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37FC5" w14:textId="77777777" w:rsidR="00F1757F" w:rsidRDefault="00F1757F">
      <w:pPr>
        <w:pStyle w:val="BodyText"/>
        <w:kinsoku w:val="0"/>
        <w:overflowPunct w:val="0"/>
        <w:rPr>
          <w:sz w:val="20"/>
          <w:szCs w:val="20"/>
        </w:rPr>
      </w:pPr>
      <w:bookmarkStart w:id="0" w:name="_GoBack"/>
      <w:bookmarkEnd w:id="0"/>
    </w:p>
    <w:p w14:paraId="43C954C6" w14:textId="77777777" w:rsidR="00F1757F" w:rsidRDefault="00F1757F">
      <w:pPr>
        <w:pStyle w:val="BodyText"/>
        <w:kinsoku w:val="0"/>
        <w:overflowPunct w:val="0"/>
        <w:rPr>
          <w:sz w:val="20"/>
          <w:szCs w:val="20"/>
        </w:rPr>
      </w:pPr>
    </w:p>
    <w:p w14:paraId="1DC61037" w14:textId="77777777" w:rsidR="00F1757F" w:rsidRDefault="00F1757F">
      <w:pPr>
        <w:pStyle w:val="BodyText"/>
        <w:kinsoku w:val="0"/>
        <w:overflowPunct w:val="0"/>
        <w:rPr>
          <w:sz w:val="20"/>
          <w:szCs w:val="20"/>
        </w:rPr>
      </w:pPr>
    </w:p>
    <w:p w14:paraId="5268D11E" w14:textId="77777777" w:rsidR="00F1757F" w:rsidRDefault="00F1757F">
      <w:pPr>
        <w:pStyle w:val="BodyText"/>
        <w:kinsoku w:val="0"/>
        <w:overflowPunct w:val="0"/>
        <w:spacing w:before="8"/>
        <w:rPr>
          <w:sz w:val="22"/>
          <w:szCs w:val="22"/>
        </w:rPr>
      </w:pPr>
    </w:p>
    <w:p w14:paraId="1A2B3C26" w14:textId="77777777" w:rsidR="00F1757F" w:rsidRDefault="00F1757F">
      <w:pPr>
        <w:pStyle w:val="Heading1"/>
        <w:kinsoku w:val="0"/>
        <w:overflowPunct w:val="0"/>
        <w:spacing w:before="90"/>
        <w:ind w:left="3007"/>
        <w:rPr>
          <w:u w:val="none"/>
        </w:rPr>
      </w:pPr>
      <w:r>
        <w:rPr>
          <w:u w:val="none"/>
        </w:rPr>
        <w:t>CONSTITUTION AND BYLAWS</w:t>
      </w:r>
    </w:p>
    <w:p w14:paraId="07AF45E4" w14:textId="77777777" w:rsidR="00F1757F" w:rsidRDefault="00F1757F">
      <w:pPr>
        <w:pStyle w:val="BodyText"/>
        <w:kinsoku w:val="0"/>
        <w:overflowPunct w:val="0"/>
        <w:rPr>
          <w:b/>
          <w:bCs/>
          <w:sz w:val="26"/>
          <w:szCs w:val="26"/>
        </w:rPr>
      </w:pPr>
    </w:p>
    <w:p w14:paraId="6A18E543" w14:textId="77777777" w:rsidR="00F1757F" w:rsidRDefault="00F1757F">
      <w:pPr>
        <w:pStyle w:val="BodyText"/>
        <w:kinsoku w:val="0"/>
        <w:overflowPunct w:val="0"/>
        <w:rPr>
          <w:b/>
          <w:bCs/>
          <w:sz w:val="26"/>
          <w:szCs w:val="26"/>
        </w:rPr>
      </w:pPr>
    </w:p>
    <w:p w14:paraId="58202656" w14:textId="77777777" w:rsidR="00F1757F" w:rsidRDefault="00F1757F">
      <w:pPr>
        <w:pStyle w:val="BodyText"/>
        <w:kinsoku w:val="0"/>
        <w:overflowPunct w:val="0"/>
        <w:spacing w:before="230"/>
        <w:ind w:left="1135" w:right="1133"/>
        <w:jc w:val="center"/>
        <w:rPr>
          <w:b/>
          <w:bCs/>
        </w:rPr>
      </w:pPr>
      <w:r>
        <w:rPr>
          <w:b/>
          <w:bCs/>
        </w:rPr>
        <w:t>of the</w:t>
      </w:r>
    </w:p>
    <w:p w14:paraId="646B99C4" w14:textId="77777777" w:rsidR="00F1757F" w:rsidRDefault="00F1757F">
      <w:pPr>
        <w:pStyle w:val="BodyText"/>
        <w:kinsoku w:val="0"/>
        <w:overflowPunct w:val="0"/>
        <w:rPr>
          <w:b/>
          <w:bCs/>
          <w:sz w:val="26"/>
          <w:szCs w:val="26"/>
        </w:rPr>
      </w:pPr>
    </w:p>
    <w:p w14:paraId="0EF6DCF5" w14:textId="77777777" w:rsidR="00F1757F" w:rsidRDefault="00F1757F">
      <w:pPr>
        <w:pStyle w:val="BodyText"/>
        <w:kinsoku w:val="0"/>
        <w:overflowPunct w:val="0"/>
        <w:rPr>
          <w:b/>
          <w:bCs/>
          <w:sz w:val="26"/>
          <w:szCs w:val="26"/>
        </w:rPr>
      </w:pPr>
    </w:p>
    <w:p w14:paraId="2F8753EF" w14:textId="77777777" w:rsidR="00F1757F" w:rsidRDefault="00F1757F">
      <w:pPr>
        <w:pStyle w:val="BodyText"/>
        <w:kinsoku w:val="0"/>
        <w:overflowPunct w:val="0"/>
        <w:spacing w:before="230" w:line="480" w:lineRule="auto"/>
        <w:ind w:left="1137" w:right="1133"/>
        <w:jc w:val="center"/>
        <w:rPr>
          <w:b/>
          <w:bCs/>
        </w:rPr>
      </w:pPr>
      <w:r>
        <w:rPr>
          <w:b/>
          <w:bCs/>
        </w:rPr>
        <w:t>CANADIAN OFFICE AND PROFESSIONAL EMPLOYEES’ UNION LOCAL 491 – CANADA</w:t>
      </w:r>
    </w:p>
    <w:p w14:paraId="75ABC2C0" w14:textId="77777777" w:rsidR="00F1757F" w:rsidRDefault="007E637D">
      <w:pPr>
        <w:pStyle w:val="BodyText"/>
        <w:kinsoku w:val="0"/>
        <w:overflowPunct w:val="0"/>
        <w:spacing w:before="10"/>
        <w:rPr>
          <w:b/>
          <w:bCs/>
          <w:sz w:val="20"/>
          <w:szCs w:val="20"/>
        </w:rPr>
      </w:pPr>
      <w:r>
        <w:rPr>
          <w:noProof/>
        </w:rPr>
        <mc:AlternateContent>
          <mc:Choice Requires="wps">
            <w:drawing>
              <wp:anchor distT="0" distB="0" distL="0" distR="0" simplePos="0" relativeHeight="251658240" behindDoc="0" locked="0" layoutInCell="0" allowOverlap="1" wp14:anchorId="45A41356" wp14:editId="42869AF1">
                <wp:simplePos x="0" y="0"/>
                <wp:positionH relativeFrom="page">
                  <wp:posOffset>3086100</wp:posOffset>
                </wp:positionH>
                <wp:positionV relativeFrom="paragraph">
                  <wp:posOffset>177165</wp:posOffset>
                </wp:positionV>
                <wp:extent cx="1600200" cy="876300"/>
                <wp:effectExtent l="0" t="0" r="0" b="0"/>
                <wp:wrapTopAndBottom/>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DE051" w14:textId="77777777" w:rsidR="00441DAA" w:rsidRDefault="00441DAA">
                            <w:pPr>
                              <w:widowControl/>
                              <w:autoSpaceDE/>
                              <w:autoSpaceDN/>
                              <w:adjustRightInd/>
                              <w:spacing w:line="1380" w:lineRule="atLeast"/>
                              <w:rPr>
                                <w:sz w:val="24"/>
                                <w:szCs w:val="24"/>
                              </w:rPr>
                            </w:pPr>
                            <w:r>
                              <w:rPr>
                                <w:noProof/>
                              </w:rPr>
                              <w:drawing>
                                <wp:inline distT="0" distB="0" distL="0" distR="0" wp14:anchorId="204496FD" wp14:editId="02612EDF">
                                  <wp:extent cx="1609725" cy="8763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876300"/>
                                          </a:xfrm>
                                          <a:prstGeom prst="rect">
                                            <a:avLst/>
                                          </a:prstGeom>
                                          <a:noFill/>
                                          <a:ln>
                                            <a:noFill/>
                                          </a:ln>
                                        </pic:spPr>
                                      </pic:pic>
                                    </a:graphicData>
                                  </a:graphic>
                                </wp:inline>
                              </w:drawing>
                            </w:r>
                          </w:p>
                          <w:p w14:paraId="37E33BB3" w14:textId="77777777" w:rsidR="00441DAA" w:rsidRDefault="00441DAA">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41356" id="Rectangle 2" o:spid="_x0000_s1026" style="position:absolute;margin-left:243pt;margin-top:13.95pt;width:126pt;height:6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" o:allowincell="f" filled="f" stroked="f">
                <v:textbox inset="0,0,0,0">
                  <w:txbxContent>
                    <w:p w14:paraId="228DE051" w14:textId="77777777" w:rsidR="00441DAA" w:rsidRDefault="00441DAA">
                      <w:pPr>
                        <w:widowControl/>
                        <w:autoSpaceDE/>
                        <w:autoSpaceDN/>
                        <w:adjustRightInd/>
                        <w:spacing w:line="1380" w:lineRule="atLeast"/>
                        <w:rPr>
                          <w:sz w:val="24"/>
                          <w:szCs w:val="24"/>
                        </w:rPr>
                      </w:pPr>
                      <w:r>
                        <w:rPr>
                          <w:noProof/>
                        </w:rPr>
                        <w:drawing>
                          <wp:inline distT="0" distB="0" distL="0" distR="0" wp14:anchorId="204496FD" wp14:editId="02612EDF">
                            <wp:extent cx="1609725" cy="8763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876300"/>
                                    </a:xfrm>
                                    <a:prstGeom prst="rect">
                                      <a:avLst/>
                                    </a:prstGeom>
                                    <a:noFill/>
                                    <a:ln>
                                      <a:noFill/>
                                    </a:ln>
                                  </pic:spPr>
                                </pic:pic>
                              </a:graphicData>
                            </a:graphic>
                          </wp:inline>
                        </w:drawing>
                      </w:r>
                    </w:p>
                    <w:p w14:paraId="37E33BB3" w14:textId="77777777" w:rsidR="00441DAA" w:rsidRDefault="00441DAA">
                      <w:pPr>
                        <w:rPr>
                          <w:sz w:val="24"/>
                          <w:szCs w:val="24"/>
                        </w:rPr>
                      </w:pPr>
                    </w:p>
                  </w:txbxContent>
                </v:textbox>
                <w10:wrap type="topAndBottom" anchorx="page"/>
              </v:rect>
            </w:pict>
          </mc:Fallback>
        </mc:AlternateContent>
      </w:r>
    </w:p>
    <w:p w14:paraId="595B322A" w14:textId="77777777" w:rsidR="00F1757F" w:rsidRDefault="00F1757F">
      <w:pPr>
        <w:pStyle w:val="BodyText"/>
        <w:kinsoku w:val="0"/>
        <w:overflowPunct w:val="0"/>
        <w:rPr>
          <w:b/>
          <w:bCs/>
          <w:sz w:val="26"/>
          <w:szCs w:val="26"/>
        </w:rPr>
      </w:pPr>
    </w:p>
    <w:p w14:paraId="1AA05D30" w14:textId="77777777" w:rsidR="00F1757F" w:rsidRDefault="00F1757F">
      <w:pPr>
        <w:pStyle w:val="BodyText"/>
        <w:kinsoku w:val="0"/>
        <w:overflowPunct w:val="0"/>
        <w:rPr>
          <w:b/>
          <w:bCs/>
          <w:sz w:val="26"/>
          <w:szCs w:val="26"/>
        </w:rPr>
      </w:pPr>
    </w:p>
    <w:p w14:paraId="1523AB72" w14:textId="77777777" w:rsidR="00F1757F" w:rsidRDefault="00F1757F">
      <w:pPr>
        <w:pStyle w:val="BodyText"/>
        <w:kinsoku w:val="0"/>
        <w:overflowPunct w:val="0"/>
        <w:rPr>
          <w:b/>
          <w:bCs/>
          <w:sz w:val="26"/>
          <w:szCs w:val="26"/>
        </w:rPr>
      </w:pPr>
    </w:p>
    <w:p w14:paraId="1474DFF3" w14:textId="77777777" w:rsidR="00F1757F" w:rsidRDefault="00F1757F">
      <w:pPr>
        <w:pStyle w:val="BodyText"/>
        <w:kinsoku w:val="0"/>
        <w:overflowPunct w:val="0"/>
        <w:spacing w:before="177"/>
        <w:ind w:left="1132" w:right="1133"/>
        <w:jc w:val="center"/>
        <w:rPr>
          <w:b/>
          <w:bCs/>
        </w:rPr>
      </w:pPr>
      <w:r>
        <w:rPr>
          <w:b/>
          <w:bCs/>
        </w:rPr>
        <w:t>September 2016</w:t>
      </w:r>
    </w:p>
    <w:p w14:paraId="62C03535" w14:textId="77777777" w:rsidR="00F1757F" w:rsidRDefault="00F1757F">
      <w:pPr>
        <w:pStyle w:val="BodyText"/>
        <w:kinsoku w:val="0"/>
        <w:overflowPunct w:val="0"/>
        <w:spacing w:before="177"/>
        <w:ind w:left="1132" w:right="1133"/>
        <w:jc w:val="center"/>
        <w:rPr>
          <w:b/>
          <w:bCs/>
        </w:rPr>
        <w:sectPr w:rsidR="00F1757F">
          <w:type w:val="continuous"/>
          <w:pgSz w:w="12240" w:h="15840"/>
          <w:pgMar w:top="1500" w:right="1340" w:bottom="280" w:left="1340" w:header="720" w:footer="720" w:gutter="0"/>
          <w:pgBorders w:offsetFrom="page">
            <w:top w:val="single" w:sz="4" w:space="24" w:color="000000"/>
            <w:left w:val="single" w:sz="4" w:space="24" w:color="000000"/>
            <w:bottom w:val="single" w:sz="4" w:space="24" w:color="000000"/>
            <w:right w:val="single" w:sz="4" w:space="24" w:color="000000"/>
          </w:pgBorders>
          <w:cols w:space="720"/>
          <w:noEndnote/>
        </w:sectPr>
      </w:pPr>
    </w:p>
    <w:p w14:paraId="02C61A7C" w14:textId="77777777" w:rsidR="00F1757F" w:rsidRDefault="00F1757F">
      <w:pPr>
        <w:pStyle w:val="BodyText"/>
        <w:kinsoku w:val="0"/>
        <w:overflowPunct w:val="0"/>
        <w:spacing w:before="76"/>
        <w:ind w:left="1133" w:right="1133"/>
        <w:jc w:val="center"/>
        <w:rPr>
          <w:b/>
          <w:bCs/>
        </w:rPr>
      </w:pPr>
      <w:r>
        <w:rPr>
          <w:b/>
          <w:bCs/>
        </w:rPr>
        <w:lastRenderedPageBreak/>
        <w:t>TABLE OF CONTENTS</w:t>
      </w:r>
    </w:p>
    <w:p w14:paraId="04F2AD90" w14:textId="77777777" w:rsidR="00F1757F" w:rsidRDefault="003D0B49">
      <w:pPr>
        <w:pStyle w:val="BodyText"/>
        <w:tabs>
          <w:tab w:val="right" w:leader="dot" w:pos="9452"/>
        </w:tabs>
        <w:kinsoku w:val="0"/>
        <w:overflowPunct w:val="0"/>
        <w:spacing w:before="392"/>
        <w:ind w:left="100"/>
      </w:pPr>
      <w:hyperlink w:anchor="bookmark0" w:history="1">
        <w:r w:rsidR="00F1757F">
          <w:t>PREAMBLE</w:t>
        </w:r>
        <w:r w:rsidR="00F1757F">
          <w:tab/>
          <w:t>1</w:t>
        </w:r>
      </w:hyperlink>
    </w:p>
    <w:p w14:paraId="6CF92EBA" w14:textId="77777777" w:rsidR="00F1757F" w:rsidRDefault="003D0B49">
      <w:pPr>
        <w:pStyle w:val="BodyText"/>
        <w:tabs>
          <w:tab w:val="right" w:leader="dot" w:pos="9452"/>
        </w:tabs>
        <w:kinsoku w:val="0"/>
        <w:overflowPunct w:val="0"/>
        <w:spacing w:before="120"/>
        <w:ind w:left="100"/>
      </w:pPr>
      <w:hyperlink w:anchor="bookmark1" w:history="1">
        <w:r w:rsidR="00F1757F">
          <w:t>ARTICLE 1</w:t>
        </w:r>
        <w:r w:rsidR="00F1757F">
          <w:rPr>
            <w:spacing w:val="1"/>
          </w:rPr>
          <w:t xml:space="preserve"> </w:t>
        </w:r>
        <w:r w:rsidR="00F1757F">
          <w:t>-</w:t>
        </w:r>
        <w:r w:rsidR="00F1757F">
          <w:rPr>
            <w:spacing w:val="-1"/>
          </w:rPr>
          <w:t xml:space="preserve"> </w:t>
        </w:r>
        <w:r w:rsidR="00F1757F">
          <w:t>NAME</w:t>
        </w:r>
        <w:r w:rsidR="00F1757F">
          <w:tab/>
          <w:t>1</w:t>
        </w:r>
      </w:hyperlink>
    </w:p>
    <w:p w14:paraId="2E8275FF" w14:textId="77777777" w:rsidR="00F1757F" w:rsidRDefault="003D0B49">
      <w:pPr>
        <w:pStyle w:val="BodyText"/>
        <w:tabs>
          <w:tab w:val="right" w:leader="dot" w:pos="9452"/>
        </w:tabs>
        <w:kinsoku w:val="0"/>
        <w:overflowPunct w:val="0"/>
        <w:spacing w:before="120"/>
        <w:ind w:left="100"/>
      </w:pPr>
      <w:hyperlink w:anchor="bookmark2" w:history="1">
        <w:r w:rsidR="00F1757F">
          <w:t>ARTICLE 2</w:t>
        </w:r>
        <w:r w:rsidR="00F1757F">
          <w:rPr>
            <w:spacing w:val="1"/>
          </w:rPr>
          <w:t xml:space="preserve"> </w:t>
        </w:r>
        <w:r w:rsidR="00F1757F">
          <w:t>-</w:t>
        </w:r>
        <w:r w:rsidR="00F1757F">
          <w:rPr>
            <w:spacing w:val="-1"/>
          </w:rPr>
          <w:t xml:space="preserve"> </w:t>
        </w:r>
        <w:r w:rsidR="00F1757F">
          <w:t>OBJECTIVES</w:t>
        </w:r>
        <w:r w:rsidR="00F1757F">
          <w:tab/>
          <w:t>1</w:t>
        </w:r>
      </w:hyperlink>
    </w:p>
    <w:p w14:paraId="5DF5797F" w14:textId="77777777" w:rsidR="00F1757F" w:rsidRDefault="003D0B49">
      <w:pPr>
        <w:pStyle w:val="BodyText"/>
        <w:tabs>
          <w:tab w:val="right" w:leader="dot" w:pos="9452"/>
        </w:tabs>
        <w:kinsoku w:val="0"/>
        <w:overflowPunct w:val="0"/>
        <w:spacing w:before="120"/>
        <w:ind w:left="100"/>
      </w:pPr>
      <w:hyperlink w:anchor="bookmark3" w:history="1">
        <w:r w:rsidR="00F1757F">
          <w:t>ARTICLE 3 - INTERPRETATION AND</w:t>
        </w:r>
        <w:r w:rsidR="00F1757F">
          <w:rPr>
            <w:spacing w:val="-1"/>
          </w:rPr>
          <w:t xml:space="preserve"> </w:t>
        </w:r>
        <w:r w:rsidR="00F1757F">
          <w:t>DEFINITIONS</w:t>
        </w:r>
        <w:r w:rsidR="00F1757F">
          <w:tab/>
          <w:t>2</w:t>
        </w:r>
      </w:hyperlink>
    </w:p>
    <w:p w14:paraId="2D42F061" w14:textId="77777777" w:rsidR="00F1757F" w:rsidRDefault="003D0B49">
      <w:pPr>
        <w:pStyle w:val="BodyText"/>
        <w:tabs>
          <w:tab w:val="right" w:leader="dot" w:pos="9452"/>
        </w:tabs>
        <w:kinsoku w:val="0"/>
        <w:overflowPunct w:val="0"/>
        <w:spacing w:before="120"/>
        <w:ind w:left="100"/>
      </w:pPr>
      <w:hyperlink w:anchor="bookmark4" w:history="1">
        <w:r w:rsidR="00F1757F">
          <w:t>ARTICLE 4</w:t>
        </w:r>
        <w:r w:rsidR="00F1757F">
          <w:rPr>
            <w:spacing w:val="-1"/>
          </w:rPr>
          <w:t xml:space="preserve"> </w:t>
        </w:r>
        <w:r w:rsidR="00F1757F">
          <w:t>– MEMBERSHIP</w:t>
        </w:r>
        <w:r w:rsidR="00F1757F">
          <w:tab/>
          <w:t>3</w:t>
        </w:r>
      </w:hyperlink>
    </w:p>
    <w:p w14:paraId="7C0C7AA6" w14:textId="77777777" w:rsidR="00F1757F" w:rsidRDefault="003D0B49">
      <w:pPr>
        <w:pStyle w:val="BodyText"/>
        <w:tabs>
          <w:tab w:val="right" w:leader="dot" w:pos="9452"/>
        </w:tabs>
        <w:kinsoku w:val="0"/>
        <w:overflowPunct w:val="0"/>
        <w:spacing w:before="120"/>
        <w:ind w:left="100"/>
      </w:pPr>
      <w:hyperlink w:anchor="bookmark5" w:history="1">
        <w:r w:rsidR="00F1757F">
          <w:t>ARTICLE 5 –ELECTIONS AND MEMBERSHIP</w:t>
        </w:r>
        <w:r w:rsidR="00F1757F">
          <w:rPr>
            <w:spacing w:val="-3"/>
          </w:rPr>
          <w:t xml:space="preserve"> </w:t>
        </w:r>
        <w:r w:rsidR="00F1757F">
          <w:t>VOTING</w:t>
        </w:r>
        <w:r w:rsidR="00F1757F">
          <w:rPr>
            <w:spacing w:val="-1"/>
          </w:rPr>
          <w:t xml:space="preserve"> </w:t>
        </w:r>
        <w:r w:rsidR="00F1757F">
          <w:t>PROCEDURE</w:t>
        </w:r>
        <w:r w:rsidR="00F1757F">
          <w:tab/>
          <w:t>4</w:t>
        </w:r>
      </w:hyperlink>
    </w:p>
    <w:p w14:paraId="05CA221A" w14:textId="77777777" w:rsidR="00F1757F" w:rsidRDefault="003D0B49">
      <w:pPr>
        <w:pStyle w:val="ListParagraph"/>
        <w:numPr>
          <w:ilvl w:val="1"/>
          <w:numId w:val="57"/>
        </w:numPr>
        <w:tabs>
          <w:tab w:val="left" w:pos="1301"/>
          <w:tab w:val="right" w:leader="dot" w:pos="9452"/>
        </w:tabs>
        <w:kinsoku w:val="0"/>
        <w:overflowPunct w:val="0"/>
      </w:pPr>
      <w:hyperlink w:anchor="bookmark6" w:history="1">
        <w:r w:rsidR="00F1757F">
          <w:t>Elections, Ratifications,</w:t>
        </w:r>
        <w:r w:rsidR="00F1757F">
          <w:rPr>
            <w:spacing w:val="-1"/>
          </w:rPr>
          <w:t xml:space="preserve"> </w:t>
        </w:r>
        <w:r w:rsidR="00F1757F">
          <w:t>Bylaw Amendments</w:t>
        </w:r>
        <w:r w:rsidR="00F1757F">
          <w:tab/>
          <w:t>4</w:t>
        </w:r>
      </w:hyperlink>
    </w:p>
    <w:p w14:paraId="368AF339" w14:textId="77777777" w:rsidR="00F1757F" w:rsidRDefault="003D0B49">
      <w:pPr>
        <w:pStyle w:val="ListParagraph"/>
        <w:numPr>
          <w:ilvl w:val="1"/>
          <w:numId w:val="57"/>
        </w:numPr>
        <w:tabs>
          <w:tab w:val="left" w:pos="1301"/>
          <w:tab w:val="right" w:leader="dot" w:pos="9452"/>
        </w:tabs>
        <w:kinsoku w:val="0"/>
        <w:overflowPunct w:val="0"/>
      </w:pPr>
      <w:hyperlink w:anchor="bookmark7" w:history="1">
        <w:r w:rsidR="00F1757F">
          <w:t>Eligibility</w:t>
        </w:r>
        <w:r w:rsidR="00F1757F">
          <w:rPr>
            <w:spacing w:val="-5"/>
          </w:rPr>
          <w:t xml:space="preserve"> </w:t>
        </w:r>
        <w:r w:rsidR="00F1757F">
          <w:t>to Vote</w:t>
        </w:r>
        <w:r w:rsidR="00F1757F">
          <w:tab/>
          <w:t>4</w:t>
        </w:r>
      </w:hyperlink>
    </w:p>
    <w:p w14:paraId="0BA198E4" w14:textId="77777777" w:rsidR="00F1757F" w:rsidRDefault="003D0B49">
      <w:pPr>
        <w:pStyle w:val="ListParagraph"/>
        <w:numPr>
          <w:ilvl w:val="1"/>
          <w:numId w:val="57"/>
        </w:numPr>
        <w:tabs>
          <w:tab w:val="left" w:pos="1301"/>
          <w:tab w:val="right" w:leader="dot" w:pos="9452"/>
        </w:tabs>
        <w:kinsoku w:val="0"/>
        <w:overflowPunct w:val="0"/>
      </w:pPr>
      <w:hyperlink w:anchor="bookmark8" w:history="1">
        <w:r w:rsidR="00F1757F">
          <w:t>Table Officer and Regional</w:t>
        </w:r>
        <w:r w:rsidR="00F1757F">
          <w:rPr>
            <w:spacing w:val="-1"/>
          </w:rPr>
          <w:t xml:space="preserve"> </w:t>
        </w:r>
        <w:r w:rsidR="00F1757F">
          <w:t>Vice-Presidents’</w:t>
        </w:r>
        <w:r w:rsidR="00F1757F">
          <w:rPr>
            <w:spacing w:val="-1"/>
          </w:rPr>
          <w:t xml:space="preserve"> </w:t>
        </w:r>
        <w:r w:rsidR="00F1757F">
          <w:t>Elections</w:t>
        </w:r>
        <w:r w:rsidR="00F1757F">
          <w:tab/>
          <w:t>4</w:t>
        </w:r>
      </w:hyperlink>
    </w:p>
    <w:p w14:paraId="51732BBC" w14:textId="77777777" w:rsidR="00F1757F" w:rsidRDefault="003D0B49">
      <w:pPr>
        <w:pStyle w:val="ListParagraph"/>
        <w:numPr>
          <w:ilvl w:val="1"/>
          <w:numId w:val="57"/>
        </w:numPr>
        <w:tabs>
          <w:tab w:val="left" w:pos="1301"/>
          <w:tab w:val="right" w:leader="dot" w:pos="9452"/>
        </w:tabs>
        <w:kinsoku w:val="0"/>
        <w:overflowPunct w:val="0"/>
        <w:spacing w:before="1"/>
      </w:pPr>
      <w:hyperlink w:anchor="bookmark9" w:history="1">
        <w:r w:rsidR="00F1757F">
          <w:t>Returning</w:t>
        </w:r>
        <w:r w:rsidR="00F1757F">
          <w:rPr>
            <w:spacing w:val="-4"/>
          </w:rPr>
          <w:t xml:space="preserve"> </w:t>
        </w:r>
        <w:r w:rsidR="00F1757F">
          <w:t>Officer</w:t>
        </w:r>
        <w:r w:rsidR="00F1757F">
          <w:tab/>
          <w:t>5</w:t>
        </w:r>
      </w:hyperlink>
    </w:p>
    <w:p w14:paraId="4A619B05" w14:textId="77777777" w:rsidR="00F1757F" w:rsidRDefault="003D0B49">
      <w:pPr>
        <w:pStyle w:val="ListParagraph"/>
        <w:numPr>
          <w:ilvl w:val="1"/>
          <w:numId w:val="57"/>
        </w:numPr>
        <w:tabs>
          <w:tab w:val="left" w:pos="1301"/>
          <w:tab w:val="right" w:leader="dot" w:pos="9452"/>
        </w:tabs>
        <w:kinsoku w:val="0"/>
        <w:overflowPunct w:val="0"/>
      </w:pPr>
      <w:hyperlink w:anchor="bookmark10" w:history="1">
        <w:r w:rsidR="00F1757F">
          <w:t>Duration</w:t>
        </w:r>
        <w:r w:rsidR="00F1757F">
          <w:rPr>
            <w:spacing w:val="-1"/>
          </w:rPr>
          <w:t xml:space="preserve"> </w:t>
        </w:r>
        <w:r w:rsidR="00F1757F">
          <w:t>of</w:t>
        </w:r>
        <w:r w:rsidR="00F1757F">
          <w:rPr>
            <w:spacing w:val="-1"/>
          </w:rPr>
          <w:t xml:space="preserve"> </w:t>
        </w:r>
        <w:r w:rsidR="00F1757F">
          <w:t>Term</w:t>
        </w:r>
        <w:r w:rsidR="00F1757F">
          <w:tab/>
          <w:t>5</w:t>
        </w:r>
      </w:hyperlink>
    </w:p>
    <w:p w14:paraId="1D84F2D9" w14:textId="77777777" w:rsidR="00F1757F" w:rsidRDefault="003D0B49">
      <w:pPr>
        <w:pStyle w:val="ListParagraph"/>
        <w:numPr>
          <w:ilvl w:val="1"/>
          <w:numId w:val="57"/>
        </w:numPr>
        <w:tabs>
          <w:tab w:val="left" w:pos="1301"/>
          <w:tab w:val="right" w:leader="dot" w:pos="9452"/>
        </w:tabs>
        <w:kinsoku w:val="0"/>
        <w:overflowPunct w:val="0"/>
      </w:pPr>
      <w:hyperlink w:anchor="bookmark11" w:history="1">
        <w:r w:rsidR="00F1757F">
          <w:t>Nomination</w:t>
        </w:r>
        <w:r w:rsidR="00F1757F">
          <w:tab/>
          <w:t>5</w:t>
        </w:r>
      </w:hyperlink>
    </w:p>
    <w:p w14:paraId="1065351E" w14:textId="77777777" w:rsidR="00F1757F" w:rsidRDefault="003D0B49">
      <w:pPr>
        <w:pStyle w:val="ListParagraph"/>
        <w:numPr>
          <w:ilvl w:val="1"/>
          <w:numId w:val="57"/>
        </w:numPr>
        <w:tabs>
          <w:tab w:val="left" w:pos="1301"/>
          <w:tab w:val="right" w:leader="dot" w:pos="9452"/>
        </w:tabs>
        <w:kinsoku w:val="0"/>
        <w:overflowPunct w:val="0"/>
      </w:pPr>
      <w:hyperlink w:anchor="bookmark12" w:history="1">
        <w:r w:rsidR="00F1757F">
          <w:t>Officer Eligibility</w:t>
        </w:r>
        <w:r w:rsidR="00F1757F">
          <w:rPr>
            <w:spacing w:val="-4"/>
          </w:rPr>
          <w:t xml:space="preserve"> </w:t>
        </w:r>
        <w:r w:rsidR="00F1757F">
          <w:t>and Nomination</w:t>
        </w:r>
        <w:r w:rsidR="00F1757F">
          <w:tab/>
          <w:t>5</w:t>
        </w:r>
      </w:hyperlink>
    </w:p>
    <w:p w14:paraId="15B381EA" w14:textId="77777777" w:rsidR="00F1757F" w:rsidRDefault="003D0B49">
      <w:pPr>
        <w:pStyle w:val="ListParagraph"/>
        <w:numPr>
          <w:ilvl w:val="1"/>
          <w:numId w:val="57"/>
        </w:numPr>
        <w:tabs>
          <w:tab w:val="left" w:pos="1301"/>
          <w:tab w:val="right" w:leader="dot" w:pos="9452"/>
        </w:tabs>
        <w:kinsoku w:val="0"/>
        <w:overflowPunct w:val="0"/>
      </w:pPr>
      <w:hyperlink w:anchor="bookmark13" w:history="1">
        <w:r w:rsidR="00F1757F">
          <w:t>Regional Vice-President Eligibility</w:t>
        </w:r>
        <w:r w:rsidR="00F1757F">
          <w:rPr>
            <w:spacing w:val="-6"/>
          </w:rPr>
          <w:t xml:space="preserve"> </w:t>
        </w:r>
        <w:r w:rsidR="00F1757F">
          <w:t>and Nomination</w:t>
        </w:r>
        <w:r w:rsidR="00F1757F">
          <w:tab/>
          <w:t>6</w:t>
        </w:r>
      </w:hyperlink>
    </w:p>
    <w:p w14:paraId="228BA276" w14:textId="77777777" w:rsidR="00F1757F" w:rsidRDefault="003D0B49">
      <w:pPr>
        <w:pStyle w:val="ListParagraph"/>
        <w:numPr>
          <w:ilvl w:val="1"/>
          <w:numId w:val="57"/>
        </w:numPr>
        <w:tabs>
          <w:tab w:val="left" w:pos="1301"/>
          <w:tab w:val="right" w:leader="dot" w:pos="9452"/>
        </w:tabs>
        <w:kinsoku w:val="0"/>
        <w:overflowPunct w:val="0"/>
      </w:pPr>
      <w:hyperlink w:anchor="bookmark14" w:history="1">
        <w:r w:rsidR="00F1757F">
          <w:t>Campaign</w:t>
        </w:r>
        <w:r w:rsidR="00F1757F">
          <w:tab/>
          <w:t>6</w:t>
        </w:r>
      </w:hyperlink>
    </w:p>
    <w:p w14:paraId="61E44209" w14:textId="77777777" w:rsidR="00F1757F" w:rsidRDefault="003D0B49">
      <w:pPr>
        <w:pStyle w:val="ListParagraph"/>
        <w:numPr>
          <w:ilvl w:val="1"/>
          <w:numId w:val="56"/>
        </w:numPr>
        <w:tabs>
          <w:tab w:val="left" w:pos="1301"/>
          <w:tab w:val="right" w:leader="dot" w:pos="9452"/>
        </w:tabs>
        <w:kinsoku w:val="0"/>
        <w:overflowPunct w:val="0"/>
      </w:pPr>
      <w:hyperlink w:anchor="bookmark15" w:history="1">
        <w:r w:rsidR="00F1757F">
          <w:t xml:space="preserve">Balloting Committee </w:t>
        </w:r>
        <w:proofErr w:type="gramStart"/>
        <w:r w:rsidR="00F1757F">
          <w:t>For</w:t>
        </w:r>
        <w:proofErr w:type="gramEnd"/>
        <w:r w:rsidR="00F1757F">
          <w:rPr>
            <w:spacing w:val="-5"/>
          </w:rPr>
          <w:t xml:space="preserve"> </w:t>
        </w:r>
        <w:r w:rsidR="00F1757F">
          <w:t>Mail-In</w:t>
        </w:r>
        <w:r w:rsidR="00F1757F">
          <w:rPr>
            <w:spacing w:val="2"/>
          </w:rPr>
          <w:t xml:space="preserve"> </w:t>
        </w:r>
        <w:r w:rsidR="00F1757F">
          <w:t>Ballots</w:t>
        </w:r>
        <w:r w:rsidR="00F1757F">
          <w:tab/>
          <w:t>6</w:t>
        </w:r>
      </w:hyperlink>
    </w:p>
    <w:p w14:paraId="0CC643D1" w14:textId="77777777" w:rsidR="00F1757F" w:rsidRDefault="003D0B49">
      <w:pPr>
        <w:pStyle w:val="ListParagraph"/>
        <w:numPr>
          <w:ilvl w:val="1"/>
          <w:numId w:val="56"/>
        </w:numPr>
        <w:tabs>
          <w:tab w:val="left" w:pos="1301"/>
          <w:tab w:val="right" w:leader="dot" w:pos="9452"/>
        </w:tabs>
        <w:kinsoku w:val="0"/>
        <w:overflowPunct w:val="0"/>
      </w:pPr>
      <w:hyperlink w:anchor="bookmark16" w:history="1">
        <w:r w:rsidR="00F1757F">
          <w:t>Rules for Conducting Elections and</w:t>
        </w:r>
        <w:r w:rsidR="00F1757F">
          <w:rPr>
            <w:spacing w:val="-4"/>
          </w:rPr>
          <w:t xml:space="preserve"> </w:t>
        </w:r>
        <w:r w:rsidR="00F1757F">
          <w:t>Membership</w:t>
        </w:r>
        <w:r w:rsidR="00F1757F">
          <w:rPr>
            <w:spacing w:val="2"/>
          </w:rPr>
          <w:t xml:space="preserve"> </w:t>
        </w:r>
        <w:r w:rsidR="00F1757F">
          <w:t>Votes</w:t>
        </w:r>
        <w:r w:rsidR="00F1757F">
          <w:tab/>
          <w:t>7</w:t>
        </w:r>
      </w:hyperlink>
    </w:p>
    <w:p w14:paraId="2D2455A9" w14:textId="77777777" w:rsidR="00F1757F" w:rsidRDefault="003D0B49">
      <w:pPr>
        <w:pStyle w:val="ListParagraph"/>
        <w:numPr>
          <w:ilvl w:val="1"/>
          <w:numId w:val="56"/>
        </w:numPr>
        <w:tabs>
          <w:tab w:val="left" w:pos="1301"/>
          <w:tab w:val="right" w:leader="dot" w:pos="9452"/>
        </w:tabs>
        <w:kinsoku w:val="0"/>
        <w:overflowPunct w:val="0"/>
      </w:pPr>
      <w:hyperlink w:anchor="bookmark17" w:history="1">
        <w:r w:rsidR="00F1757F">
          <w:t>Mail-in</w:t>
        </w:r>
        <w:r w:rsidR="00F1757F">
          <w:rPr>
            <w:spacing w:val="-1"/>
          </w:rPr>
          <w:t xml:space="preserve"> </w:t>
        </w:r>
        <w:r w:rsidR="00F1757F">
          <w:t>Ballots</w:t>
        </w:r>
        <w:r w:rsidR="00F1757F">
          <w:tab/>
          <w:t>7</w:t>
        </w:r>
      </w:hyperlink>
    </w:p>
    <w:p w14:paraId="65F6F8BA" w14:textId="77777777" w:rsidR="00F1757F" w:rsidRDefault="003D0B49">
      <w:pPr>
        <w:pStyle w:val="ListParagraph"/>
        <w:numPr>
          <w:ilvl w:val="1"/>
          <w:numId w:val="56"/>
        </w:numPr>
        <w:tabs>
          <w:tab w:val="left" w:pos="1301"/>
          <w:tab w:val="right" w:leader="dot" w:pos="9452"/>
        </w:tabs>
        <w:kinsoku w:val="0"/>
        <w:overflowPunct w:val="0"/>
      </w:pPr>
      <w:hyperlink w:anchor="bookmark18" w:history="1">
        <w:r w:rsidR="00F1757F">
          <w:t>Plurality of Vote</w:t>
        </w:r>
        <w:r w:rsidR="00F1757F">
          <w:rPr>
            <w:spacing w:val="-8"/>
          </w:rPr>
          <w:t xml:space="preserve"> </w:t>
        </w:r>
        <w:r w:rsidR="00F1757F">
          <w:t>and Tie</w:t>
        </w:r>
        <w:r w:rsidR="00F1757F">
          <w:tab/>
          <w:t>8</w:t>
        </w:r>
      </w:hyperlink>
    </w:p>
    <w:p w14:paraId="4EB0EA96" w14:textId="77777777" w:rsidR="00F1757F" w:rsidRDefault="003D0B49">
      <w:pPr>
        <w:pStyle w:val="ListParagraph"/>
        <w:numPr>
          <w:ilvl w:val="1"/>
          <w:numId w:val="56"/>
        </w:numPr>
        <w:tabs>
          <w:tab w:val="left" w:pos="1301"/>
          <w:tab w:val="right" w:leader="dot" w:pos="9452"/>
        </w:tabs>
        <w:kinsoku w:val="0"/>
        <w:overflowPunct w:val="0"/>
      </w:pPr>
      <w:hyperlink w:anchor="bookmark19" w:history="1">
        <w:r w:rsidR="00F1757F">
          <w:t>Appeal</w:t>
        </w:r>
        <w:r w:rsidR="00F1757F">
          <w:rPr>
            <w:spacing w:val="-1"/>
          </w:rPr>
          <w:t xml:space="preserve"> </w:t>
        </w:r>
        <w:r w:rsidR="00F1757F">
          <w:t>Procedure</w:t>
        </w:r>
        <w:r w:rsidR="00F1757F">
          <w:tab/>
          <w:t>8</w:t>
        </w:r>
      </w:hyperlink>
    </w:p>
    <w:p w14:paraId="74244F5C" w14:textId="77777777" w:rsidR="00F1757F" w:rsidRDefault="003D0B49">
      <w:pPr>
        <w:pStyle w:val="ListParagraph"/>
        <w:numPr>
          <w:ilvl w:val="1"/>
          <w:numId w:val="56"/>
        </w:numPr>
        <w:tabs>
          <w:tab w:val="left" w:pos="1301"/>
          <w:tab w:val="right" w:leader="dot" w:pos="9452"/>
        </w:tabs>
        <w:kinsoku w:val="0"/>
        <w:overflowPunct w:val="0"/>
      </w:pPr>
      <w:hyperlink w:anchor="bookmark20" w:history="1">
        <w:r w:rsidR="00F1757F">
          <w:t>Installation</w:t>
        </w:r>
        <w:r w:rsidR="00F1757F">
          <w:tab/>
          <w:t>8</w:t>
        </w:r>
      </w:hyperlink>
    </w:p>
    <w:p w14:paraId="30057894" w14:textId="77777777" w:rsidR="00F1757F" w:rsidRDefault="003D0B49">
      <w:pPr>
        <w:pStyle w:val="BodyText"/>
        <w:tabs>
          <w:tab w:val="right" w:leader="dot" w:pos="9452"/>
        </w:tabs>
        <w:kinsoku w:val="0"/>
        <w:overflowPunct w:val="0"/>
        <w:spacing w:before="121"/>
        <w:ind w:left="100"/>
      </w:pPr>
      <w:hyperlink w:anchor="bookmark21" w:history="1">
        <w:r w:rsidR="00F1757F">
          <w:t>ARTICLE 6 – TABLE OFFICERS AND</w:t>
        </w:r>
        <w:r w:rsidR="00F1757F">
          <w:rPr>
            <w:spacing w:val="1"/>
          </w:rPr>
          <w:t xml:space="preserve"> </w:t>
        </w:r>
        <w:r w:rsidR="00F1757F">
          <w:t>DUTIES</w:t>
        </w:r>
        <w:r w:rsidR="00F1757F">
          <w:tab/>
          <w:t>9</w:t>
        </w:r>
      </w:hyperlink>
    </w:p>
    <w:p w14:paraId="5CEF9EDB" w14:textId="77777777" w:rsidR="00F1757F" w:rsidRDefault="003D0B49">
      <w:pPr>
        <w:pStyle w:val="ListParagraph"/>
        <w:numPr>
          <w:ilvl w:val="1"/>
          <w:numId w:val="55"/>
        </w:numPr>
        <w:tabs>
          <w:tab w:val="left" w:pos="1301"/>
          <w:tab w:val="right" w:leader="dot" w:pos="9452"/>
        </w:tabs>
        <w:kinsoku w:val="0"/>
        <w:overflowPunct w:val="0"/>
      </w:pPr>
      <w:hyperlink w:anchor="bookmark22" w:history="1">
        <w:r w:rsidR="00F1757F">
          <w:t>Officers</w:t>
        </w:r>
        <w:r w:rsidR="00F1757F">
          <w:tab/>
          <w:t>9</w:t>
        </w:r>
      </w:hyperlink>
    </w:p>
    <w:p w14:paraId="6FAE1045" w14:textId="77777777" w:rsidR="00F1757F" w:rsidRDefault="003D0B49">
      <w:pPr>
        <w:pStyle w:val="ListParagraph"/>
        <w:numPr>
          <w:ilvl w:val="1"/>
          <w:numId w:val="55"/>
        </w:numPr>
        <w:tabs>
          <w:tab w:val="left" w:pos="1301"/>
          <w:tab w:val="right" w:leader="dot" w:pos="9452"/>
        </w:tabs>
        <w:kinsoku w:val="0"/>
        <w:overflowPunct w:val="0"/>
      </w:pPr>
      <w:hyperlink w:anchor="bookmark23" w:history="1">
        <w:r w:rsidR="00F1757F">
          <w:t>Duties of</w:t>
        </w:r>
        <w:r w:rsidR="00F1757F">
          <w:rPr>
            <w:spacing w:val="-2"/>
          </w:rPr>
          <w:t xml:space="preserve"> </w:t>
        </w:r>
        <w:r w:rsidR="00F1757F">
          <w:t>the President</w:t>
        </w:r>
        <w:r w:rsidR="00F1757F">
          <w:tab/>
          <w:t>9</w:t>
        </w:r>
      </w:hyperlink>
    </w:p>
    <w:p w14:paraId="03B329AC" w14:textId="77777777" w:rsidR="00F1757F" w:rsidRDefault="003D0B49">
      <w:pPr>
        <w:pStyle w:val="ListParagraph"/>
        <w:numPr>
          <w:ilvl w:val="1"/>
          <w:numId w:val="55"/>
        </w:numPr>
        <w:tabs>
          <w:tab w:val="left" w:pos="1301"/>
          <w:tab w:val="right" w:leader="dot" w:pos="9452"/>
        </w:tabs>
        <w:kinsoku w:val="0"/>
        <w:overflowPunct w:val="0"/>
      </w:pPr>
      <w:hyperlink w:anchor="bookmark24" w:history="1">
        <w:r w:rsidR="00F1757F">
          <w:t>Duties of the</w:t>
        </w:r>
        <w:r w:rsidR="00F1757F">
          <w:rPr>
            <w:spacing w:val="-2"/>
          </w:rPr>
          <w:t xml:space="preserve"> </w:t>
        </w:r>
        <w:r w:rsidR="00F1757F">
          <w:t>National Vice-President</w:t>
        </w:r>
        <w:r w:rsidR="00F1757F">
          <w:tab/>
          <w:t>10</w:t>
        </w:r>
      </w:hyperlink>
    </w:p>
    <w:p w14:paraId="0B524FAE" w14:textId="77777777" w:rsidR="00F1757F" w:rsidRDefault="003D0B49">
      <w:pPr>
        <w:pStyle w:val="ListParagraph"/>
        <w:numPr>
          <w:ilvl w:val="1"/>
          <w:numId w:val="55"/>
        </w:numPr>
        <w:tabs>
          <w:tab w:val="left" w:pos="1301"/>
          <w:tab w:val="right" w:leader="dot" w:pos="9452"/>
        </w:tabs>
        <w:kinsoku w:val="0"/>
        <w:overflowPunct w:val="0"/>
      </w:pPr>
      <w:hyperlink w:anchor="bookmark25" w:history="1">
        <w:r w:rsidR="00F1757F">
          <w:t>Duties of</w:t>
        </w:r>
        <w:r w:rsidR="00F1757F">
          <w:rPr>
            <w:spacing w:val="-2"/>
          </w:rPr>
          <w:t xml:space="preserve"> </w:t>
        </w:r>
        <w:r w:rsidR="00F1757F">
          <w:t>the Treasurer</w:t>
        </w:r>
        <w:r w:rsidR="00F1757F">
          <w:tab/>
          <w:t>11</w:t>
        </w:r>
      </w:hyperlink>
    </w:p>
    <w:p w14:paraId="6FC76F6B" w14:textId="77777777" w:rsidR="00F1757F" w:rsidRDefault="003D0B49">
      <w:pPr>
        <w:pStyle w:val="ListParagraph"/>
        <w:numPr>
          <w:ilvl w:val="1"/>
          <w:numId w:val="55"/>
        </w:numPr>
        <w:tabs>
          <w:tab w:val="left" w:pos="1301"/>
          <w:tab w:val="right" w:leader="dot" w:pos="9452"/>
        </w:tabs>
        <w:kinsoku w:val="0"/>
        <w:overflowPunct w:val="0"/>
      </w:pPr>
      <w:hyperlink w:anchor="bookmark26" w:history="1">
        <w:r w:rsidR="00F1757F">
          <w:t>Duties of</w:t>
        </w:r>
        <w:r w:rsidR="00F1757F">
          <w:rPr>
            <w:spacing w:val="-1"/>
          </w:rPr>
          <w:t xml:space="preserve"> </w:t>
        </w:r>
        <w:r w:rsidR="00F1757F">
          <w:t>the Secretary</w:t>
        </w:r>
        <w:r w:rsidR="00F1757F">
          <w:tab/>
          <w:t>12</w:t>
        </w:r>
      </w:hyperlink>
    </w:p>
    <w:p w14:paraId="510A5854" w14:textId="77777777" w:rsidR="00F1757F" w:rsidRDefault="003D0B49">
      <w:pPr>
        <w:pStyle w:val="ListParagraph"/>
        <w:numPr>
          <w:ilvl w:val="1"/>
          <w:numId w:val="55"/>
        </w:numPr>
        <w:tabs>
          <w:tab w:val="left" w:pos="1301"/>
          <w:tab w:val="right" w:leader="dot" w:pos="9452"/>
        </w:tabs>
        <w:kinsoku w:val="0"/>
        <w:overflowPunct w:val="0"/>
      </w:pPr>
      <w:hyperlink w:anchor="bookmark27" w:history="1">
        <w:r w:rsidR="00F1757F">
          <w:t>Duties of the</w:t>
        </w:r>
        <w:r w:rsidR="00F1757F">
          <w:rPr>
            <w:spacing w:val="-2"/>
          </w:rPr>
          <w:t xml:space="preserve"> </w:t>
        </w:r>
        <w:r w:rsidR="00F1757F">
          <w:t>Education/Communication Officer</w:t>
        </w:r>
        <w:r w:rsidR="00F1757F">
          <w:tab/>
          <w:t>13</w:t>
        </w:r>
      </w:hyperlink>
    </w:p>
    <w:p w14:paraId="14EB5D1E" w14:textId="77777777" w:rsidR="00F1757F" w:rsidRDefault="003D0B49">
      <w:pPr>
        <w:pStyle w:val="BodyText"/>
        <w:tabs>
          <w:tab w:val="right" w:leader="dot" w:pos="9452"/>
        </w:tabs>
        <w:kinsoku w:val="0"/>
        <w:overflowPunct w:val="0"/>
        <w:spacing w:before="120"/>
        <w:ind w:left="100"/>
      </w:pPr>
      <w:hyperlink w:anchor="bookmark28" w:history="1">
        <w:r w:rsidR="00F1757F">
          <w:t>ARTICLE 7 –</w:t>
        </w:r>
        <w:r w:rsidR="00F1757F">
          <w:rPr>
            <w:spacing w:val="-1"/>
          </w:rPr>
          <w:t xml:space="preserve"> </w:t>
        </w:r>
        <w:r w:rsidR="00F1757F">
          <w:t>EXECUTIVE BOARD</w:t>
        </w:r>
        <w:r w:rsidR="00F1757F">
          <w:tab/>
          <w:t>14</w:t>
        </w:r>
      </w:hyperlink>
    </w:p>
    <w:p w14:paraId="24601022" w14:textId="77777777" w:rsidR="00F1757F" w:rsidRDefault="003D0B49">
      <w:pPr>
        <w:pStyle w:val="ListParagraph"/>
        <w:numPr>
          <w:ilvl w:val="1"/>
          <w:numId w:val="54"/>
        </w:numPr>
        <w:tabs>
          <w:tab w:val="left" w:pos="1301"/>
          <w:tab w:val="right" w:leader="dot" w:pos="9452"/>
        </w:tabs>
        <w:kinsoku w:val="0"/>
        <w:overflowPunct w:val="0"/>
      </w:pPr>
      <w:hyperlink w:anchor="bookmark29" w:history="1">
        <w:r w:rsidR="00F1757F">
          <w:t>Executive</w:t>
        </w:r>
        <w:r w:rsidR="00F1757F">
          <w:rPr>
            <w:spacing w:val="-2"/>
          </w:rPr>
          <w:t xml:space="preserve"> </w:t>
        </w:r>
        <w:r w:rsidR="00F1757F">
          <w:t>Board Members</w:t>
        </w:r>
        <w:r w:rsidR="00F1757F">
          <w:tab/>
          <w:t>14</w:t>
        </w:r>
      </w:hyperlink>
    </w:p>
    <w:p w14:paraId="14579FBA" w14:textId="77777777" w:rsidR="00F1757F" w:rsidRDefault="003D0B49">
      <w:pPr>
        <w:pStyle w:val="ListParagraph"/>
        <w:numPr>
          <w:ilvl w:val="1"/>
          <w:numId w:val="54"/>
        </w:numPr>
        <w:tabs>
          <w:tab w:val="left" w:pos="1301"/>
          <w:tab w:val="right" w:leader="dot" w:pos="9452"/>
        </w:tabs>
        <w:kinsoku w:val="0"/>
        <w:overflowPunct w:val="0"/>
      </w:pPr>
      <w:hyperlink w:anchor="bookmark30" w:history="1">
        <w:r w:rsidR="00F1757F">
          <w:t>Responsibilities</w:t>
        </w:r>
        <w:r w:rsidR="00F1757F">
          <w:tab/>
          <w:t>14</w:t>
        </w:r>
      </w:hyperlink>
    </w:p>
    <w:p w14:paraId="00975EF7" w14:textId="77777777" w:rsidR="00F1757F" w:rsidRDefault="003D0B49">
      <w:pPr>
        <w:pStyle w:val="ListParagraph"/>
        <w:numPr>
          <w:ilvl w:val="1"/>
          <w:numId w:val="54"/>
        </w:numPr>
        <w:tabs>
          <w:tab w:val="left" w:pos="1301"/>
          <w:tab w:val="right" w:leader="dot" w:pos="9452"/>
        </w:tabs>
        <w:kinsoku w:val="0"/>
        <w:overflowPunct w:val="0"/>
      </w:pPr>
      <w:hyperlink w:anchor="bookmark31" w:history="1">
        <w:r w:rsidR="00F1757F">
          <w:t>Meetings</w:t>
        </w:r>
        <w:r w:rsidR="00F1757F">
          <w:tab/>
          <w:t>14</w:t>
        </w:r>
      </w:hyperlink>
    </w:p>
    <w:p w14:paraId="4A22ECA4" w14:textId="77777777" w:rsidR="00F1757F" w:rsidRDefault="003D0B49">
      <w:pPr>
        <w:pStyle w:val="ListParagraph"/>
        <w:numPr>
          <w:ilvl w:val="1"/>
          <w:numId w:val="54"/>
        </w:numPr>
        <w:tabs>
          <w:tab w:val="left" w:pos="1301"/>
          <w:tab w:val="right" w:leader="dot" w:pos="9452"/>
        </w:tabs>
        <w:kinsoku w:val="0"/>
        <w:overflowPunct w:val="0"/>
      </w:pPr>
      <w:hyperlink w:anchor="bookmark32" w:history="1">
        <w:r w:rsidR="00F1757F">
          <w:t>Voting</w:t>
        </w:r>
        <w:r w:rsidR="00F1757F">
          <w:tab/>
          <w:t>16</w:t>
        </w:r>
      </w:hyperlink>
    </w:p>
    <w:p w14:paraId="38DD3149" w14:textId="77777777" w:rsidR="00F1757F" w:rsidRDefault="003D0B49">
      <w:pPr>
        <w:pStyle w:val="ListParagraph"/>
        <w:numPr>
          <w:ilvl w:val="1"/>
          <w:numId w:val="54"/>
        </w:numPr>
        <w:tabs>
          <w:tab w:val="left" w:pos="1301"/>
          <w:tab w:val="right" w:leader="dot" w:pos="9452"/>
        </w:tabs>
        <w:kinsoku w:val="0"/>
        <w:overflowPunct w:val="0"/>
      </w:pPr>
      <w:hyperlink w:anchor="bookmark33" w:history="1">
        <w:r w:rsidR="00F1757F">
          <w:t>Duties of the</w:t>
        </w:r>
        <w:r w:rsidR="00F1757F">
          <w:rPr>
            <w:spacing w:val="-2"/>
          </w:rPr>
          <w:t xml:space="preserve"> </w:t>
        </w:r>
        <w:r w:rsidR="00F1757F">
          <w:t>Regional Vice-Presidents</w:t>
        </w:r>
        <w:r w:rsidR="00F1757F">
          <w:tab/>
          <w:t>17</w:t>
        </w:r>
      </w:hyperlink>
    </w:p>
    <w:p w14:paraId="18B89D6E" w14:textId="77777777" w:rsidR="00F1757F" w:rsidRDefault="003D0B49">
      <w:pPr>
        <w:pStyle w:val="BodyText"/>
        <w:tabs>
          <w:tab w:val="right" w:leader="dot" w:pos="9452"/>
        </w:tabs>
        <w:kinsoku w:val="0"/>
        <w:overflowPunct w:val="0"/>
        <w:spacing w:before="120"/>
        <w:ind w:left="100"/>
      </w:pPr>
      <w:hyperlink w:anchor="bookmark34" w:history="1">
        <w:r w:rsidR="00F1757F">
          <w:t>ARTICLE 8</w:t>
        </w:r>
        <w:r w:rsidR="00F1757F">
          <w:rPr>
            <w:spacing w:val="-1"/>
          </w:rPr>
          <w:t xml:space="preserve"> </w:t>
        </w:r>
        <w:r w:rsidR="00F1757F">
          <w:t>– TRUSTEES</w:t>
        </w:r>
        <w:r w:rsidR="00F1757F">
          <w:tab/>
          <w:t>18</w:t>
        </w:r>
      </w:hyperlink>
    </w:p>
    <w:p w14:paraId="7D7C4B9D" w14:textId="77777777" w:rsidR="00F1757F" w:rsidRDefault="003D0B49">
      <w:pPr>
        <w:pStyle w:val="BodyText"/>
        <w:tabs>
          <w:tab w:val="right" w:leader="dot" w:pos="9452"/>
        </w:tabs>
        <w:kinsoku w:val="0"/>
        <w:overflowPunct w:val="0"/>
        <w:spacing w:before="120"/>
        <w:ind w:left="100"/>
      </w:pPr>
      <w:hyperlink w:anchor="bookmark35" w:history="1">
        <w:r w:rsidR="00F1757F">
          <w:t>ARTICLE 9</w:t>
        </w:r>
        <w:r w:rsidR="00F1757F">
          <w:rPr>
            <w:spacing w:val="1"/>
          </w:rPr>
          <w:t xml:space="preserve"> </w:t>
        </w:r>
        <w:r w:rsidR="00F1757F">
          <w:t>-</w:t>
        </w:r>
        <w:r w:rsidR="00F1757F">
          <w:rPr>
            <w:spacing w:val="-1"/>
          </w:rPr>
          <w:t xml:space="preserve"> </w:t>
        </w:r>
        <w:r w:rsidR="00F1757F">
          <w:t>Regions</w:t>
        </w:r>
        <w:r w:rsidR="00F1757F">
          <w:tab/>
          <w:t>19</w:t>
        </w:r>
      </w:hyperlink>
    </w:p>
    <w:p w14:paraId="246DD141" w14:textId="77777777" w:rsidR="00F1757F" w:rsidRDefault="003D0B49">
      <w:pPr>
        <w:pStyle w:val="ListParagraph"/>
        <w:numPr>
          <w:ilvl w:val="1"/>
          <w:numId w:val="53"/>
        </w:numPr>
        <w:tabs>
          <w:tab w:val="left" w:pos="1301"/>
          <w:tab w:val="right" w:leader="dot" w:pos="9452"/>
        </w:tabs>
        <w:kinsoku w:val="0"/>
        <w:overflowPunct w:val="0"/>
        <w:spacing w:before="1"/>
      </w:pPr>
      <w:hyperlink w:anchor="bookmark36" w:history="1">
        <w:r w:rsidR="00F1757F">
          <w:t>Definition</w:t>
        </w:r>
        <w:r w:rsidR="00F1757F">
          <w:tab/>
          <w:t>19</w:t>
        </w:r>
      </w:hyperlink>
    </w:p>
    <w:p w14:paraId="240170F9" w14:textId="77777777" w:rsidR="00F1757F" w:rsidRDefault="003D0B49">
      <w:pPr>
        <w:pStyle w:val="ListParagraph"/>
        <w:numPr>
          <w:ilvl w:val="1"/>
          <w:numId w:val="53"/>
        </w:numPr>
        <w:tabs>
          <w:tab w:val="left" w:pos="1301"/>
          <w:tab w:val="right" w:leader="dot" w:pos="9452"/>
        </w:tabs>
        <w:kinsoku w:val="0"/>
        <w:overflowPunct w:val="0"/>
      </w:pPr>
      <w:hyperlink w:anchor="bookmark37" w:history="1">
        <w:r w:rsidR="00F1757F">
          <w:t>Adding</w:t>
        </w:r>
        <w:r w:rsidR="00F1757F">
          <w:rPr>
            <w:spacing w:val="-4"/>
          </w:rPr>
          <w:t xml:space="preserve"> </w:t>
        </w:r>
        <w:r w:rsidR="00F1757F">
          <w:t>Regions</w:t>
        </w:r>
        <w:r w:rsidR="00F1757F">
          <w:tab/>
          <w:t>20</w:t>
        </w:r>
      </w:hyperlink>
    </w:p>
    <w:p w14:paraId="6657C96F" w14:textId="77777777" w:rsidR="00F1757F" w:rsidRDefault="003D0B49">
      <w:pPr>
        <w:pStyle w:val="ListParagraph"/>
        <w:numPr>
          <w:ilvl w:val="1"/>
          <w:numId w:val="53"/>
        </w:numPr>
        <w:tabs>
          <w:tab w:val="left" w:pos="1301"/>
          <w:tab w:val="right" w:leader="dot" w:pos="9452"/>
        </w:tabs>
        <w:kinsoku w:val="0"/>
        <w:overflowPunct w:val="0"/>
      </w:pPr>
      <w:hyperlink w:anchor="bookmark38" w:history="1">
        <w:r w:rsidR="00F1757F">
          <w:t>Eliminating</w:t>
        </w:r>
        <w:r w:rsidR="00F1757F">
          <w:rPr>
            <w:spacing w:val="-3"/>
          </w:rPr>
          <w:t xml:space="preserve"> </w:t>
        </w:r>
        <w:r w:rsidR="00F1757F">
          <w:t>Regions</w:t>
        </w:r>
        <w:r w:rsidR="00F1757F">
          <w:tab/>
          <w:t>20</w:t>
        </w:r>
      </w:hyperlink>
    </w:p>
    <w:p w14:paraId="50D7A461" w14:textId="77777777" w:rsidR="00F1757F" w:rsidRDefault="003D0B49">
      <w:pPr>
        <w:pStyle w:val="BodyText"/>
        <w:tabs>
          <w:tab w:val="right" w:leader="dot" w:pos="9452"/>
        </w:tabs>
        <w:kinsoku w:val="0"/>
        <w:overflowPunct w:val="0"/>
        <w:spacing w:before="119"/>
        <w:ind w:left="100"/>
      </w:pPr>
      <w:hyperlink w:anchor="bookmark39" w:history="1">
        <w:r w:rsidR="00F1757F">
          <w:t>ARTICLE 10</w:t>
        </w:r>
        <w:r w:rsidR="00F1757F">
          <w:rPr>
            <w:spacing w:val="-1"/>
          </w:rPr>
          <w:t xml:space="preserve"> </w:t>
        </w:r>
        <w:r w:rsidR="00F1757F">
          <w:t>– COMMITTEES</w:t>
        </w:r>
        <w:r w:rsidR="00F1757F">
          <w:tab/>
          <w:t>20</w:t>
        </w:r>
      </w:hyperlink>
    </w:p>
    <w:p w14:paraId="7BC9FD25" w14:textId="77777777" w:rsidR="00F1757F" w:rsidRDefault="00F1757F">
      <w:pPr>
        <w:pStyle w:val="BodyText"/>
        <w:tabs>
          <w:tab w:val="right" w:leader="dot" w:pos="9452"/>
        </w:tabs>
        <w:kinsoku w:val="0"/>
        <w:overflowPunct w:val="0"/>
        <w:spacing w:before="119"/>
        <w:ind w:left="100"/>
        <w:sectPr w:rsidR="00F1757F">
          <w:pgSz w:w="12240" w:h="15840"/>
          <w:pgMar w:top="1360" w:right="1340" w:bottom="280" w:left="1340" w:header="720" w:footer="720" w:gutter="0"/>
          <w:cols w:space="720"/>
          <w:noEndnote/>
        </w:sectPr>
      </w:pPr>
    </w:p>
    <w:p w14:paraId="0F016177" w14:textId="77777777" w:rsidR="00F1757F" w:rsidRDefault="003D0B49">
      <w:pPr>
        <w:pStyle w:val="ListParagraph"/>
        <w:numPr>
          <w:ilvl w:val="1"/>
          <w:numId w:val="52"/>
        </w:numPr>
        <w:tabs>
          <w:tab w:val="left" w:pos="1301"/>
          <w:tab w:val="right" w:leader="dot" w:pos="9452"/>
        </w:tabs>
        <w:kinsoku w:val="0"/>
        <w:overflowPunct w:val="0"/>
        <w:spacing w:before="72"/>
      </w:pPr>
      <w:hyperlink w:anchor="bookmark40" w:history="1">
        <w:r w:rsidR="00F1757F">
          <w:t>Negotiating</w:t>
        </w:r>
        <w:r w:rsidR="00F1757F">
          <w:rPr>
            <w:spacing w:val="-4"/>
          </w:rPr>
          <w:t xml:space="preserve"> </w:t>
        </w:r>
        <w:r w:rsidR="00F1757F">
          <w:t>Committee</w:t>
        </w:r>
        <w:r w:rsidR="00F1757F">
          <w:tab/>
          <w:t>20</w:t>
        </w:r>
      </w:hyperlink>
    </w:p>
    <w:p w14:paraId="4304D0CC" w14:textId="77777777" w:rsidR="00F1757F" w:rsidRDefault="003D0B49">
      <w:pPr>
        <w:pStyle w:val="ListParagraph"/>
        <w:numPr>
          <w:ilvl w:val="1"/>
          <w:numId w:val="52"/>
        </w:numPr>
        <w:tabs>
          <w:tab w:val="left" w:pos="1301"/>
          <w:tab w:val="right" w:leader="dot" w:pos="9452"/>
        </w:tabs>
        <w:kinsoku w:val="0"/>
        <w:overflowPunct w:val="0"/>
      </w:pPr>
      <w:hyperlink w:anchor="bookmark41" w:history="1">
        <w:r w:rsidR="00F1757F">
          <w:t>Grievance</w:t>
        </w:r>
        <w:r w:rsidR="00F1757F">
          <w:rPr>
            <w:spacing w:val="-2"/>
          </w:rPr>
          <w:t xml:space="preserve"> </w:t>
        </w:r>
        <w:r w:rsidR="00F1757F">
          <w:t>Committee</w:t>
        </w:r>
        <w:r w:rsidR="00F1757F">
          <w:tab/>
          <w:t>21</w:t>
        </w:r>
      </w:hyperlink>
    </w:p>
    <w:p w14:paraId="2ACAEF4A" w14:textId="77777777" w:rsidR="00F1757F" w:rsidRDefault="003D0B49">
      <w:pPr>
        <w:pStyle w:val="ListParagraph"/>
        <w:numPr>
          <w:ilvl w:val="1"/>
          <w:numId w:val="52"/>
        </w:numPr>
        <w:tabs>
          <w:tab w:val="left" w:pos="1301"/>
          <w:tab w:val="right" w:leader="dot" w:pos="9452"/>
        </w:tabs>
        <w:kinsoku w:val="0"/>
        <w:overflowPunct w:val="0"/>
      </w:pPr>
      <w:hyperlink w:anchor="bookmark42" w:history="1">
        <w:r w:rsidR="00F1757F">
          <w:t>Regional Advisory Committee</w:t>
        </w:r>
        <w:r w:rsidR="00F1757F">
          <w:rPr>
            <w:spacing w:val="-7"/>
          </w:rPr>
          <w:t xml:space="preserve"> </w:t>
        </w:r>
        <w:r w:rsidR="00F1757F">
          <w:t>(as required)</w:t>
        </w:r>
        <w:r w:rsidR="00F1757F">
          <w:tab/>
          <w:t>21</w:t>
        </w:r>
      </w:hyperlink>
    </w:p>
    <w:p w14:paraId="464AA0CE" w14:textId="77777777" w:rsidR="00F1757F" w:rsidRDefault="003D0B49">
      <w:pPr>
        <w:pStyle w:val="ListParagraph"/>
        <w:numPr>
          <w:ilvl w:val="1"/>
          <w:numId w:val="52"/>
        </w:numPr>
        <w:tabs>
          <w:tab w:val="left" w:pos="1301"/>
          <w:tab w:val="right" w:leader="dot" w:pos="9452"/>
        </w:tabs>
        <w:kinsoku w:val="0"/>
        <w:overflowPunct w:val="0"/>
      </w:pPr>
      <w:hyperlink w:anchor="bookmark43" w:history="1">
        <w:r w:rsidR="00F1757F">
          <w:t>Limitations</w:t>
        </w:r>
        <w:r w:rsidR="00F1757F">
          <w:rPr>
            <w:spacing w:val="-1"/>
          </w:rPr>
          <w:t xml:space="preserve"> </w:t>
        </w:r>
        <w:r w:rsidR="00D034DA">
          <w:t>o</w:t>
        </w:r>
        <w:r w:rsidR="00F1757F">
          <w:t>n Committees</w:t>
        </w:r>
        <w:r w:rsidR="00F1757F">
          <w:tab/>
          <w:t>22</w:t>
        </w:r>
      </w:hyperlink>
    </w:p>
    <w:p w14:paraId="3807DE25" w14:textId="77777777" w:rsidR="00F1757F" w:rsidRDefault="003D0B49">
      <w:pPr>
        <w:pStyle w:val="BodyText"/>
        <w:tabs>
          <w:tab w:val="right" w:leader="dot" w:pos="9452"/>
        </w:tabs>
        <w:kinsoku w:val="0"/>
        <w:overflowPunct w:val="0"/>
        <w:spacing w:before="120"/>
        <w:ind w:left="100"/>
      </w:pPr>
      <w:hyperlink w:anchor="bookmark44" w:history="1">
        <w:r w:rsidR="00F1757F">
          <w:t>ARTICLE 11 – REGIONAL</w:t>
        </w:r>
        <w:r w:rsidR="00F1757F">
          <w:rPr>
            <w:spacing w:val="-4"/>
          </w:rPr>
          <w:t xml:space="preserve"> </w:t>
        </w:r>
        <w:r w:rsidR="00F1757F">
          <w:t>MEMBERSHIP MEETINGS</w:t>
        </w:r>
        <w:r w:rsidR="00F1757F">
          <w:tab/>
          <w:t>23</w:t>
        </w:r>
      </w:hyperlink>
    </w:p>
    <w:p w14:paraId="20E20D15" w14:textId="77777777" w:rsidR="00F1757F" w:rsidRDefault="003D0B49">
      <w:pPr>
        <w:pStyle w:val="BodyText"/>
        <w:tabs>
          <w:tab w:val="right" w:leader="dot" w:pos="9452"/>
        </w:tabs>
        <w:kinsoku w:val="0"/>
        <w:overflowPunct w:val="0"/>
        <w:spacing w:before="120"/>
        <w:ind w:left="100"/>
      </w:pPr>
      <w:hyperlink w:anchor="bookmark45" w:history="1">
        <w:r w:rsidR="00F1757F">
          <w:t>ARTICLE 12 – RULES</w:t>
        </w:r>
        <w:r w:rsidR="00F1757F">
          <w:rPr>
            <w:spacing w:val="1"/>
          </w:rPr>
          <w:t xml:space="preserve"> </w:t>
        </w:r>
        <w:r w:rsidR="00F1757F">
          <w:t>OF</w:t>
        </w:r>
        <w:r w:rsidR="00F1757F">
          <w:rPr>
            <w:spacing w:val="-2"/>
          </w:rPr>
          <w:t xml:space="preserve"> </w:t>
        </w:r>
        <w:r w:rsidR="00F1757F">
          <w:t>ORDER</w:t>
        </w:r>
        <w:r w:rsidR="00F1757F">
          <w:tab/>
          <w:t>23</w:t>
        </w:r>
      </w:hyperlink>
    </w:p>
    <w:p w14:paraId="1B1C97BA" w14:textId="77777777" w:rsidR="00F1757F" w:rsidRDefault="003D0B49">
      <w:pPr>
        <w:pStyle w:val="BodyText"/>
        <w:tabs>
          <w:tab w:val="right" w:leader="dot" w:pos="9452"/>
        </w:tabs>
        <w:kinsoku w:val="0"/>
        <w:overflowPunct w:val="0"/>
        <w:spacing w:before="120"/>
        <w:ind w:left="100"/>
      </w:pPr>
      <w:hyperlink w:anchor="bookmark46" w:history="1">
        <w:r w:rsidR="00F1757F">
          <w:t>ARTICLE 13 –</w:t>
        </w:r>
        <w:r w:rsidR="00F1757F">
          <w:rPr>
            <w:spacing w:val="-1"/>
          </w:rPr>
          <w:t xml:space="preserve"> </w:t>
        </w:r>
        <w:r w:rsidR="00F1757F">
          <w:t>COLLECTIVE</w:t>
        </w:r>
        <w:r w:rsidR="00F1757F">
          <w:rPr>
            <w:spacing w:val="1"/>
          </w:rPr>
          <w:t xml:space="preserve"> </w:t>
        </w:r>
        <w:r w:rsidR="00F1757F">
          <w:t>BARGAINING</w:t>
        </w:r>
        <w:r w:rsidR="00F1757F">
          <w:tab/>
          <w:t>24</w:t>
        </w:r>
      </w:hyperlink>
    </w:p>
    <w:p w14:paraId="32F57DC8" w14:textId="77777777" w:rsidR="00F1757F" w:rsidRDefault="003D0B49">
      <w:pPr>
        <w:pStyle w:val="ListParagraph"/>
        <w:numPr>
          <w:ilvl w:val="1"/>
          <w:numId w:val="51"/>
        </w:numPr>
        <w:tabs>
          <w:tab w:val="left" w:pos="1301"/>
          <w:tab w:val="right" w:leader="dot" w:pos="9452"/>
        </w:tabs>
        <w:kinsoku w:val="0"/>
        <w:overflowPunct w:val="0"/>
      </w:pPr>
      <w:hyperlink w:anchor="bookmark47" w:history="1">
        <w:r w:rsidR="00F1757F">
          <w:t>Bargaining</w:t>
        </w:r>
        <w:r w:rsidR="00F1757F">
          <w:rPr>
            <w:spacing w:val="-4"/>
          </w:rPr>
          <w:t xml:space="preserve"> </w:t>
        </w:r>
        <w:r w:rsidR="00F1757F">
          <w:t>Proposals</w:t>
        </w:r>
        <w:r w:rsidR="00F1757F">
          <w:tab/>
          <w:t>24</w:t>
        </w:r>
      </w:hyperlink>
    </w:p>
    <w:p w14:paraId="0EE738E0" w14:textId="77777777" w:rsidR="00F1757F" w:rsidRDefault="003D0B49">
      <w:pPr>
        <w:pStyle w:val="ListParagraph"/>
        <w:numPr>
          <w:ilvl w:val="1"/>
          <w:numId w:val="51"/>
        </w:numPr>
        <w:tabs>
          <w:tab w:val="left" w:pos="1301"/>
          <w:tab w:val="right" w:leader="dot" w:pos="9452"/>
        </w:tabs>
        <w:kinsoku w:val="0"/>
        <w:overflowPunct w:val="0"/>
      </w:pPr>
      <w:hyperlink w:anchor="bookmark48" w:history="1">
        <w:r w:rsidR="00F1757F">
          <w:t>Ratification of</w:t>
        </w:r>
        <w:r w:rsidR="00F1757F">
          <w:rPr>
            <w:spacing w:val="-2"/>
          </w:rPr>
          <w:t xml:space="preserve"> </w:t>
        </w:r>
        <w:r w:rsidR="00F1757F">
          <w:t>Collective</w:t>
        </w:r>
        <w:r w:rsidR="00F1757F">
          <w:rPr>
            <w:spacing w:val="-1"/>
          </w:rPr>
          <w:t xml:space="preserve"> </w:t>
        </w:r>
        <w:r w:rsidR="00F1757F">
          <w:t>Agreement</w:t>
        </w:r>
        <w:r w:rsidR="00F1757F">
          <w:tab/>
          <w:t>25</w:t>
        </w:r>
      </w:hyperlink>
    </w:p>
    <w:p w14:paraId="577DAD55" w14:textId="77777777" w:rsidR="00F1757F" w:rsidRDefault="003D0B49">
      <w:pPr>
        <w:pStyle w:val="BodyText"/>
        <w:tabs>
          <w:tab w:val="right" w:leader="dot" w:pos="9452"/>
        </w:tabs>
        <w:kinsoku w:val="0"/>
        <w:overflowPunct w:val="0"/>
        <w:spacing w:before="120"/>
        <w:ind w:left="100"/>
      </w:pPr>
      <w:hyperlink w:anchor="bookmark49" w:history="1">
        <w:r w:rsidR="00F1757F">
          <w:t>ARTICLE 14 – DUES, FEES</w:t>
        </w:r>
        <w:r w:rsidR="00F1757F">
          <w:rPr>
            <w:spacing w:val="-1"/>
          </w:rPr>
          <w:t xml:space="preserve"> </w:t>
        </w:r>
        <w:r w:rsidR="00F1757F">
          <w:t>AND ASSESSMENTS</w:t>
        </w:r>
        <w:r w:rsidR="00F1757F">
          <w:tab/>
          <w:t>25</w:t>
        </w:r>
      </w:hyperlink>
    </w:p>
    <w:p w14:paraId="0B6F8C6B" w14:textId="77777777" w:rsidR="00F1757F" w:rsidRDefault="003D0B49">
      <w:pPr>
        <w:pStyle w:val="BodyText"/>
        <w:tabs>
          <w:tab w:val="right" w:leader="dot" w:pos="9452"/>
        </w:tabs>
        <w:kinsoku w:val="0"/>
        <w:overflowPunct w:val="0"/>
        <w:spacing w:before="120"/>
        <w:ind w:left="100"/>
      </w:pPr>
      <w:hyperlink w:anchor="bookmark50" w:history="1">
        <w:r w:rsidR="00F1757F">
          <w:t>ARTICLE 15 – USE</w:t>
        </w:r>
        <w:r w:rsidR="00F1757F">
          <w:rPr>
            <w:spacing w:val="-1"/>
          </w:rPr>
          <w:t xml:space="preserve"> </w:t>
        </w:r>
        <w:r w:rsidR="00F1757F">
          <w:t>OF FUNDS</w:t>
        </w:r>
        <w:r w:rsidR="00F1757F">
          <w:tab/>
          <w:t>25</w:t>
        </w:r>
      </w:hyperlink>
    </w:p>
    <w:p w14:paraId="516AA5FC" w14:textId="77777777" w:rsidR="00F1757F" w:rsidRDefault="003D0B49">
      <w:pPr>
        <w:pStyle w:val="BodyText"/>
        <w:tabs>
          <w:tab w:val="left" w:pos="1300"/>
          <w:tab w:val="right" w:leader="dot" w:pos="9452"/>
        </w:tabs>
        <w:kinsoku w:val="0"/>
        <w:overflowPunct w:val="0"/>
        <w:spacing w:before="1"/>
        <w:ind w:left="460"/>
      </w:pPr>
      <w:hyperlink w:anchor="bookmark51" w:history="1">
        <w:r w:rsidR="00F1757F">
          <w:t>15.06</w:t>
        </w:r>
        <w:r w:rsidR="00F1757F">
          <w:tab/>
          <w:t>Expenses</w:t>
        </w:r>
        <w:r w:rsidR="00F1757F">
          <w:tab/>
          <w:t>26</w:t>
        </w:r>
      </w:hyperlink>
    </w:p>
    <w:p w14:paraId="036E8878" w14:textId="77777777" w:rsidR="00F1757F" w:rsidRDefault="003D0B49">
      <w:pPr>
        <w:pStyle w:val="ListParagraph"/>
        <w:numPr>
          <w:ilvl w:val="1"/>
          <w:numId w:val="50"/>
        </w:numPr>
        <w:tabs>
          <w:tab w:val="left" w:pos="1301"/>
          <w:tab w:val="right" w:leader="dot" w:pos="9452"/>
        </w:tabs>
        <w:kinsoku w:val="0"/>
        <w:overflowPunct w:val="0"/>
      </w:pPr>
      <w:hyperlink w:anchor="bookmark52" w:history="1">
        <w:r w:rsidR="00D034DA">
          <w:t>Honorariums</w:t>
        </w:r>
        <w:r w:rsidR="00F1757F">
          <w:tab/>
          <w:t>26</w:t>
        </w:r>
      </w:hyperlink>
    </w:p>
    <w:p w14:paraId="427627DB" w14:textId="77777777" w:rsidR="00F1757F" w:rsidRDefault="003D0B49">
      <w:pPr>
        <w:pStyle w:val="ListParagraph"/>
        <w:numPr>
          <w:ilvl w:val="1"/>
          <w:numId w:val="50"/>
        </w:numPr>
        <w:tabs>
          <w:tab w:val="left" w:pos="1301"/>
          <w:tab w:val="right" w:leader="dot" w:pos="9452"/>
        </w:tabs>
        <w:kinsoku w:val="0"/>
        <w:overflowPunct w:val="0"/>
      </w:pPr>
      <w:hyperlink w:anchor="bookmark53" w:history="1">
        <w:r w:rsidR="00F1757F">
          <w:t>Members on Long-Term</w:t>
        </w:r>
        <w:r w:rsidR="00F1757F">
          <w:rPr>
            <w:spacing w:val="1"/>
          </w:rPr>
          <w:t xml:space="preserve"> </w:t>
        </w:r>
        <w:r w:rsidR="00F1757F">
          <w:t>Disability</w:t>
        </w:r>
        <w:r w:rsidR="00F1757F">
          <w:tab/>
          <w:t>27</w:t>
        </w:r>
      </w:hyperlink>
    </w:p>
    <w:p w14:paraId="49E3C23E" w14:textId="77777777" w:rsidR="00F1757F" w:rsidRDefault="003D0B49">
      <w:pPr>
        <w:pStyle w:val="ListParagraph"/>
        <w:numPr>
          <w:ilvl w:val="1"/>
          <w:numId w:val="49"/>
        </w:numPr>
        <w:tabs>
          <w:tab w:val="left" w:pos="1301"/>
          <w:tab w:val="right" w:leader="dot" w:pos="9452"/>
        </w:tabs>
        <w:kinsoku w:val="0"/>
        <w:overflowPunct w:val="0"/>
      </w:pPr>
      <w:hyperlink w:anchor="bookmark54" w:history="1">
        <w:r w:rsidR="00F1757F">
          <w:t>Death in the Family</w:t>
        </w:r>
        <w:r w:rsidR="00F1757F">
          <w:tab/>
          <w:t>27</w:t>
        </w:r>
      </w:hyperlink>
    </w:p>
    <w:p w14:paraId="419F9B84" w14:textId="77777777" w:rsidR="00F1757F" w:rsidRDefault="003D0B49">
      <w:pPr>
        <w:pStyle w:val="ListParagraph"/>
        <w:numPr>
          <w:ilvl w:val="1"/>
          <w:numId w:val="49"/>
        </w:numPr>
        <w:tabs>
          <w:tab w:val="left" w:pos="1301"/>
          <w:tab w:val="right" w:leader="dot" w:pos="9452"/>
        </w:tabs>
        <w:kinsoku w:val="0"/>
        <w:overflowPunct w:val="0"/>
      </w:pPr>
      <w:hyperlink w:anchor="bookmark55" w:history="1">
        <w:r w:rsidR="00F1757F">
          <w:t>Accommodation while on Local</w:t>
        </w:r>
        <w:r w:rsidR="00F1757F">
          <w:rPr>
            <w:spacing w:val="1"/>
          </w:rPr>
          <w:t xml:space="preserve"> </w:t>
        </w:r>
        <w:r w:rsidR="00F1757F">
          <w:t>Union Business</w:t>
        </w:r>
        <w:r w:rsidR="00F1757F">
          <w:tab/>
          <w:t>27</w:t>
        </w:r>
      </w:hyperlink>
    </w:p>
    <w:p w14:paraId="231DEC60" w14:textId="77777777" w:rsidR="00F1757F" w:rsidRDefault="003D0B49">
      <w:pPr>
        <w:pStyle w:val="ListParagraph"/>
        <w:numPr>
          <w:ilvl w:val="1"/>
          <w:numId w:val="49"/>
        </w:numPr>
        <w:tabs>
          <w:tab w:val="left" w:pos="1301"/>
          <w:tab w:val="right" w:leader="dot" w:pos="9452"/>
        </w:tabs>
        <w:kinsoku w:val="0"/>
        <w:overflowPunct w:val="0"/>
      </w:pPr>
      <w:hyperlink w:anchor="bookmark56" w:history="1">
        <w:r w:rsidR="00F1757F">
          <w:t>Travel while on Local Union Business</w:t>
        </w:r>
        <w:r w:rsidR="00F1757F">
          <w:tab/>
          <w:t>27</w:t>
        </w:r>
      </w:hyperlink>
    </w:p>
    <w:p w14:paraId="4E01D50C" w14:textId="77777777" w:rsidR="00F1757F" w:rsidRDefault="003D0B49">
      <w:pPr>
        <w:pStyle w:val="ListParagraph"/>
        <w:numPr>
          <w:ilvl w:val="1"/>
          <w:numId w:val="49"/>
        </w:numPr>
        <w:tabs>
          <w:tab w:val="left" w:pos="1301"/>
          <w:tab w:val="right" w:leader="dot" w:pos="9452"/>
        </w:tabs>
        <w:kinsoku w:val="0"/>
        <w:overflowPunct w:val="0"/>
      </w:pPr>
      <w:hyperlink w:anchor="bookmark57" w:history="1">
        <w:r w:rsidR="00F1757F">
          <w:t>Retirees</w:t>
        </w:r>
        <w:r w:rsidR="00F1757F">
          <w:tab/>
          <w:t>28</w:t>
        </w:r>
      </w:hyperlink>
    </w:p>
    <w:p w14:paraId="375713B6" w14:textId="77777777" w:rsidR="00F1757F" w:rsidRDefault="003D0B49">
      <w:pPr>
        <w:pStyle w:val="ListParagraph"/>
        <w:numPr>
          <w:ilvl w:val="1"/>
          <w:numId w:val="49"/>
        </w:numPr>
        <w:tabs>
          <w:tab w:val="left" w:pos="1301"/>
          <w:tab w:val="right" w:leader="dot" w:pos="9452"/>
        </w:tabs>
        <w:kinsoku w:val="0"/>
        <w:overflowPunct w:val="0"/>
      </w:pPr>
      <w:hyperlink w:anchor="bookmark58" w:history="1">
        <w:r w:rsidR="00F1757F">
          <w:t>Regional</w:t>
        </w:r>
        <w:r w:rsidR="00F1757F">
          <w:rPr>
            <w:spacing w:val="1"/>
          </w:rPr>
          <w:t xml:space="preserve"> </w:t>
        </w:r>
        <w:r w:rsidR="00F1757F">
          <w:t>Budgets</w:t>
        </w:r>
        <w:r w:rsidR="00F1757F">
          <w:tab/>
          <w:t>28</w:t>
        </w:r>
      </w:hyperlink>
    </w:p>
    <w:p w14:paraId="229C0B9B" w14:textId="77777777" w:rsidR="00F1757F" w:rsidRDefault="003D0B49">
      <w:pPr>
        <w:pStyle w:val="ListParagraph"/>
        <w:numPr>
          <w:ilvl w:val="1"/>
          <w:numId w:val="49"/>
        </w:numPr>
        <w:tabs>
          <w:tab w:val="left" w:pos="1301"/>
          <w:tab w:val="right" w:leader="dot" w:pos="9452"/>
        </w:tabs>
        <w:kinsoku w:val="0"/>
        <w:overflowPunct w:val="0"/>
      </w:pPr>
      <w:hyperlink w:anchor="bookmark59" w:history="1">
        <w:r w:rsidR="00F1757F">
          <w:t>Donations - Locals on Strike</w:t>
        </w:r>
        <w:r w:rsidR="00F1757F">
          <w:tab/>
          <w:t>28</w:t>
        </w:r>
      </w:hyperlink>
    </w:p>
    <w:p w14:paraId="5775EEA8" w14:textId="77777777" w:rsidR="00F1757F" w:rsidRDefault="003D0B49">
      <w:pPr>
        <w:pStyle w:val="ListParagraph"/>
        <w:numPr>
          <w:ilvl w:val="1"/>
          <w:numId w:val="49"/>
        </w:numPr>
        <w:tabs>
          <w:tab w:val="left" w:pos="1301"/>
          <w:tab w:val="right" w:leader="dot" w:pos="9452"/>
        </w:tabs>
        <w:kinsoku w:val="0"/>
        <w:overflowPunct w:val="0"/>
      </w:pPr>
      <w:hyperlink w:anchor="bookmark60" w:history="1">
        <w:r w:rsidR="00F1757F">
          <w:t>Beverley</w:t>
        </w:r>
        <w:r w:rsidR="00F1757F">
          <w:rPr>
            <w:spacing w:val="-5"/>
          </w:rPr>
          <w:t xml:space="preserve"> </w:t>
        </w:r>
        <w:proofErr w:type="spellStart"/>
        <w:r w:rsidR="00F1757F">
          <w:t>Haitse</w:t>
        </w:r>
        <w:proofErr w:type="spellEnd"/>
        <w:r w:rsidR="00F1757F">
          <w:rPr>
            <w:spacing w:val="-1"/>
          </w:rPr>
          <w:t xml:space="preserve"> </w:t>
        </w:r>
        <w:r w:rsidR="00F1757F">
          <w:t>Scholarship</w:t>
        </w:r>
        <w:r w:rsidR="00F1757F">
          <w:tab/>
          <w:t>28</w:t>
        </w:r>
      </w:hyperlink>
    </w:p>
    <w:p w14:paraId="62518975" w14:textId="77777777" w:rsidR="00F1757F" w:rsidRDefault="003D0B49">
      <w:pPr>
        <w:pStyle w:val="ListParagraph"/>
        <w:numPr>
          <w:ilvl w:val="1"/>
          <w:numId w:val="49"/>
        </w:numPr>
        <w:tabs>
          <w:tab w:val="left" w:pos="1301"/>
          <w:tab w:val="right" w:leader="dot" w:pos="9452"/>
        </w:tabs>
        <w:kinsoku w:val="0"/>
        <w:overflowPunct w:val="0"/>
      </w:pPr>
      <w:hyperlink w:anchor="bookmark61" w:history="1">
        <w:r w:rsidR="00F1757F">
          <w:t>Labour College</w:t>
        </w:r>
        <w:r w:rsidR="00F1757F">
          <w:rPr>
            <w:spacing w:val="-2"/>
          </w:rPr>
          <w:t xml:space="preserve"> </w:t>
        </w:r>
        <w:r w:rsidR="00F1757F">
          <w:t>of Canada</w:t>
        </w:r>
        <w:r w:rsidR="00F1757F">
          <w:tab/>
          <w:t>28</w:t>
        </w:r>
      </w:hyperlink>
    </w:p>
    <w:p w14:paraId="6D1332F4" w14:textId="77777777" w:rsidR="00F1757F" w:rsidRDefault="003D0B49">
      <w:pPr>
        <w:pStyle w:val="BodyText"/>
        <w:tabs>
          <w:tab w:val="right" w:leader="dot" w:pos="9452"/>
        </w:tabs>
        <w:kinsoku w:val="0"/>
        <w:overflowPunct w:val="0"/>
        <w:spacing w:before="120"/>
        <w:ind w:left="100"/>
      </w:pPr>
      <w:hyperlink w:anchor="bookmark62" w:history="1">
        <w:r w:rsidR="00F1757F">
          <w:t>ARTICLE 16 – CONVENTIONS</w:t>
        </w:r>
        <w:r w:rsidR="00F1757F">
          <w:rPr>
            <w:spacing w:val="-1"/>
          </w:rPr>
          <w:t xml:space="preserve"> </w:t>
        </w:r>
        <w:r w:rsidR="00F1757F">
          <w:t>AND CONFERENCES</w:t>
        </w:r>
        <w:r w:rsidR="00F1757F">
          <w:tab/>
          <w:t>28</w:t>
        </w:r>
      </w:hyperlink>
    </w:p>
    <w:p w14:paraId="1496B899" w14:textId="77777777" w:rsidR="00F1757F" w:rsidRDefault="003D0B49">
      <w:pPr>
        <w:pStyle w:val="ListParagraph"/>
        <w:numPr>
          <w:ilvl w:val="1"/>
          <w:numId w:val="48"/>
        </w:numPr>
        <w:tabs>
          <w:tab w:val="left" w:pos="1301"/>
          <w:tab w:val="right" w:leader="dot" w:pos="9452"/>
        </w:tabs>
        <w:kinsoku w:val="0"/>
        <w:overflowPunct w:val="0"/>
        <w:spacing w:before="1"/>
      </w:pPr>
      <w:hyperlink w:anchor="bookmark63" w:history="1">
        <w:r w:rsidR="00F1757F">
          <w:t xml:space="preserve">In-town and </w:t>
        </w:r>
        <w:proofErr w:type="spellStart"/>
        <w:r w:rsidR="00F1757F">
          <w:t>Out-of</w:t>
        </w:r>
        <w:proofErr w:type="spellEnd"/>
        <w:r w:rsidR="00F1757F">
          <w:t xml:space="preserve"> Town</w:t>
        </w:r>
        <w:r w:rsidR="00F1757F">
          <w:rPr>
            <w:spacing w:val="-1"/>
          </w:rPr>
          <w:t xml:space="preserve"> </w:t>
        </w:r>
        <w:r w:rsidR="00F1757F">
          <w:t>Per Diems</w:t>
        </w:r>
        <w:r w:rsidR="00F1757F">
          <w:tab/>
          <w:t>29</w:t>
        </w:r>
      </w:hyperlink>
    </w:p>
    <w:p w14:paraId="75348618" w14:textId="77777777" w:rsidR="00F1757F" w:rsidRDefault="003D0B49">
      <w:pPr>
        <w:pStyle w:val="ListParagraph"/>
        <w:numPr>
          <w:ilvl w:val="1"/>
          <w:numId w:val="48"/>
        </w:numPr>
        <w:tabs>
          <w:tab w:val="left" w:pos="1301"/>
          <w:tab w:val="right" w:leader="dot" w:pos="9452"/>
        </w:tabs>
        <w:kinsoku w:val="0"/>
        <w:overflowPunct w:val="0"/>
      </w:pPr>
      <w:hyperlink w:anchor="bookmark64" w:history="1">
        <w:r w:rsidR="00F1757F">
          <w:t>Child</w:t>
        </w:r>
        <w:r w:rsidR="00F1757F">
          <w:rPr>
            <w:spacing w:val="-1"/>
          </w:rPr>
          <w:t xml:space="preserve"> </w:t>
        </w:r>
        <w:r w:rsidR="00F1757F">
          <w:t>Care</w:t>
        </w:r>
        <w:r w:rsidR="00F1757F">
          <w:rPr>
            <w:spacing w:val="-2"/>
          </w:rPr>
          <w:t xml:space="preserve"> </w:t>
        </w:r>
        <w:r w:rsidR="00F1757F">
          <w:t>Allowance</w:t>
        </w:r>
        <w:r w:rsidR="00F1757F">
          <w:tab/>
          <w:t>29</w:t>
        </w:r>
      </w:hyperlink>
    </w:p>
    <w:p w14:paraId="7B092F9D" w14:textId="77777777" w:rsidR="00F1757F" w:rsidRDefault="003D0B49">
      <w:pPr>
        <w:pStyle w:val="BodyText"/>
        <w:tabs>
          <w:tab w:val="right" w:leader="dot" w:pos="9452"/>
        </w:tabs>
        <w:kinsoku w:val="0"/>
        <w:overflowPunct w:val="0"/>
        <w:spacing w:before="120"/>
        <w:ind w:left="100"/>
      </w:pPr>
      <w:hyperlink w:anchor="bookmark65" w:history="1">
        <w:r w:rsidR="00F1757F">
          <w:t>ARTICLE 17</w:t>
        </w:r>
        <w:r w:rsidR="00F1757F">
          <w:rPr>
            <w:spacing w:val="-1"/>
          </w:rPr>
          <w:t xml:space="preserve"> </w:t>
        </w:r>
        <w:r w:rsidR="00F1757F">
          <w:t>– AFFILIATIONS</w:t>
        </w:r>
        <w:r w:rsidR="00F1757F">
          <w:tab/>
          <w:t>29</w:t>
        </w:r>
      </w:hyperlink>
    </w:p>
    <w:p w14:paraId="2A74A5A1" w14:textId="77777777" w:rsidR="00F1757F" w:rsidRDefault="003D0B49">
      <w:pPr>
        <w:pStyle w:val="BodyText"/>
        <w:tabs>
          <w:tab w:val="right" w:leader="dot" w:pos="9452"/>
        </w:tabs>
        <w:kinsoku w:val="0"/>
        <w:overflowPunct w:val="0"/>
        <w:spacing w:before="120"/>
        <w:ind w:left="100"/>
      </w:pPr>
      <w:hyperlink w:anchor="bookmark66" w:history="1">
        <w:r w:rsidR="00F1757F">
          <w:t>ARTICLE 18</w:t>
        </w:r>
        <w:r w:rsidR="00F1757F">
          <w:rPr>
            <w:spacing w:val="-1"/>
          </w:rPr>
          <w:t xml:space="preserve"> </w:t>
        </w:r>
        <w:r w:rsidR="00F1757F">
          <w:t>– STRIKES</w:t>
        </w:r>
        <w:r w:rsidR="00F1757F">
          <w:tab/>
          <w:t>30</w:t>
        </w:r>
      </w:hyperlink>
    </w:p>
    <w:p w14:paraId="5802D440" w14:textId="77777777" w:rsidR="00F1757F" w:rsidRDefault="003D0B49">
      <w:pPr>
        <w:pStyle w:val="BodyText"/>
        <w:tabs>
          <w:tab w:val="right" w:leader="dot" w:pos="9452"/>
        </w:tabs>
        <w:kinsoku w:val="0"/>
        <w:overflowPunct w:val="0"/>
        <w:spacing w:before="120"/>
        <w:ind w:left="100"/>
      </w:pPr>
      <w:hyperlink w:anchor="bookmark67" w:history="1">
        <w:r w:rsidR="00F1757F">
          <w:t>ARTICLE 19 – OFFENCES</w:t>
        </w:r>
        <w:r w:rsidR="00F1757F">
          <w:rPr>
            <w:spacing w:val="-1"/>
          </w:rPr>
          <w:t xml:space="preserve"> </w:t>
        </w:r>
        <w:r w:rsidR="00F1757F">
          <w:t>AND PENALTIES</w:t>
        </w:r>
        <w:r w:rsidR="00F1757F">
          <w:tab/>
          <w:t>30</w:t>
        </w:r>
      </w:hyperlink>
    </w:p>
    <w:p w14:paraId="7F956F04" w14:textId="77777777" w:rsidR="00F1757F" w:rsidRDefault="003D0B49">
      <w:pPr>
        <w:pStyle w:val="BodyText"/>
        <w:tabs>
          <w:tab w:val="right" w:leader="dot" w:pos="9452"/>
        </w:tabs>
        <w:kinsoku w:val="0"/>
        <w:overflowPunct w:val="0"/>
        <w:spacing w:before="120"/>
        <w:ind w:left="100"/>
      </w:pPr>
      <w:hyperlink w:anchor="bookmark68" w:history="1">
        <w:r w:rsidR="00F1757F">
          <w:t>ARTICLE 20 –</w:t>
        </w:r>
        <w:r w:rsidR="00F1757F">
          <w:rPr>
            <w:spacing w:val="-1"/>
          </w:rPr>
          <w:t xml:space="preserve"> </w:t>
        </w:r>
        <w:r w:rsidR="00F1757F">
          <w:t>DISCIPLINE PROCEDURE</w:t>
        </w:r>
        <w:r w:rsidR="00F1757F">
          <w:tab/>
          <w:t>31</w:t>
        </w:r>
      </w:hyperlink>
    </w:p>
    <w:p w14:paraId="22D0EF81" w14:textId="77777777" w:rsidR="00F1757F" w:rsidRDefault="003D0B49">
      <w:pPr>
        <w:pStyle w:val="BodyText"/>
        <w:tabs>
          <w:tab w:val="right" w:leader="dot" w:pos="9452"/>
        </w:tabs>
        <w:kinsoku w:val="0"/>
        <w:overflowPunct w:val="0"/>
        <w:spacing w:before="120"/>
        <w:ind w:left="100"/>
      </w:pPr>
      <w:hyperlink w:anchor="bookmark69" w:history="1">
        <w:r w:rsidR="00F1757F">
          <w:t>ARTICLE 21 –</w:t>
        </w:r>
        <w:r w:rsidR="00F1757F">
          <w:rPr>
            <w:spacing w:val="-1"/>
          </w:rPr>
          <w:t xml:space="preserve"> </w:t>
        </w:r>
        <w:r w:rsidR="00F1757F">
          <w:t>WITHDRAWAL</w:t>
        </w:r>
        <w:r w:rsidR="00F1757F">
          <w:rPr>
            <w:spacing w:val="-6"/>
          </w:rPr>
          <w:t xml:space="preserve"> </w:t>
        </w:r>
        <w:r w:rsidR="00F1757F">
          <w:t>CARDS</w:t>
        </w:r>
        <w:r w:rsidR="00F1757F">
          <w:tab/>
          <w:t>32</w:t>
        </w:r>
      </w:hyperlink>
    </w:p>
    <w:p w14:paraId="4480F5DD" w14:textId="77777777" w:rsidR="00F1757F" w:rsidRDefault="003D0B49">
      <w:pPr>
        <w:pStyle w:val="BodyText"/>
        <w:tabs>
          <w:tab w:val="right" w:leader="dot" w:pos="9452"/>
        </w:tabs>
        <w:kinsoku w:val="0"/>
        <w:overflowPunct w:val="0"/>
        <w:spacing w:before="120"/>
        <w:ind w:left="100"/>
      </w:pPr>
      <w:hyperlink w:anchor="bookmark70" w:history="1">
        <w:r w:rsidR="00F1757F">
          <w:t>ARTICLE 22</w:t>
        </w:r>
        <w:r w:rsidR="00F1757F">
          <w:rPr>
            <w:spacing w:val="-1"/>
          </w:rPr>
          <w:t xml:space="preserve"> </w:t>
        </w:r>
        <w:r w:rsidR="00F1757F">
          <w:t>– EXISTENCE</w:t>
        </w:r>
        <w:r w:rsidR="00F1757F">
          <w:tab/>
          <w:t>32</w:t>
        </w:r>
      </w:hyperlink>
    </w:p>
    <w:p w14:paraId="2264FC80" w14:textId="77777777" w:rsidR="00F1757F" w:rsidRDefault="003D0B49">
      <w:pPr>
        <w:pStyle w:val="BodyText"/>
        <w:tabs>
          <w:tab w:val="right" w:leader="dot" w:pos="9452"/>
        </w:tabs>
        <w:kinsoku w:val="0"/>
        <w:overflowPunct w:val="0"/>
        <w:spacing w:before="120"/>
        <w:ind w:left="100"/>
      </w:pPr>
      <w:hyperlink w:anchor="bookmark71" w:history="1">
        <w:r w:rsidR="00F1757F">
          <w:t>ARTICLE 23</w:t>
        </w:r>
        <w:r w:rsidR="00F1757F">
          <w:rPr>
            <w:spacing w:val="-2"/>
          </w:rPr>
          <w:t xml:space="preserve"> </w:t>
        </w:r>
        <w:r w:rsidR="00F1757F">
          <w:t>– JURISDICTION</w:t>
        </w:r>
        <w:r w:rsidR="00F1757F">
          <w:tab/>
          <w:t>33</w:t>
        </w:r>
      </w:hyperlink>
    </w:p>
    <w:p w14:paraId="17376C7B" w14:textId="77777777" w:rsidR="00F1757F" w:rsidRDefault="003D0B49">
      <w:pPr>
        <w:pStyle w:val="BodyText"/>
        <w:tabs>
          <w:tab w:val="right" w:leader="dot" w:pos="9452"/>
        </w:tabs>
        <w:kinsoku w:val="0"/>
        <w:overflowPunct w:val="0"/>
        <w:spacing w:before="120"/>
        <w:ind w:left="100"/>
      </w:pPr>
      <w:hyperlink w:anchor="bookmark72" w:history="1">
        <w:r w:rsidR="00F1757F">
          <w:t>ARTICLE 24</w:t>
        </w:r>
        <w:r w:rsidR="00F1757F">
          <w:rPr>
            <w:spacing w:val="-1"/>
          </w:rPr>
          <w:t xml:space="preserve"> </w:t>
        </w:r>
        <w:r w:rsidR="00F1757F">
          <w:t>– ADMINISTRATION</w:t>
        </w:r>
        <w:r w:rsidR="00F1757F">
          <w:tab/>
          <w:t>33</w:t>
        </w:r>
      </w:hyperlink>
    </w:p>
    <w:p w14:paraId="44496414" w14:textId="77777777" w:rsidR="00F1757F" w:rsidRDefault="003D0B49">
      <w:pPr>
        <w:pStyle w:val="ListParagraph"/>
        <w:numPr>
          <w:ilvl w:val="1"/>
          <w:numId w:val="47"/>
        </w:numPr>
        <w:tabs>
          <w:tab w:val="left" w:pos="1301"/>
          <w:tab w:val="right" w:leader="dot" w:pos="9452"/>
        </w:tabs>
        <w:kinsoku w:val="0"/>
        <w:overflowPunct w:val="0"/>
      </w:pPr>
      <w:hyperlink w:anchor="bookmark73" w:history="1">
        <w:r w:rsidR="00F1757F">
          <w:t>Staff</w:t>
        </w:r>
        <w:r w:rsidR="00F1757F">
          <w:rPr>
            <w:spacing w:val="-1"/>
          </w:rPr>
          <w:t xml:space="preserve"> </w:t>
        </w:r>
        <w:r w:rsidR="00F1757F">
          <w:t>Representative</w:t>
        </w:r>
        <w:r w:rsidR="00F1757F">
          <w:tab/>
          <w:t>33</w:t>
        </w:r>
      </w:hyperlink>
    </w:p>
    <w:p w14:paraId="4E913259" w14:textId="77777777" w:rsidR="00F1757F" w:rsidRDefault="003D0B49">
      <w:pPr>
        <w:pStyle w:val="ListParagraph"/>
        <w:numPr>
          <w:ilvl w:val="1"/>
          <w:numId w:val="47"/>
        </w:numPr>
        <w:tabs>
          <w:tab w:val="left" w:pos="1301"/>
          <w:tab w:val="right" w:leader="dot" w:pos="9452"/>
        </w:tabs>
        <w:kinsoku w:val="0"/>
        <w:overflowPunct w:val="0"/>
      </w:pPr>
      <w:hyperlink w:anchor="bookmark74" w:history="1">
        <w:r w:rsidR="00F1757F">
          <w:t>National</w:t>
        </w:r>
        <w:r w:rsidR="00F1757F">
          <w:rPr>
            <w:spacing w:val="-1"/>
          </w:rPr>
          <w:t xml:space="preserve"> </w:t>
        </w:r>
        <w:r w:rsidR="00F1757F">
          <w:t>Constitution</w:t>
        </w:r>
        <w:r w:rsidR="00F1757F">
          <w:tab/>
          <w:t>33</w:t>
        </w:r>
      </w:hyperlink>
    </w:p>
    <w:p w14:paraId="33456D6E" w14:textId="77777777" w:rsidR="00F1757F" w:rsidRDefault="003D0B49">
      <w:pPr>
        <w:pStyle w:val="ListParagraph"/>
        <w:numPr>
          <w:ilvl w:val="1"/>
          <w:numId w:val="47"/>
        </w:numPr>
        <w:tabs>
          <w:tab w:val="left" w:pos="1301"/>
          <w:tab w:val="right" w:leader="dot" w:pos="9452"/>
        </w:tabs>
        <w:kinsoku w:val="0"/>
        <w:overflowPunct w:val="0"/>
      </w:pPr>
      <w:hyperlink w:anchor="bookmark75" w:history="1">
        <w:r w:rsidR="00F1757F">
          <w:t>Bylaw</w:t>
        </w:r>
        <w:r w:rsidR="00F1757F">
          <w:rPr>
            <w:spacing w:val="-1"/>
          </w:rPr>
          <w:t xml:space="preserve"> </w:t>
        </w:r>
        <w:r w:rsidR="00F1757F">
          <w:t>Amendments</w:t>
        </w:r>
        <w:r w:rsidR="00F1757F">
          <w:tab/>
          <w:t>33</w:t>
        </w:r>
      </w:hyperlink>
    </w:p>
    <w:p w14:paraId="0983DA6C" w14:textId="77777777" w:rsidR="00F1757F" w:rsidRDefault="003D0B49">
      <w:pPr>
        <w:pStyle w:val="BodyText"/>
        <w:tabs>
          <w:tab w:val="right" w:leader="dot" w:pos="9452"/>
        </w:tabs>
        <w:kinsoku w:val="0"/>
        <w:overflowPunct w:val="0"/>
        <w:spacing w:before="120"/>
        <w:ind w:left="100"/>
      </w:pPr>
      <w:hyperlink w:anchor="bookmark76" w:history="1">
        <w:r w:rsidR="00F1757F">
          <w:t>APPENDIX “A” – INSTALLATION OF LOCAL</w:t>
        </w:r>
        <w:r w:rsidR="00F1757F">
          <w:rPr>
            <w:spacing w:val="-3"/>
          </w:rPr>
          <w:t xml:space="preserve"> </w:t>
        </w:r>
        <w:r w:rsidR="00F1757F">
          <w:t>UNION</w:t>
        </w:r>
        <w:r w:rsidR="00F1757F">
          <w:rPr>
            <w:spacing w:val="-1"/>
          </w:rPr>
          <w:t xml:space="preserve"> </w:t>
        </w:r>
        <w:r w:rsidR="00F1757F">
          <w:t>OFFICERS</w:t>
        </w:r>
        <w:r w:rsidR="00F1757F">
          <w:tab/>
          <w:t>34</w:t>
        </w:r>
      </w:hyperlink>
    </w:p>
    <w:p w14:paraId="225F2353" w14:textId="77777777" w:rsidR="00F1757F" w:rsidRDefault="003D0B49">
      <w:pPr>
        <w:pStyle w:val="BodyText"/>
        <w:tabs>
          <w:tab w:val="right" w:leader="dot" w:pos="9452"/>
        </w:tabs>
        <w:kinsoku w:val="0"/>
        <w:overflowPunct w:val="0"/>
        <w:spacing w:before="121"/>
        <w:ind w:left="100"/>
      </w:pPr>
      <w:hyperlink w:anchor="bookmark77" w:history="1">
        <w:r w:rsidR="00F1757F">
          <w:t>POLICY</w:t>
        </w:r>
        <w:r w:rsidR="00F1757F">
          <w:rPr>
            <w:spacing w:val="-1"/>
          </w:rPr>
          <w:t xml:space="preserve"> </w:t>
        </w:r>
        <w:r w:rsidR="00F1757F">
          <w:t>MANUAL</w:t>
        </w:r>
        <w:r w:rsidR="00F1757F">
          <w:tab/>
          <w:t>37</w:t>
        </w:r>
      </w:hyperlink>
    </w:p>
    <w:p w14:paraId="36DAE292" w14:textId="77777777" w:rsidR="00F1757F" w:rsidRDefault="003D0B49">
      <w:pPr>
        <w:pStyle w:val="BodyText"/>
        <w:tabs>
          <w:tab w:val="right" w:leader="dot" w:pos="9452"/>
        </w:tabs>
        <w:kinsoku w:val="0"/>
        <w:overflowPunct w:val="0"/>
        <w:spacing w:before="119"/>
        <w:ind w:left="100"/>
      </w:pPr>
      <w:hyperlink w:anchor="bookmark78" w:history="1">
        <w:r w:rsidR="00F1757F">
          <w:t>SECTION 1 -</w:t>
        </w:r>
        <w:r w:rsidR="00F1757F">
          <w:rPr>
            <w:spacing w:val="-1"/>
          </w:rPr>
          <w:t xml:space="preserve"> </w:t>
        </w:r>
        <w:r w:rsidR="00F1757F">
          <w:t>EDUCATION REQUESTS</w:t>
        </w:r>
        <w:r w:rsidR="00F1757F">
          <w:tab/>
          <w:t>38</w:t>
        </w:r>
      </w:hyperlink>
    </w:p>
    <w:p w14:paraId="0632D675" w14:textId="77777777" w:rsidR="00F1757F" w:rsidRDefault="00F1757F">
      <w:pPr>
        <w:pStyle w:val="BodyText"/>
        <w:tabs>
          <w:tab w:val="right" w:leader="dot" w:pos="9452"/>
        </w:tabs>
        <w:kinsoku w:val="0"/>
        <w:overflowPunct w:val="0"/>
        <w:spacing w:before="119"/>
        <w:ind w:left="100"/>
        <w:sectPr w:rsidR="00F1757F">
          <w:pgSz w:w="12240" w:h="15840"/>
          <w:pgMar w:top="1360" w:right="1340" w:bottom="280" w:left="1340" w:header="720" w:footer="720" w:gutter="0"/>
          <w:cols w:space="720"/>
          <w:noEndnote/>
        </w:sectPr>
      </w:pPr>
    </w:p>
    <w:p w14:paraId="6759EAB1" w14:textId="77777777" w:rsidR="00F1757F" w:rsidRDefault="003D0B49">
      <w:pPr>
        <w:pStyle w:val="ListParagraph"/>
        <w:numPr>
          <w:ilvl w:val="1"/>
          <w:numId w:val="46"/>
        </w:numPr>
        <w:tabs>
          <w:tab w:val="left" w:pos="1301"/>
          <w:tab w:val="left" w:leader="dot" w:pos="9212"/>
        </w:tabs>
        <w:kinsoku w:val="0"/>
        <w:overflowPunct w:val="0"/>
        <w:spacing w:before="72"/>
      </w:pPr>
      <w:hyperlink w:anchor="bookmark79" w:history="1">
        <w:r w:rsidR="00F1757F">
          <w:t>Education and</w:t>
        </w:r>
        <w:r w:rsidR="00F1757F">
          <w:rPr>
            <w:spacing w:val="-3"/>
          </w:rPr>
          <w:t xml:space="preserve"> </w:t>
        </w:r>
        <w:r w:rsidR="00F1757F">
          <w:t>Conference</w:t>
        </w:r>
        <w:r w:rsidR="00F1757F">
          <w:rPr>
            <w:spacing w:val="-2"/>
          </w:rPr>
          <w:t xml:space="preserve"> </w:t>
        </w:r>
        <w:r w:rsidR="00F1757F">
          <w:t>Guidelines</w:t>
        </w:r>
        <w:r w:rsidR="00F1757F">
          <w:tab/>
          <w:t>38</w:t>
        </w:r>
      </w:hyperlink>
    </w:p>
    <w:p w14:paraId="7F8D7E3C" w14:textId="77777777" w:rsidR="00F1757F" w:rsidRDefault="003D0B49">
      <w:pPr>
        <w:pStyle w:val="ListParagraph"/>
        <w:numPr>
          <w:ilvl w:val="1"/>
          <w:numId w:val="46"/>
        </w:numPr>
        <w:tabs>
          <w:tab w:val="left" w:pos="1301"/>
          <w:tab w:val="left" w:leader="dot" w:pos="9212"/>
        </w:tabs>
        <w:kinsoku w:val="0"/>
        <w:overflowPunct w:val="0"/>
      </w:pPr>
      <w:hyperlink w:anchor="bookmark80" w:history="1">
        <w:r w:rsidR="00F1757F">
          <w:t xml:space="preserve">Reports </w:t>
        </w:r>
        <w:r w:rsidR="00D034DA">
          <w:t>f</w:t>
        </w:r>
        <w:r w:rsidR="00F1757F">
          <w:t>or Local</w:t>
        </w:r>
        <w:r w:rsidR="00F1757F">
          <w:rPr>
            <w:spacing w:val="-5"/>
          </w:rPr>
          <w:t xml:space="preserve"> </w:t>
        </w:r>
        <w:r w:rsidR="00F1757F">
          <w:t>Union/Education Leave</w:t>
        </w:r>
        <w:r w:rsidR="00F1757F">
          <w:tab/>
          <w:t>39</w:t>
        </w:r>
      </w:hyperlink>
    </w:p>
    <w:p w14:paraId="7230C040" w14:textId="77777777" w:rsidR="00F1757F" w:rsidRDefault="003D0B49">
      <w:pPr>
        <w:pStyle w:val="ListParagraph"/>
        <w:numPr>
          <w:ilvl w:val="1"/>
          <w:numId w:val="46"/>
        </w:numPr>
        <w:tabs>
          <w:tab w:val="left" w:pos="1301"/>
          <w:tab w:val="left" w:leader="dot" w:pos="9212"/>
        </w:tabs>
        <w:kinsoku w:val="0"/>
        <w:overflowPunct w:val="0"/>
      </w:pPr>
      <w:hyperlink w:anchor="bookmark81" w:history="1">
        <w:r w:rsidR="00F1757F">
          <w:t>CUPE</w:t>
        </w:r>
        <w:r w:rsidR="00F1757F">
          <w:rPr>
            <w:spacing w:val="-1"/>
          </w:rPr>
          <w:t xml:space="preserve"> </w:t>
        </w:r>
        <w:r w:rsidR="00F1757F">
          <w:t>Education</w:t>
        </w:r>
        <w:r w:rsidR="00F1757F">
          <w:rPr>
            <w:spacing w:val="-1"/>
          </w:rPr>
          <w:t xml:space="preserve"> </w:t>
        </w:r>
        <w:r w:rsidR="00F1757F">
          <w:t>Courses</w:t>
        </w:r>
        <w:r w:rsidR="00F1757F">
          <w:tab/>
          <w:t>39</w:t>
        </w:r>
      </w:hyperlink>
    </w:p>
    <w:p w14:paraId="534C4C36" w14:textId="77777777" w:rsidR="00F1757F" w:rsidRDefault="003D0B49">
      <w:pPr>
        <w:pStyle w:val="ListParagraph"/>
        <w:numPr>
          <w:ilvl w:val="1"/>
          <w:numId w:val="46"/>
        </w:numPr>
        <w:tabs>
          <w:tab w:val="left" w:pos="1301"/>
          <w:tab w:val="left" w:leader="dot" w:pos="9212"/>
        </w:tabs>
        <w:kinsoku w:val="0"/>
        <w:overflowPunct w:val="0"/>
      </w:pPr>
      <w:hyperlink w:anchor="bookmark82" w:history="1">
        <w:r w:rsidR="00F1757F">
          <w:t>Attendance of more than</w:t>
        </w:r>
        <w:r w:rsidR="00F1757F">
          <w:rPr>
            <w:spacing w:val="-4"/>
          </w:rPr>
          <w:t xml:space="preserve"> </w:t>
        </w:r>
        <w:r w:rsidR="00F1757F">
          <w:t>one</w:t>
        </w:r>
        <w:r w:rsidR="00F1757F">
          <w:rPr>
            <w:spacing w:val="-1"/>
          </w:rPr>
          <w:t xml:space="preserve"> </w:t>
        </w:r>
        <w:r w:rsidR="00F1757F">
          <w:t>Delegate</w:t>
        </w:r>
        <w:r w:rsidR="00F1757F">
          <w:tab/>
          <w:t>40</w:t>
        </w:r>
      </w:hyperlink>
    </w:p>
    <w:p w14:paraId="3114A24A" w14:textId="77777777" w:rsidR="00F1757F" w:rsidRDefault="003D0B49">
      <w:pPr>
        <w:pStyle w:val="ListParagraph"/>
        <w:numPr>
          <w:ilvl w:val="1"/>
          <w:numId w:val="46"/>
        </w:numPr>
        <w:tabs>
          <w:tab w:val="left" w:pos="1301"/>
          <w:tab w:val="left" w:leader="dot" w:pos="9212"/>
        </w:tabs>
        <w:kinsoku w:val="0"/>
        <w:overflowPunct w:val="0"/>
      </w:pPr>
      <w:hyperlink w:anchor="bookmark83" w:history="1">
        <w:r w:rsidR="00F1757F">
          <w:t>Attendance at CUPE Division Conventions as</w:t>
        </w:r>
        <w:r w:rsidR="00F1757F">
          <w:rPr>
            <w:spacing w:val="-7"/>
          </w:rPr>
          <w:t xml:space="preserve"> </w:t>
        </w:r>
        <w:r w:rsidR="00F1757F">
          <w:t>COPE</w:t>
        </w:r>
        <w:r w:rsidR="00F1757F">
          <w:rPr>
            <w:spacing w:val="-4"/>
          </w:rPr>
          <w:t xml:space="preserve"> </w:t>
        </w:r>
        <w:r w:rsidR="00F1757F">
          <w:t>Guests</w:t>
        </w:r>
        <w:r w:rsidR="00F1757F">
          <w:tab/>
          <w:t>40</w:t>
        </w:r>
      </w:hyperlink>
    </w:p>
    <w:p w14:paraId="7FA2AF38" w14:textId="77777777" w:rsidR="00F1757F" w:rsidRDefault="003D0B49">
      <w:pPr>
        <w:pStyle w:val="BodyText"/>
        <w:tabs>
          <w:tab w:val="left" w:leader="dot" w:pos="9212"/>
        </w:tabs>
        <w:kinsoku w:val="0"/>
        <w:overflowPunct w:val="0"/>
        <w:spacing w:before="120"/>
        <w:ind w:left="100"/>
      </w:pPr>
      <w:hyperlink w:anchor="bookmark84" w:history="1">
        <w:r w:rsidR="00F1757F">
          <w:t>SECTION 2 - COMMITTEES AND OFFICERS OF</w:t>
        </w:r>
        <w:r w:rsidR="00F1757F">
          <w:rPr>
            <w:spacing w:val="-9"/>
          </w:rPr>
          <w:t xml:space="preserve"> </w:t>
        </w:r>
        <w:r w:rsidR="00F1757F">
          <w:t>COPE</w:t>
        </w:r>
        <w:r w:rsidR="00F1757F">
          <w:rPr>
            <w:spacing w:val="-2"/>
          </w:rPr>
          <w:t xml:space="preserve"> </w:t>
        </w:r>
        <w:r w:rsidR="00F1757F">
          <w:t>491</w:t>
        </w:r>
        <w:r w:rsidR="00F1757F">
          <w:tab/>
          <w:t>40</w:t>
        </w:r>
      </w:hyperlink>
    </w:p>
    <w:p w14:paraId="1F28FC58" w14:textId="77777777" w:rsidR="00F1757F" w:rsidRDefault="003D0B49">
      <w:pPr>
        <w:pStyle w:val="ListParagraph"/>
        <w:numPr>
          <w:ilvl w:val="1"/>
          <w:numId w:val="45"/>
        </w:numPr>
        <w:tabs>
          <w:tab w:val="left" w:pos="1301"/>
          <w:tab w:val="left" w:leader="dot" w:pos="9212"/>
        </w:tabs>
        <w:kinsoku w:val="0"/>
        <w:overflowPunct w:val="0"/>
      </w:pPr>
      <w:hyperlink w:anchor="bookmark85" w:history="1">
        <w:r w:rsidR="00F1757F">
          <w:t>Joint Benefits</w:t>
        </w:r>
        <w:r w:rsidR="00F1757F">
          <w:rPr>
            <w:spacing w:val="-1"/>
          </w:rPr>
          <w:t xml:space="preserve"> </w:t>
        </w:r>
        <w:r w:rsidR="00F1757F">
          <w:t>Advisory</w:t>
        </w:r>
        <w:r w:rsidR="00F1757F">
          <w:rPr>
            <w:spacing w:val="-3"/>
          </w:rPr>
          <w:t xml:space="preserve"> </w:t>
        </w:r>
        <w:r w:rsidR="00F1757F">
          <w:t>Committee</w:t>
        </w:r>
        <w:r w:rsidR="00F1757F">
          <w:tab/>
          <w:t>40</w:t>
        </w:r>
      </w:hyperlink>
    </w:p>
    <w:p w14:paraId="02657F55" w14:textId="77777777" w:rsidR="00F1757F" w:rsidRDefault="003D0B49">
      <w:pPr>
        <w:pStyle w:val="ListParagraph"/>
        <w:numPr>
          <w:ilvl w:val="1"/>
          <w:numId w:val="45"/>
        </w:numPr>
        <w:tabs>
          <w:tab w:val="left" w:pos="1301"/>
          <w:tab w:val="left" w:leader="dot" w:pos="9212"/>
        </w:tabs>
        <w:kinsoku w:val="0"/>
        <w:overflowPunct w:val="0"/>
      </w:pPr>
      <w:hyperlink w:anchor="bookmark86" w:history="1">
        <w:r w:rsidR="00F1757F">
          <w:t>Joint Board</w:t>
        </w:r>
        <w:r w:rsidR="00F1757F">
          <w:rPr>
            <w:spacing w:val="-2"/>
          </w:rPr>
          <w:t xml:space="preserve"> </w:t>
        </w:r>
        <w:r w:rsidR="00F1757F">
          <w:t>of</w:t>
        </w:r>
        <w:r w:rsidR="00F1757F">
          <w:rPr>
            <w:spacing w:val="-3"/>
          </w:rPr>
          <w:t xml:space="preserve"> </w:t>
        </w:r>
        <w:r w:rsidR="00F1757F">
          <w:t>Trustees</w:t>
        </w:r>
        <w:r w:rsidR="00F1757F">
          <w:tab/>
          <w:t>40</w:t>
        </w:r>
      </w:hyperlink>
    </w:p>
    <w:p w14:paraId="0AD29EAC" w14:textId="77777777" w:rsidR="00F1757F" w:rsidRDefault="00D034DA">
      <w:pPr>
        <w:pStyle w:val="ListParagraph"/>
        <w:numPr>
          <w:ilvl w:val="1"/>
          <w:numId w:val="45"/>
        </w:numPr>
        <w:tabs>
          <w:tab w:val="left" w:pos="1301"/>
          <w:tab w:val="left" w:leader="dot" w:pos="9212"/>
        </w:tabs>
        <w:kinsoku w:val="0"/>
        <w:overflowPunct w:val="0"/>
      </w:pPr>
      <w:r>
        <w:t xml:space="preserve">Joint National </w:t>
      </w:r>
      <w:hyperlink w:anchor="bookmark87" w:history="1">
        <w:r w:rsidR="00F1757F">
          <w:t>Health and</w:t>
        </w:r>
        <w:r w:rsidR="00F1757F">
          <w:rPr>
            <w:spacing w:val="-1"/>
          </w:rPr>
          <w:t xml:space="preserve"> </w:t>
        </w:r>
        <w:r w:rsidR="00F1757F">
          <w:t>Safety</w:t>
        </w:r>
        <w:r w:rsidR="00F1757F">
          <w:rPr>
            <w:spacing w:val="-5"/>
          </w:rPr>
          <w:t xml:space="preserve"> </w:t>
        </w:r>
        <w:r w:rsidR="00F1757F">
          <w:t>Committee</w:t>
        </w:r>
        <w:r w:rsidR="00F1757F">
          <w:tab/>
          <w:t>40</w:t>
        </w:r>
      </w:hyperlink>
    </w:p>
    <w:p w14:paraId="4D1DE834" w14:textId="77777777" w:rsidR="00F1757F" w:rsidRDefault="003D0B49">
      <w:pPr>
        <w:pStyle w:val="ListParagraph"/>
        <w:numPr>
          <w:ilvl w:val="1"/>
          <w:numId w:val="45"/>
        </w:numPr>
        <w:tabs>
          <w:tab w:val="left" w:pos="1301"/>
          <w:tab w:val="left" w:leader="dot" w:pos="9212"/>
        </w:tabs>
        <w:kinsoku w:val="0"/>
        <w:overflowPunct w:val="0"/>
      </w:pPr>
      <w:hyperlink w:anchor="bookmark88" w:history="1">
        <w:r w:rsidR="00F1757F">
          <w:t>Regional Health and Safety</w:t>
        </w:r>
        <w:r w:rsidR="00F1757F">
          <w:rPr>
            <w:spacing w:val="-10"/>
          </w:rPr>
          <w:t xml:space="preserve"> </w:t>
        </w:r>
        <w:r w:rsidR="00F1757F">
          <w:t>Committee</w:t>
        </w:r>
        <w:r w:rsidR="00F1757F">
          <w:rPr>
            <w:spacing w:val="-3"/>
          </w:rPr>
          <w:t xml:space="preserve"> </w:t>
        </w:r>
        <w:r w:rsidR="00F1757F">
          <w:t>Members</w:t>
        </w:r>
        <w:r w:rsidR="00F1757F">
          <w:tab/>
          <w:t>41</w:t>
        </w:r>
      </w:hyperlink>
    </w:p>
    <w:p w14:paraId="0F61FACF" w14:textId="77777777" w:rsidR="00F1757F" w:rsidRDefault="003D0B49">
      <w:pPr>
        <w:pStyle w:val="ListParagraph"/>
        <w:numPr>
          <w:ilvl w:val="1"/>
          <w:numId w:val="45"/>
        </w:numPr>
        <w:tabs>
          <w:tab w:val="left" w:pos="1301"/>
          <w:tab w:val="left" w:leader="dot" w:pos="9212"/>
        </w:tabs>
        <w:kinsoku w:val="0"/>
        <w:overflowPunct w:val="0"/>
      </w:pPr>
      <w:hyperlink w:anchor="bookmark89" w:history="1">
        <w:r w:rsidR="00F1757F">
          <w:t>Sick Leave</w:t>
        </w:r>
        <w:r w:rsidR="00F1757F">
          <w:rPr>
            <w:spacing w:val="-2"/>
          </w:rPr>
          <w:t xml:space="preserve"> </w:t>
        </w:r>
        <w:r w:rsidR="00F1757F">
          <w:t>Bank</w:t>
        </w:r>
        <w:r w:rsidR="00F1757F">
          <w:rPr>
            <w:spacing w:val="-2"/>
          </w:rPr>
          <w:t xml:space="preserve"> </w:t>
        </w:r>
        <w:r w:rsidR="00F1757F">
          <w:t>Committee</w:t>
        </w:r>
        <w:r w:rsidR="00F1757F">
          <w:tab/>
          <w:t>41</w:t>
        </w:r>
      </w:hyperlink>
    </w:p>
    <w:p w14:paraId="3CDF9F48" w14:textId="77777777" w:rsidR="00F1757F" w:rsidRDefault="003D0B49">
      <w:pPr>
        <w:pStyle w:val="ListParagraph"/>
        <w:numPr>
          <w:ilvl w:val="1"/>
          <w:numId w:val="45"/>
        </w:numPr>
        <w:tabs>
          <w:tab w:val="left" w:pos="1301"/>
          <w:tab w:val="left" w:leader="dot" w:pos="9212"/>
        </w:tabs>
        <w:kinsoku w:val="0"/>
        <w:overflowPunct w:val="0"/>
      </w:pPr>
      <w:hyperlink w:anchor="bookmark90" w:history="1">
        <w:r w:rsidR="00F1757F">
          <w:t>EAP</w:t>
        </w:r>
        <w:r w:rsidR="00F1757F">
          <w:rPr>
            <w:spacing w:val="-2"/>
          </w:rPr>
          <w:t xml:space="preserve"> </w:t>
        </w:r>
        <w:r w:rsidR="00F1757F">
          <w:t>National</w:t>
        </w:r>
        <w:r w:rsidR="00F1757F">
          <w:rPr>
            <w:spacing w:val="-2"/>
          </w:rPr>
          <w:t xml:space="preserve"> </w:t>
        </w:r>
        <w:r w:rsidR="00F1757F">
          <w:t>Committee</w:t>
        </w:r>
        <w:r w:rsidR="00F1757F">
          <w:tab/>
          <w:t>41</w:t>
        </w:r>
      </w:hyperlink>
    </w:p>
    <w:p w14:paraId="69EE5CF4" w14:textId="77777777" w:rsidR="00F1757F" w:rsidRDefault="003D0B49">
      <w:pPr>
        <w:pStyle w:val="ListParagraph"/>
        <w:numPr>
          <w:ilvl w:val="1"/>
          <w:numId w:val="45"/>
        </w:numPr>
        <w:tabs>
          <w:tab w:val="left" w:pos="1301"/>
          <w:tab w:val="left" w:leader="dot" w:pos="9212"/>
        </w:tabs>
        <w:kinsoku w:val="0"/>
        <w:overflowPunct w:val="0"/>
      </w:pPr>
      <w:hyperlink w:anchor="bookmark91" w:history="1">
        <w:r w:rsidR="00F1757F">
          <w:t>Labour-Management</w:t>
        </w:r>
        <w:r w:rsidR="00F1757F">
          <w:rPr>
            <w:spacing w:val="-2"/>
          </w:rPr>
          <w:t xml:space="preserve"> </w:t>
        </w:r>
        <w:r w:rsidR="00F1757F">
          <w:t>Committee</w:t>
        </w:r>
        <w:r w:rsidR="00F1757F">
          <w:tab/>
          <w:t>41</w:t>
        </w:r>
      </w:hyperlink>
    </w:p>
    <w:p w14:paraId="7870E7A3" w14:textId="77777777" w:rsidR="00F1757F" w:rsidRDefault="003D0B49">
      <w:pPr>
        <w:pStyle w:val="ListParagraph"/>
        <w:numPr>
          <w:ilvl w:val="1"/>
          <w:numId w:val="45"/>
        </w:numPr>
        <w:tabs>
          <w:tab w:val="left" w:pos="1301"/>
          <w:tab w:val="left" w:leader="dot" w:pos="9212"/>
        </w:tabs>
        <w:kinsoku w:val="0"/>
        <w:overflowPunct w:val="0"/>
        <w:spacing w:before="1"/>
      </w:pPr>
      <w:hyperlink w:anchor="bookmark92" w:history="1">
        <w:r w:rsidR="00F1757F">
          <w:t>Committee</w:t>
        </w:r>
        <w:r w:rsidR="00F1757F">
          <w:rPr>
            <w:spacing w:val="-3"/>
          </w:rPr>
          <w:t xml:space="preserve"> </w:t>
        </w:r>
        <w:r w:rsidR="00F1757F">
          <w:t>Appointments</w:t>
        </w:r>
        <w:r w:rsidR="00F1757F">
          <w:tab/>
          <w:t>41</w:t>
        </w:r>
      </w:hyperlink>
    </w:p>
    <w:p w14:paraId="1E7340BE" w14:textId="77777777" w:rsidR="00F1757F" w:rsidRDefault="003D0B49">
      <w:pPr>
        <w:pStyle w:val="BodyText"/>
        <w:tabs>
          <w:tab w:val="left" w:leader="dot" w:pos="9212"/>
        </w:tabs>
        <w:kinsoku w:val="0"/>
        <w:overflowPunct w:val="0"/>
        <w:spacing w:before="120"/>
        <w:ind w:left="100"/>
      </w:pPr>
      <w:hyperlink w:anchor="bookmark93" w:history="1">
        <w:r w:rsidR="00F1757F">
          <w:t>SECTION 3 - LEAVE</w:t>
        </w:r>
        <w:r w:rsidR="00F1757F">
          <w:rPr>
            <w:spacing w:val="-5"/>
          </w:rPr>
          <w:t xml:space="preserve"> </w:t>
        </w:r>
        <w:r w:rsidR="00F1757F">
          <w:t>OF</w:t>
        </w:r>
        <w:r w:rsidR="00F1757F">
          <w:rPr>
            <w:spacing w:val="-3"/>
          </w:rPr>
          <w:t xml:space="preserve"> </w:t>
        </w:r>
        <w:r w:rsidR="00F1757F">
          <w:t>ABSENCE</w:t>
        </w:r>
        <w:r w:rsidR="00F1757F">
          <w:tab/>
          <w:t>42</w:t>
        </w:r>
      </w:hyperlink>
    </w:p>
    <w:p w14:paraId="46877B7C" w14:textId="77777777" w:rsidR="00F1757F" w:rsidRDefault="003D0B49">
      <w:pPr>
        <w:pStyle w:val="ListParagraph"/>
        <w:numPr>
          <w:ilvl w:val="1"/>
          <w:numId w:val="44"/>
        </w:numPr>
        <w:tabs>
          <w:tab w:val="left" w:pos="1301"/>
          <w:tab w:val="left" w:leader="dot" w:pos="9212"/>
        </w:tabs>
        <w:kinsoku w:val="0"/>
        <w:overflowPunct w:val="0"/>
      </w:pPr>
      <w:hyperlink w:anchor="bookmark94" w:history="1">
        <w:r w:rsidR="00F1757F">
          <w:t>EAP –</w:t>
        </w:r>
        <w:r w:rsidR="00F1757F">
          <w:rPr>
            <w:spacing w:val="-3"/>
          </w:rPr>
          <w:t xml:space="preserve"> </w:t>
        </w:r>
        <w:r w:rsidR="00F1757F">
          <w:t>Medical Leave</w:t>
        </w:r>
        <w:r w:rsidR="00F1757F">
          <w:tab/>
          <w:t>42</w:t>
        </w:r>
      </w:hyperlink>
    </w:p>
    <w:p w14:paraId="5699224E" w14:textId="77777777" w:rsidR="00F1757F" w:rsidRDefault="003D0B49">
      <w:pPr>
        <w:pStyle w:val="ListParagraph"/>
        <w:numPr>
          <w:ilvl w:val="1"/>
          <w:numId w:val="44"/>
        </w:numPr>
        <w:tabs>
          <w:tab w:val="left" w:pos="1301"/>
          <w:tab w:val="left" w:leader="dot" w:pos="9212"/>
        </w:tabs>
        <w:kinsoku w:val="0"/>
        <w:overflowPunct w:val="0"/>
      </w:pPr>
      <w:hyperlink w:anchor="bookmark95" w:history="1">
        <w:r w:rsidR="00F1757F">
          <w:t>Sick</w:t>
        </w:r>
        <w:r w:rsidR="00F1757F">
          <w:rPr>
            <w:spacing w:val="-2"/>
          </w:rPr>
          <w:t xml:space="preserve"> </w:t>
        </w:r>
        <w:r w:rsidR="00F1757F">
          <w:t>Leave</w:t>
        </w:r>
        <w:r w:rsidR="00F1757F">
          <w:rPr>
            <w:spacing w:val="-1"/>
          </w:rPr>
          <w:t xml:space="preserve"> </w:t>
        </w:r>
        <w:r w:rsidR="00F1757F">
          <w:t>Bank</w:t>
        </w:r>
        <w:r w:rsidR="00F1757F">
          <w:tab/>
          <w:t>42</w:t>
        </w:r>
      </w:hyperlink>
    </w:p>
    <w:p w14:paraId="4BC5F782" w14:textId="77777777" w:rsidR="00F1757F" w:rsidRDefault="003D0B49">
      <w:pPr>
        <w:pStyle w:val="BodyText"/>
        <w:tabs>
          <w:tab w:val="left" w:leader="dot" w:pos="9212"/>
        </w:tabs>
        <w:kinsoku w:val="0"/>
        <w:overflowPunct w:val="0"/>
        <w:spacing w:before="120"/>
        <w:ind w:left="100"/>
      </w:pPr>
      <w:hyperlink w:anchor="bookmark96" w:history="1">
        <w:r w:rsidR="00F1757F">
          <w:t>SECTION 4 - CORRESPONDENCE</w:t>
        </w:r>
        <w:r w:rsidR="00F1757F">
          <w:rPr>
            <w:spacing w:val="-7"/>
          </w:rPr>
          <w:t xml:space="preserve"> </w:t>
        </w:r>
        <w:r w:rsidR="00F1757F">
          <w:t>AND</w:t>
        </w:r>
        <w:r w:rsidR="00F1757F">
          <w:rPr>
            <w:spacing w:val="-2"/>
          </w:rPr>
          <w:t xml:space="preserve"> </w:t>
        </w:r>
        <w:r w:rsidR="00F1757F">
          <w:t>PUBLICATIONS</w:t>
        </w:r>
        <w:r w:rsidR="00F1757F">
          <w:tab/>
          <w:t>42</w:t>
        </w:r>
      </w:hyperlink>
    </w:p>
    <w:p w14:paraId="04B502A8" w14:textId="77777777" w:rsidR="00F1757F" w:rsidRDefault="003D0B49">
      <w:pPr>
        <w:pStyle w:val="ListParagraph"/>
        <w:numPr>
          <w:ilvl w:val="1"/>
          <w:numId w:val="43"/>
        </w:numPr>
        <w:tabs>
          <w:tab w:val="left" w:pos="1301"/>
          <w:tab w:val="left" w:leader="dot" w:pos="9212"/>
        </w:tabs>
        <w:kinsoku w:val="0"/>
        <w:overflowPunct w:val="0"/>
      </w:pPr>
      <w:hyperlink w:anchor="bookmark97" w:history="1">
        <w:r w:rsidR="00F1757F">
          <w:t>Canadian Labour</w:t>
        </w:r>
        <w:r w:rsidR="00F1757F">
          <w:rPr>
            <w:spacing w:val="-4"/>
          </w:rPr>
          <w:t xml:space="preserve"> </w:t>
        </w:r>
        <w:r w:rsidR="00F1757F">
          <w:t>Congress</w:t>
        </w:r>
        <w:r w:rsidR="00F1757F">
          <w:rPr>
            <w:spacing w:val="-1"/>
          </w:rPr>
          <w:t xml:space="preserve"> </w:t>
        </w:r>
        <w:r w:rsidR="00F1757F">
          <w:t>Correspondence</w:t>
        </w:r>
        <w:r w:rsidR="00F1757F">
          <w:tab/>
          <w:t>42</w:t>
        </w:r>
      </w:hyperlink>
    </w:p>
    <w:p w14:paraId="2F33A500" w14:textId="77777777" w:rsidR="00F1757F" w:rsidRDefault="003D0B49">
      <w:pPr>
        <w:pStyle w:val="ListParagraph"/>
        <w:numPr>
          <w:ilvl w:val="1"/>
          <w:numId w:val="43"/>
        </w:numPr>
        <w:tabs>
          <w:tab w:val="left" w:pos="1301"/>
          <w:tab w:val="left" w:leader="dot" w:pos="9212"/>
        </w:tabs>
        <w:kinsoku w:val="0"/>
        <w:overflowPunct w:val="0"/>
      </w:pPr>
      <w:hyperlink w:anchor="bookmark98" w:history="1">
        <w:r w:rsidR="00F1757F">
          <w:t>Correspondence sent to</w:t>
        </w:r>
        <w:r w:rsidR="00F1757F">
          <w:rPr>
            <w:spacing w:val="-5"/>
          </w:rPr>
          <w:t xml:space="preserve"> </w:t>
        </w:r>
        <w:r w:rsidR="00F1757F">
          <w:t>the</w:t>
        </w:r>
        <w:r w:rsidR="00F1757F">
          <w:rPr>
            <w:spacing w:val="-1"/>
          </w:rPr>
          <w:t xml:space="preserve"> </w:t>
        </w:r>
        <w:r w:rsidR="00F1757F">
          <w:t>Employer</w:t>
        </w:r>
        <w:r w:rsidR="00F1757F">
          <w:tab/>
          <w:t>43</w:t>
        </w:r>
      </w:hyperlink>
    </w:p>
    <w:p w14:paraId="6B4DACCA" w14:textId="77777777" w:rsidR="00F1757F" w:rsidRDefault="003D0B49">
      <w:pPr>
        <w:pStyle w:val="ListParagraph"/>
        <w:numPr>
          <w:ilvl w:val="1"/>
          <w:numId w:val="43"/>
        </w:numPr>
        <w:tabs>
          <w:tab w:val="left" w:pos="1301"/>
          <w:tab w:val="left" w:leader="dot" w:pos="9212"/>
        </w:tabs>
        <w:kinsoku w:val="0"/>
        <w:overflowPunct w:val="0"/>
      </w:pPr>
      <w:hyperlink w:anchor="bookmark99" w:history="1">
        <w:r w:rsidR="00F1757F">
          <w:t>COPE</w:t>
        </w:r>
        <w:r w:rsidR="00F1757F">
          <w:rPr>
            <w:spacing w:val="-2"/>
          </w:rPr>
          <w:t xml:space="preserve"> </w:t>
        </w:r>
        <w:r w:rsidR="00F1757F">
          <w:t>National</w:t>
        </w:r>
        <w:r w:rsidR="00F1757F">
          <w:rPr>
            <w:spacing w:val="-1"/>
          </w:rPr>
          <w:t xml:space="preserve"> </w:t>
        </w:r>
        <w:r w:rsidR="00F1757F">
          <w:t>Newsletter</w:t>
        </w:r>
        <w:r w:rsidR="00F1757F">
          <w:tab/>
          <w:t>43</w:t>
        </w:r>
      </w:hyperlink>
    </w:p>
    <w:p w14:paraId="1DEABFA4" w14:textId="77777777" w:rsidR="00F1757F" w:rsidRDefault="003D0B49">
      <w:pPr>
        <w:pStyle w:val="BodyText"/>
        <w:tabs>
          <w:tab w:val="left" w:leader="dot" w:pos="9212"/>
        </w:tabs>
        <w:kinsoku w:val="0"/>
        <w:overflowPunct w:val="0"/>
        <w:spacing w:before="120"/>
        <w:ind w:left="100"/>
      </w:pPr>
      <w:hyperlink w:anchor="bookmark100" w:history="1">
        <w:r w:rsidR="00F1757F">
          <w:t>SECTION 5 - GENERAL AND</w:t>
        </w:r>
        <w:r w:rsidR="00F1757F">
          <w:rPr>
            <w:spacing w:val="-13"/>
          </w:rPr>
          <w:t xml:space="preserve"> </w:t>
        </w:r>
        <w:r w:rsidR="00F1757F">
          <w:t>MISCELLANEOUS</w:t>
        </w:r>
        <w:r w:rsidR="00F1757F">
          <w:rPr>
            <w:spacing w:val="-1"/>
          </w:rPr>
          <w:t xml:space="preserve"> </w:t>
        </w:r>
        <w:r w:rsidR="00F1757F">
          <w:t>SECTION</w:t>
        </w:r>
        <w:r w:rsidR="00F1757F">
          <w:tab/>
          <w:t>43</w:t>
        </w:r>
      </w:hyperlink>
    </w:p>
    <w:p w14:paraId="51C6AC9A" w14:textId="77777777" w:rsidR="00F1757F" w:rsidRDefault="003D0B49">
      <w:pPr>
        <w:pStyle w:val="ListParagraph"/>
        <w:numPr>
          <w:ilvl w:val="1"/>
          <w:numId w:val="42"/>
        </w:numPr>
        <w:tabs>
          <w:tab w:val="left" w:pos="1301"/>
          <w:tab w:val="left" w:leader="dot" w:pos="9212"/>
        </w:tabs>
        <w:kinsoku w:val="0"/>
        <w:overflowPunct w:val="0"/>
      </w:pPr>
      <w:hyperlink w:anchor="bookmark101" w:history="1">
        <w:r w:rsidR="00F1757F">
          <w:t>Travel Insurance</w:t>
        </w:r>
        <w:r w:rsidR="00F1757F">
          <w:tab/>
          <w:t>43</w:t>
        </w:r>
      </w:hyperlink>
    </w:p>
    <w:p w14:paraId="4DD8685C" w14:textId="77777777" w:rsidR="00F1757F" w:rsidRDefault="003D0B49">
      <w:pPr>
        <w:pStyle w:val="ListParagraph"/>
        <w:numPr>
          <w:ilvl w:val="1"/>
          <w:numId w:val="42"/>
        </w:numPr>
        <w:tabs>
          <w:tab w:val="left" w:pos="1301"/>
          <w:tab w:val="left" w:leader="dot" w:pos="9212"/>
        </w:tabs>
        <w:kinsoku w:val="0"/>
        <w:overflowPunct w:val="0"/>
      </w:pPr>
      <w:hyperlink w:anchor="bookmark102" w:history="1">
        <w:r w:rsidR="00F1757F">
          <w:t>Good and Welfare of the</w:t>
        </w:r>
        <w:r w:rsidR="00F1757F">
          <w:rPr>
            <w:spacing w:val="-5"/>
          </w:rPr>
          <w:t xml:space="preserve"> </w:t>
        </w:r>
        <w:r w:rsidR="00F1757F">
          <w:t>Local</w:t>
        </w:r>
        <w:r w:rsidR="00F1757F">
          <w:rPr>
            <w:spacing w:val="-1"/>
          </w:rPr>
          <w:t xml:space="preserve"> </w:t>
        </w:r>
        <w:r w:rsidR="00F1757F">
          <w:t>Union</w:t>
        </w:r>
        <w:r w:rsidR="00F1757F">
          <w:tab/>
          <w:t>43</w:t>
        </w:r>
      </w:hyperlink>
    </w:p>
    <w:p w14:paraId="02287827" w14:textId="77777777" w:rsidR="00F1757F" w:rsidRDefault="003D0B49">
      <w:pPr>
        <w:pStyle w:val="ListParagraph"/>
        <w:numPr>
          <w:ilvl w:val="1"/>
          <w:numId w:val="42"/>
        </w:numPr>
        <w:tabs>
          <w:tab w:val="left" w:pos="1301"/>
          <w:tab w:val="left" w:leader="dot" w:pos="9212"/>
        </w:tabs>
        <w:kinsoku w:val="0"/>
        <w:overflowPunct w:val="0"/>
        <w:spacing w:before="1"/>
      </w:pPr>
      <w:hyperlink w:anchor="bookmark103" w:history="1">
        <w:r w:rsidR="00F1757F">
          <w:t>Requests for Attending Local</w:t>
        </w:r>
        <w:r w:rsidR="00F1757F">
          <w:rPr>
            <w:spacing w:val="-5"/>
          </w:rPr>
          <w:t xml:space="preserve"> </w:t>
        </w:r>
        <w:r w:rsidR="00F1757F">
          <w:t>Union</w:t>
        </w:r>
        <w:r w:rsidR="00F1757F">
          <w:rPr>
            <w:spacing w:val="-1"/>
          </w:rPr>
          <w:t xml:space="preserve"> </w:t>
        </w:r>
        <w:r w:rsidR="00F1757F">
          <w:t>Functions</w:t>
        </w:r>
        <w:r w:rsidR="00F1757F">
          <w:tab/>
          <w:t>43</w:t>
        </w:r>
      </w:hyperlink>
    </w:p>
    <w:p w14:paraId="659624C4" w14:textId="77777777" w:rsidR="00F1757F" w:rsidRDefault="003D0B49">
      <w:pPr>
        <w:pStyle w:val="ListParagraph"/>
        <w:numPr>
          <w:ilvl w:val="1"/>
          <w:numId w:val="42"/>
        </w:numPr>
        <w:tabs>
          <w:tab w:val="left" w:pos="1301"/>
          <w:tab w:val="left" w:leader="dot" w:pos="9212"/>
        </w:tabs>
        <w:kinsoku w:val="0"/>
        <w:overflowPunct w:val="0"/>
      </w:pPr>
      <w:hyperlink w:anchor="bookmark104" w:history="1">
        <w:r w:rsidR="00F1757F">
          <w:t>Leave Form for Local</w:t>
        </w:r>
        <w:r w:rsidR="00F1757F">
          <w:rPr>
            <w:spacing w:val="-4"/>
          </w:rPr>
          <w:t xml:space="preserve"> </w:t>
        </w:r>
        <w:r w:rsidR="00F1757F">
          <w:t>Union</w:t>
        </w:r>
        <w:r w:rsidR="00F1757F">
          <w:rPr>
            <w:spacing w:val="-1"/>
          </w:rPr>
          <w:t xml:space="preserve"> </w:t>
        </w:r>
        <w:r w:rsidR="00F1757F">
          <w:t>Business</w:t>
        </w:r>
        <w:r w:rsidR="00F1757F">
          <w:tab/>
          <w:t>43</w:t>
        </w:r>
      </w:hyperlink>
    </w:p>
    <w:p w14:paraId="4C0D60AD" w14:textId="77777777" w:rsidR="00F1757F" w:rsidRDefault="003D0B49">
      <w:pPr>
        <w:pStyle w:val="ListParagraph"/>
        <w:numPr>
          <w:ilvl w:val="1"/>
          <w:numId w:val="42"/>
        </w:numPr>
        <w:tabs>
          <w:tab w:val="left" w:pos="1301"/>
          <w:tab w:val="left" w:leader="dot" w:pos="9212"/>
        </w:tabs>
        <w:kinsoku w:val="0"/>
        <w:overflowPunct w:val="0"/>
      </w:pPr>
      <w:hyperlink w:anchor="bookmark105" w:history="1">
        <w:r w:rsidR="00F1757F">
          <w:t>Expense</w:t>
        </w:r>
        <w:r w:rsidR="00F1757F">
          <w:rPr>
            <w:spacing w:val="-2"/>
          </w:rPr>
          <w:t xml:space="preserve"> </w:t>
        </w:r>
        <w:r w:rsidR="00F1757F">
          <w:t>Claim Forms</w:t>
        </w:r>
        <w:r w:rsidR="00F1757F">
          <w:tab/>
          <w:t>44</w:t>
        </w:r>
      </w:hyperlink>
    </w:p>
    <w:p w14:paraId="3842A5CA" w14:textId="77777777" w:rsidR="00F1757F" w:rsidRDefault="003D0B49">
      <w:pPr>
        <w:pStyle w:val="ListParagraph"/>
        <w:numPr>
          <w:ilvl w:val="1"/>
          <w:numId w:val="42"/>
        </w:numPr>
        <w:tabs>
          <w:tab w:val="left" w:pos="1301"/>
          <w:tab w:val="left" w:leader="dot" w:pos="9212"/>
        </w:tabs>
        <w:kinsoku w:val="0"/>
        <w:overflowPunct w:val="0"/>
      </w:pPr>
      <w:hyperlink w:anchor="bookmark106" w:history="1">
        <w:r w:rsidR="00F1757F">
          <w:t>Alternate Locations for Executive</w:t>
        </w:r>
        <w:r w:rsidR="00F1757F">
          <w:rPr>
            <w:spacing w:val="-9"/>
          </w:rPr>
          <w:t xml:space="preserve"> </w:t>
        </w:r>
        <w:r w:rsidR="00F1757F">
          <w:t>Board</w:t>
        </w:r>
        <w:r w:rsidR="00F1757F">
          <w:rPr>
            <w:spacing w:val="-2"/>
          </w:rPr>
          <w:t xml:space="preserve"> </w:t>
        </w:r>
        <w:r w:rsidR="00F1757F">
          <w:t>Meetings</w:t>
        </w:r>
        <w:r w:rsidR="00F1757F">
          <w:tab/>
          <w:t>44</w:t>
        </w:r>
      </w:hyperlink>
    </w:p>
    <w:p w14:paraId="6FDF0129" w14:textId="77777777" w:rsidR="00F1757F" w:rsidRDefault="003D0B49">
      <w:pPr>
        <w:pStyle w:val="ListParagraph"/>
        <w:numPr>
          <w:ilvl w:val="1"/>
          <w:numId w:val="42"/>
        </w:numPr>
        <w:tabs>
          <w:tab w:val="left" w:pos="1301"/>
          <w:tab w:val="left" w:leader="dot" w:pos="9212"/>
        </w:tabs>
        <w:kinsoku w:val="0"/>
        <w:overflowPunct w:val="0"/>
      </w:pPr>
      <w:hyperlink w:anchor="bookmark107" w:history="1">
        <w:r w:rsidR="00F1757F">
          <w:t>Translation</w:t>
        </w:r>
        <w:r w:rsidR="00F1757F">
          <w:tab/>
          <w:t>44</w:t>
        </w:r>
      </w:hyperlink>
    </w:p>
    <w:p w14:paraId="593C665F" w14:textId="77777777" w:rsidR="00F1757F" w:rsidRDefault="003D0B49">
      <w:pPr>
        <w:pStyle w:val="BodyText"/>
        <w:tabs>
          <w:tab w:val="left" w:leader="dot" w:pos="9212"/>
        </w:tabs>
        <w:kinsoku w:val="0"/>
        <w:overflowPunct w:val="0"/>
        <w:spacing w:before="120"/>
        <w:ind w:left="100"/>
      </w:pPr>
      <w:hyperlink w:anchor="bookmark108" w:history="1">
        <w:r w:rsidR="00F1757F">
          <w:t>SECTION 6 - BEVERLEY</w:t>
        </w:r>
        <w:r w:rsidR="00F1757F">
          <w:rPr>
            <w:spacing w:val="-10"/>
          </w:rPr>
          <w:t xml:space="preserve"> </w:t>
        </w:r>
        <w:r w:rsidR="00F1757F">
          <w:t>HAITSE</w:t>
        </w:r>
        <w:r w:rsidR="00F1757F">
          <w:rPr>
            <w:spacing w:val="-2"/>
          </w:rPr>
          <w:t xml:space="preserve"> </w:t>
        </w:r>
        <w:r w:rsidR="00F1757F">
          <w:t>SCHOLARSHIP</w:t>
        </w:r>
        <w:r w:rsidR="00F1757F">
          <w:tab/>
          <w:t>44</w:t>
        </w:r>
      </w:hyperlink>
    </w:p>
    <w:p w14:paraId="7D303AAD" w14:textId="77777777" w:rsidR="00F1757F" w:rsidRDefault="003D0B49">
      <w:pPr>
        <w:pStyle w:val="BodyText"/>
        <w:tabs>
          <w:tab w:val="left" w:leader="dot" w:pos="9212"/>
        </w:tabs>
        <w:kinsoku w:val="0"/>
        <w:overflowPunct w:val="0"/>
        <w:spacing w:before="120"/>
        <w:ind w:left="100" w:right="105"/>
        <w:rPr>
          <w:spacing w:val="-9"/>
        </w:rPr>
      </w:pPr>
      <w:hyperlink w:anchor="bookmark109" w:history="1">
        <w:r w:rsidR="00F1757F">
          <w:rPr>
            <w:spacing w:val="-13"/>
          </w:rPr>
          <w:t xml:space="preserve">SECTION7 </w:t>
        </w:r>
        <w:r w:rsidR="00F1757F">
          <w:t>- INTEREST IN THE CUPE TRAINEE REP PROGRAM OR BECOMING A CUPE</w:t>
        </w:r>
      </w:hyperlink>
      <w:r w:rsidR="00F1757F">
        <w:t xml:space="preserve"> </w:t>
      </w:r>
      <w:hyperlink w:anchor="bookmark109" w:history="1">
        <w:r w:rsidR="00F1757F">
          <w:t>REPRESENTATIVE</w:t>
        </w:r>
        <w:r w:rsidR="00F1757F">
          <w:tab/>
        </w:r>
        <w:r w:rsidR="00F1757F">
          <w:rPr>
            <w:spacing w:val="-9"/>
          </w:rPr>
          <w:t>45</w:t>
        </w:r>
      </w:hyperlink>
    </w:p>
    <w:p w14:paraId="3E47FBD4" w14:textId="77777777" w:rsidR="00F1757F" w:rsidRDefault="003D0B49">
      <w:pPr>
        <w:pStyle w:val="BodyText"/>
        <w:tabs>
          <w:tab w:val="left" w:leader="dot" w:pos="9212"/>
        </w:tabs>
        <w:kinsoku w:val="0"/>
        <w:overflowPunct w:val="0"/>
        <w:spacing w:before="120"/>
        <w:ind w:left="100"/>
      </w:pPr>
      <w:hyperlink w:anchor="bookmark110" w:history="1">
        <w:r w:rsidR="00F1757F">
          <w:rPr>
            <w:spacing w:val="-13"/>
          </w:rPr>
          <w:t>SECTION8</w:t>
        </w:r>
        <w:r w:rsidR="00F1757F">
          <w:rPr>
            <w:spacing w:val="-40"/>
          </w:rPr>
          <w:t xml:space="preserve"> </w:t>
        </w:r>
        <w:r w:rsidR="00F1757F">
          <w:t>-</w:t>
        </w:r>
        <w:r w:rsidR="00F1757F">
          <w:rPr>
            <w:spacing w:val="-38"/>
          </w:rPr>
          <w:t xml:space="preserve"> </w:t>
        </w:r>
        <w:r w:rsidR="00F1757F">
          <w:t>INTEREST</w:t>
        </w:r>
        <w:r w:rsidR="00F1757F">
          <w:rPr>
            <w:spacing w:val="-1"/>
          </w:rPr>
          <w:t xml:space="preserve"> </w:t>
        </w:r>
        <w:r w:rsidR="00F1757F">
          <w:t>IN</w:t>
        </w:r>
        <w:r w:rsidR="00F1757F">
          <w:rPr>
            <w:spacing w:val="-3"/>
          </w:rPr>
          <w:t xml:space="preserve"> </w:t>
        </w:r>
        <w:r w:rsidR="00F1757F">
          <w:t>OCCASIONAL</w:t>
        </w:r>
        <w:r w:rsidR="00F1757F">
          <w:rPr>
            <w:spacing w:val="-3"/>
          </w:rPr>
          <w:t xml:space="preserve"> </w:t>
        </w:r>
        <w:r w:rsidR="00F1757F">
          <w:t>INSTRUCTOR</w:t>
        </w:r>
        <w:r w:rsidR="00F1757F">
          <w:rPr>
            <w:spacing w:val="-2"/>
          </w:rPr>
          <w:t xml:space="preserve"> </w:t>
        </w:r>
        <w:r w:rsidR="00F1757F">
          <w:t>PROGRAM</w:t>
        </w:r>
        <w:r w:rsidR="00F1757F">
          <w:tab/>
          <w:t>45</w:t>
        </w:r>
      </w:hyperlink>
    </w:p>
    <w:p w14:paraId="6A94CCF4" w14:textId="77777777" w:rsidR="00F1757F" w:rsidRDefault="00F1757F">
      <w:pPr>
        <w:pStyle w:val="BodyText"/>
        <w:tabs>
          <w:tab w:val="left" w:leader="dot" w:pos="9212"/>
        </w:tabs>
        <w:kinsoku w:val="0"/>
        <w:overflowPunct w:val="0"/>
        <w:spacing w:before="120"/>
        <w:ind w:left="100"/>
        <w:sectPr w:rsidR="00F1757F">
          <w:pgSz w:w="12240" w:h="15840"/>
          <w:pgMar w:top="1360" w:right="1340" w:bottom="280" w:left="1340" w:header="720" w:footer="720" w:gutter="0"/>
          <w:cols w:space="720"/>
          <w:noEndnote/>
        </w:sectPr>
      </w:pPr>
    </w:p>
    <w:p w14:paraId="69879DC8" w14:textId="77777777" w:rsidR="00F1757F" w:rsidRDefault="00F1757F">
      <w:pPr>
        <w:pStyle w:val="Heading1"/>
        <w:kinsoku w:val="0"/>
        <w:overflowPunct w:val="0"/>
        <w:spacing w:before="76"/>
        <w:rPr>
          <w:u w:val="none"/>
        </w:rPr>
      </w:pPr>
      <w:bookmarkStart w:id="1" w:name="_bookmark0"/>
      <w:bookmarkEnd w:id="1"/>
      <w:r>
        <w:rPr>
          <w:u w:val="thick" w:color="000000"/>
        </w:rPr>
        <w:lastRenderedPageBreak/>
        <w:t>PREAMBLE</w:t>
      </w:r>
    </w:p>
    <w:p w14:paraId="12BCE623" w14:textId="77777777" w:rsidR="00F1757F" w:rsidRDefault="00F1757F">
      <w:pPr>
        <w:pStyle w:val="BodyText"/>
        <w:kinsoku w:val="0"/>
        <w:overflowPunct w:val="0"/>
        <w:spacing w:before="7"/>
        <w:rPr>
          <w:b/>
          <w:bCs/>
          <w:sz w:val="23"/>
          <w:szCs w:val="23"/>
        </w:rPr>
      </w:pPr>
    </w:p>
    <w:p w14:paraId="73D59671" w14:textId="77777777" w:rsidR="00F1757F" w:rsidRDefault="00F1757F">
      <w:pPr>
        <w:pStyle w:val="BodyText"/>
        <w:kinsoku w:val="0"/>
        <w:overflowPunct w:val="0"/>
        <w:spacing w:before="1"/>
        <w:ind w:left="100" w:right="402"/>
      </w:pPr>
      <w:r>
        <w:t>In order to improve the social and economic welfare of its members without regard to sex, colour, race, creed, age, culture, religion or disability to manifest its belief in the value of the unity of organized labour, this Local 491 of the Canadian Office and Professional Employees’ Union (hereinafter referred to as “Local Union”) has been formed.</w:t>
      </w:r>
    </w:p>
    <w:p w14:paraId="63F96310" w14:textId="77777777" w:rsidR="00F1757F" w:rsidRDefault="00F1757F">
      <w:pPr>
        <w:pStyle w:val="BodyText"/>
        <w:kinsoku w:val="0"/>
        <w:overflowPunct w:val="0"/>
      </w:pPr>
    </w:p>
    <w:p w14:paraId="715A39F2" w14:textId="77777777" w:rsidR="00F1757F" w:rsidRDefault="00F1757F">
      <w:pPr>
        <w:pStyle w:val="BodyText"/>
        <w:kinsoku w:val="0"/>
        <w:overflowPunct w:val="0"/>
        <w:ind w:left="100" w:right="236"/>
      </w:pPr>
      <w:r>
        <w:t>The following Constitution and Bylaws (hereinafter referred to as “Bylaws”) are adopted by the Local Union pursuant to, and to supplement, the COPE National Constitution, to safeguard the rights of all members, to provide for responsible administration of the Local Union, and to involve as many members as possible through the sharing of duties and responsibilities.</w:t>
      </w:r>
    </w:p>
    <w:p w14:paraId="2D6DF0A7" w14:textId="77777777" w:rsidR="00F1757F" w:rsidRDefault="00F1757F">
      <w:pPr>
        <w:pStyle w:val="BodyText"/>
        <w:kinsoku w:val="0"/>
        <w:overflowPunct w:val="0"/>
        <w:rPr>
          <w:sz w:val="26"/>
          <w:szCs w:val="26"/>
        </w:rPr>
      </w:pPr>
    </w:p>
    <w:p w14:paraId="6DB5F455" w14:textId="77777777" w:rsidR="00F1757F" w:rsidRDefault="00F1757F">
      <w:pPr>
        <w:pStyle w:val="BodyText"/>
        <w:kinsoku w:val="0"/>
        <w:overflowPunct w:val="0"/>
        <w:spacing w:before="4"/>
        <w:rPr>
          <w:sz w:val="22"/>
          <w:szCs w:val="22"/>
        </w:rPr>
      </w:pPr>
    </w:p>
    <w:p w14:paraId="786B4D86" w14:textId="77777777" w:rsidR="00F1757F" w:rsidRDefault="00F1757F">
      <w:pPr>
        <w:pStyle w:val="Heading1"/>
        <w:kinsoku w:val="0"/>
        <w:overflowPunct w:val="0"/>
        <w:spacing w:before="1"/>
        <w:rPr>
          <w:u w:val="none"/>
        </w:rPr>
      </w:pPr>
      <w:bookmarkStart w:id="2" w:name="_bookmark1"/>
      <w:bookmarkEnd w:id="2"/>
      <w:r>
        <w:rPr>
          <w:u w:val="thick" w:color="000000"/>
        </w:rPr>
        <w:t>ARTICLE 1 - NAME</w:t>
      </w:r>
    </w:p>
    <w:p w14:paraId="4789F634" w14:textId="77777777" w:rsidR="00F1757F" w:rsidRDefault="00F1757F">
      <w:pPr>
        <w:pStyle w:val="BodyText"/>
        <w:kinsoku w:val="0"/>
        <w:overflowPunct w:val="0"/>
        <w:spacing w:before="9"/>
        <w:rPr>
          <w:b/>
          <w:bCs/>
          <w:sz w:val="15"/>
          <w:szCs w:val="15"/>
        </w:rPr>
      </w:pPr>
    </w:p>
    <w:p w14:paraId="12B711B8" w14:textId="77777777" w:rsidR="00F1757F" w:rsidRDefault="00F1757F">
      <w:pPr>
        <w:pStyle w:val="BodyText"/>
        <w:tabs>
          <w:tab w:val="left" w:pos="820"/>
        </w:tabs>
        <w:kinsoku w:val="0"/>
        <w:overflowPunct w:val="0"/>
        <w:spacing w:before="90"/>
        <w:ind w:left="820" w:right="266" w:hanging="720"/>
      </w:pPr>
      <w:r>
        <w:t>1.01</w:t>
      </w:r>
      <w:r>
        <w:tab/>
        <w:t>This Local Union shall be known as the Canadian Office and Professional Employees’ Union, Local 491. This Local Union shall be and remain a chartered Local Union of</w:t>
      </w:r>
      <w:r>
        <w:rPr>
          <w:spacing w:val="-11"/>
        </w:rPr>
        <w:t xml:space="preserve"> </w:t>
      </w:r>
      <w:r>
        <w:t>the Canadian Office and Professional Employees’ Union</w:t>
      </w:r>
      <w:r>
        <w:rPr>
          <w:spacing w:val="-4"/>
        </w:rPr>
        <w:t xml:space="preserve"> </w:t>
      </w:r>
      <w:r>
        <w:t>(COPE).</w:t>
      </w:r>
    </w:p>
    <w:p w14:paraId="142F77BE" w14:textId="77777777" w:rsidR="00F1757F" w:rsidRDefault="00F1757F">
      <w:pPr>
        <w:pStyle w:val="BodyText"/>
        <w:kinsoku w:val="0"/>
        <w:overflowPunct w:val="0"/>
        <w:rPr>
          <w:sz w:val="26"/>
          <w:szCs w:val="26"/>
        </w:rPr>
      </w:pPr>
    </w:p>
    <w:p w14:paraId="7C117AD4" w14:textId="77777777" w:rsidR="00F1757F" w:rsidRDefault="00F1757F">
      <w:pPr>
        <w:pStyle w:val="BodyText"/>
        <w:kinsoku w:val="0"/>
        <w:overflowPunct w:val="0"/>
        <w:spacing w:before="5"/>
        <w:rPr>
          <w:sz w:val="22"/>
          <w:szCs w:val="22"/>
        </w:rPr>
      </w:pPr>
    </w:p>
    <w:p w14:paraId="45A209CE" w14:textId="77777777" w:rsidR="00F1757F" w:rsidRDefault="00F1757F">
      <w:pPr>
        <w:pStyle w:val="Heading1"/>
        <w:kinsoku w:val="0"/>
        <w:overflowPunct w:val="0"/>
        <w:rPr>
          <w:u w:val="none"/>
        </w:rPr>
      </w:pPr>
      <w:bookmarkStart w:id="3" w:name="_bookmark2"/>
      <w:bookmarkEnd w:id="3"/>
      <w:r>
        <w:rPr>
          <w:u w:val="thick" w:color="000000"/>
        </w:rPr>
        <w:t>ARTICLE 2 - OBJECTIVES</w:t>
      </w:r>
    </w:p>
    <w:p w14:paraId="745F0829" w14:textId="77777777" w:rsidR="00F1757F" w:rsidRDefault="00F1757F">
      <w:pPr>
        <w:pStyle w:val="BodyText"/>
        <w:kinsoku w:val="0"/>
        <w:overflowPunct w:val="0"/>
        <w:spacing w:before="9"/>
        <w:rPr>
          <w:b/>
          <w:bCs/>
          <w:sz w:val="15"/>
          <w:szCs w:val="15"/>
        </w:rPr>
      </w:pPr>
    </w:p>
    <w:p w14:paraId="7CC91569" w14:textId="77777777" w:rsidR="00F1757F" w:rsidRDefault="00F1757F">
      <w:pPr>
        <w:pStyle w:val="ListParagraph"/>
        <w:numPr>
          <w:ilvl w:val="1"/>
          <w:numId w:val="41"/>
        </w:numPr>
        <w:tabs>
          <w:tab w:val="left" w:pos="821"/>
        </w:tabs>
        <w:kinsoku w:val="0"/>
        <w:overflowPunct w:val="0"/>
        <w:spacing w:before="90"/>
      </w:pPr>
      <w:r>
        <w:t>The objectives of this Local Union are</w:t>
      </w:r>
      <w:r>
        <w:rPr>
          <w:spacing w:val="-2"/>
        </w:rPr>
        <w:t xml:space="preserve"> </w:t>
      </w:r>
      <w:r>
        <w:t>to:</w:t>
      </w:r>
    </w:p>
    <w:p w14:paraId="49475B8C" w14:textId="77777777" w:rsidR="00F1757F" w:rsidRDefault="00F1757F">
      <w:pPr>
        <w:pStyle w:val="BodyText"/>
        <w:kinsoku w:val="0"/>
        <w:overflowPunct w:val="0"/>
        <w:spacing w:before="11"/>
        <w:rPr>
          <w:sz w:val="23"/>
          <w:szCs w:val="23"/>
        </w:rPr>
      </w:pPr>
    </w:p>
    <w:p w14:paraId="518FF42F" w14:textId="77777777" w:rsidR="00F1757F" w:rsidRDefault="00F1757F">
      <w:pPr>
        <w:pStyle w:val="ListParagraph"/>
        <w:numPr>
          <w:ilvl w:val="2"/>
          <w:numId w:val="41"/>
        </w:numPr>
        <w:tabs>
          <w:tab w:val="left" w:pos="1181"/>
        </w:tabs>
        <w:kinsoku w:val="0"/>
        <w:overflowPunct w:val="0"/>
        <w:ind w:right="957"/>
      </w:pPr>
      <w:r>
        <w:t>Secure adequate remuneration for work performed and generally advance the economic and social welfare of its members and of all</w:t>
      </w:r>
      <w:r>
        <w:rPr>
          <w:spacing w:val="-6"/>
        </w:rPr>
        <w:t xml:space="preserve"> </w:t>
      </w:r>
      <w:r>
        <w:t>workers;</w:t>
      </w:r>
    </w:p>
    <w:p w14:paraId="1A977F40" w14:textId="77777777" w:rsidR="00F1757F" w:rsidRDefault="00F1757F">
      <w:pPr>
        <w:pStyle w:val="BodyText"/>
        <w:kinsoku w:val="0"/>
        <w:overflowPunct w:val="0"/>
      </w:pPr>
    </w:p>
    <w:p w14:paraId="40F97B5D" w14:textId="77777777" w:rsidR="00F1757F" w:rsidRDefault="00F1757F">
      <w:pPr>
        <w:pStyle w:val="ListParagraph"/>
        <w:numPr>
          <w:ilvl w:val="2"/>
          <w:numId w:val="41"/>
        </w:numPr>
        <w:tabs>
          <w:tab w:val="left" w:pos="1181"/>
        </w:tabs>
        <w:kinsoku w:val="0"/>
        <w:overflowPunct w:val="0"/>
        <w:spacing w:before="1"/>
        <w:ind w:right="320"/>
      </w:pPr>
      <w:r>
        <w:t>Support the National Union in reaching the goals set out in Article 2 of the</w:t>
      </w:r>
      <w:r>
        <w:rPr>
          <w:spacing w:val="-15"/>
        </w:rPr>
        <w:t xml:space="preserve"> </w:t>
      </w:r>
      <w:r>
        <w:t>National Constitution;</w:t>
      </w:r>
    </w:p>
    <w:p w14:paraId="3DFE72B5" w14:textId="77777777" w:rsidR="00F1757F" w:rsidRDefault="00F1757F">
      <w:pPr>
        <w:pStyle w:val="BodyText"/>
        <w:kinsoku w:val="0"/>
        <w:overflowPunct w:val="0"/>
      </w:pPr>
    </w:p>
    <w:p w14:paraId="65834E03" w14:textId="77777777" w:rsidR="00F1757F" w:rsidRDefault="00F1757F">
      <w:pPr>
        <w:pStyle w:val="ListParagraph"/>
        <w:numPr>
          <w:ilvl w:val="2"/>
          <w:numId w:val="41"/>
        </w:numPr>
        <w:tabs>
          <w:tab w:val="left" w:pos="1181"/>
        </w:tabs>
        <w:kinsoku w:val="0"/>
        <w:overflowPunct w:val="0"/>
        <w:ind w:right="448"/>
      </w:pPr>
      <w:r>
        <w:t>Provide an opportunity for its members to influence and shape their future</w:t>
      </w:r>
      <w:r>
        <w:rPr>
          <w:spacing w:val="-14"/>
        </w:rPr>
        <w:t xml:space="preserve"> </w:t>
      </w:r>
      <w:r>
        <w:t>through free democratic trade</w:t>
      </w:r>
      <w:r>
        <w:rPr>
          <w:spacing w:val="-4"/>
        </w:rPr>
        <w:t xml:space="preserve"> </w:t>
      </w:r>
      <w:r>
        <w:t>unionism;</w:t>
      </w:r>
    </w:p>
    <w:p w14:paraId="7954B522" w14:textId="77777777" w:rsidR="00F1757F" w:rsidRDefault="00F1757F">
      <w:pPr>
        <w:pStyle w:val="BodyText"/>
        <w:kinsoku w:val="0"/>
        <w:overflowPunct w:val="0"/>
      </w:pPr>
    </w:p>
    <w:p w14:paraId="41B5D6B5" w14:textId="77777777" w:rsidR="00F1757F" w:rsidRDefault="00F1757F">
      <w:pPr>
        <w:pStyle w:val="ListParagraph"/>
        <w:numPr>
          <w:ilvl w:val="2"/>
          <w:numId w:val="41"/>
        </w:numPr>
        <w:tabs>
          <w:tab w:val="left" w:pos="1181"/>
        </w:tabs>
        <w:kinsoku w:val="0"/>
        <w:overflowPunct w:val="0"/>
        <w:ind w:right="468"/>
      </w:pPr>
      <w:r>
        <w:t>Encourage the settlement by negotiation and mediation of all disputes between</w:t>
      </w:r>
      <w:r>
        <w:rPr>
          <w:spacing w:val="-12"/>
        </w:rPr>
        <w:t xml:space="preserve"> </w:t>
      </w:r>
      <w:r>
        <w:t>the members and</w:t>
      </w:r>
      <w:r>
        <w:rPr>
          <w:spacing w:val="-1"/>
        </w:rPr>
        <w:t xml:space="preserve"> </w:t>
      </w:r>
      <w:r>
        <w:t>Employer;</w:t>
      </w:r>
    </w:p>
    <w:p w14:paraId="77FAB33E" w14:textId="77777777" w:rsidR="00F1757F" w:rsidRDefault="00F1757F">
      <w:pPr>
        <w:pStyle w:val="BodyText"/>
        <w:kinsoku w:val="0"/>
        <w:overflowPunct w:val="0"/>
      </w:pPr>
    </w:p>
    <w:p w14:paraId="67BB5B64" w14:textId="77777777" w:rsidR="00F1757F" w:rsidRDefault="00F1757F">
      <w:pPr>
        <w:pStyle w:val="ListParagraph"/>
        <w:numPr>
          <w:ilvl w:val="2"/>
          <w:numId w:val="41"/>
        </w:numPr>
        <w:tabs>
          <w:tab w:val="left" w:pos="1181"/>
        </w:tabs>
        <w:kinsoku w:val="0"/>
        <w:overflowPunct w:val="0"/>
      </w:pPr>
      <w:r>
        <w:t>Promote education for all members;</w:t>
      </w:r>
    </w:p>
    <w:p w14:paraId="19ADED90" w14:textId="77777777" w:rsidR="00F1757F" w:rsidRDefault="00F1757F">
      <w:pPr>
        <w:pStyle w:val="BodyText"/>
        <w:kinsoku w:val="0"/>
        <w:overflowPunct w:val="0"/>
      </w:pPr>
    </w:p>
    <w:p w14:paraId="407F65CF" w14:textId="77777777" w:rsidR="00F1757F" w:rsidRDefault="00F1757F">
      <w:pPr>
        <w:pStyle w:val="ListParagraph"/>
        <w:numPr>
          <w:ilvl w:val="2"/>
          <w:numId w:val="41"/>
        </w:numPr>
        <w:tabs>
          <w:tab w:val="left" w:pos="1181"/>
        </w:tabs>
        <w:kinsoku w:val="0"/>
        <w:overflowPunct w:val="0"/>
        <w:ind w:right="435"/>
      </w:pPr>
      <w:r>
        <w:t>Affiliate and be involved with other labour organizations insofar as that their</w:t>
      </w:r>
      <w:r>
        <w:rPr>
          <w:spacing w:val="-12"/>
        </w:rPr>
        <w:t xml:space="preserve"> </w:t>
      </w:r>
      <w:r>
        <w:t>goals and objectives are in conformity with those of the National Union;</w:t>
      </w:r>
      <w:r>
        <w:rPr>
          <w:spacing w:val="-9"/>
        </w:rPr>
        <w:t xml:space="preserve"> </w:t>
      </w:r>
      <w:r>
        <w:t>and</w:t>
      </w:r>
    </w:p>
    <w:p w14:paraId="72718E63" w14:textId="77777777" w:rsidR="00F1757F" w:rsidRDefault="00F1757F">
      <w:pPr>
        <w:pStyle w:val="BodyText"/>
        <w:kinsoku w:val="0"/>
        <w:overflowPunct w:val="0"/>
      </w:pPr>
    </w:p>
    <w:p w14:paraId="09706427" w14:textId="77777777" w:rsidR="00F1757F" w:rsidRDefault="00F1757F">
      <w:pPr>
        <w:pStyle w:val="ListParagraph"/>
        <w:numPr>
          <w:ilvl w:val="2"/>
          <w:numId w:val="41"/>
        </w:numPr>
        <w:tabs>
          <w:tab w:val="left" w:pos="1181"/>
        </w:tabs>
        <w:kinsoku w:val="0"/>
        <w:overflowPunct w:val="0"/>
        <w:spacing w:before="1"/>
        <w:ind w:right="662"/>
      </w:pPr>
      <w:r>
        <w:t xml:space="preserve">Provide a forum where open dialogue is </w:t>
      </w:r>
      <w:r w:rsidR="006A7F83">
        <w:t>encouraged,</w:t>
      </w:r>
      <w:r>
        <w:t xml:space="preserve"> and difference of opinion</w:t>
      </w:r>
      <w:r>
        <w:rPr>
          <w:spacing w:val="-11"/>
        </w:rPr>
        <w:t xml:space="preserve"> </w:t>
      </w:r>
      <w:r>
        <w:t>is respected.</w:t>
      </w:r>
    </w:p>
    <w:p w14:paraId="37BEED22" w14:textId="77777777" w:rsidR="00F1757F" w:rsidRDefault="00F1757F">
      <w:pPr>
        <w:pStyle w:val="ListParagraph"/>
        <w:numPr>
          <w:ilvl w:val="2"/>
          <w:numId w:val="41"/>
        </w:numPr>
        <w:tabs>
          <w:tab w:val="left" w:pos="1181"/>
        </w:tabs>
        <w:kinsoku w:val="0"/>
        <w:overflowPunct w:val="0"/>
        <w:spacing w:before="1"/>
        <w:ind w:right="662"/>
        <w:sectPr w:rsidR="00F1757F">
          <w:footerReference w:type="default" r:id="rId9"/>
          <w:pgSz w:w="12240" w:h="15840"/>
          <w:pgMar w:top="1000" w:right="1340" w:bottom="1060" w:left="1340" w:header="0" w:footer="875" w:gutter="0"/>
          <w:pgNumType w:start="1"/>
          <w:cols w:space="720"/>
          <w:noEndnote/>
        </w:sectPr>
      </w:pPr>
    </w:p>
    <w:p w14:paraId="329BF756" w14:textId="77777777" w:rsidR="00F1757F" w:rsidRDefault="00F1757F">
      <w:pPr>
        <w:pStyle w:val="Heading1"/>
        <w:kinsoku w:val="0"/>
        <w:overflowPunct w:val="0"/>
        <w:spacing w:before="76"/>
        <w:rPr>
          <w:u w:val="none"/>
        </w:rPr>
      </w:pPr>
      <w:bookmarkStart w:id="4" w:name="_bookmark3"/>
      <w:bookmarkEnd w:id="4"/>
      <w:r>
        <w:rPr>
          <w:u w:val="thick" w:color="000000"/>
        </w:rPr>
        <w:lastRenderedPageBreak/>
        <w:t>ARTICLE 3 - INTERPRETATION AND DEFINITIONS</w:t>
      </w:r>
    </w:p>
    <w:p w14:paraId="246C6ABF" w14:textId="77777777" w:rsidR="00F1757F" w:rsidRDefault="00F1757F">
      <w:pPr>
        <w:pStyle w:val="BodyText"/>
        <w:kinsoku w:val="0"/>
        <w:overflowPunct w:val="0"/>
        <w:spacing w:before="10"/>
        <w:rPr>
          <w:b/>
          <w:bCs/>
          <w:sz w:val="15"/>
          <w:szCs w:val="15"/>
        </w:rPr>
      </w:pPr>
    </w:p>
    <w:p w14:paraId="6E47E651" w14:textId="77777777" w:rsidR="00F1757F" w:rsidRDefault="00F1757F">
      <w:pPr>
        <w:pStyle w:val="ListParagraph"/>
        <w:numPr>
          <w:ilvl w:val="1"/>
          <w:numId w:val="40"/>
        </w:numPr>
        <w:tabs>
          <w:tab w:val="left" w:pos="821"/>
        </w:tabs>
        <w:kinsoku w:val="0"/>
        <w:overflowPunct w:val="0"/>
        <w:spacing w:before="90"/>
        <w:ind w:right="197"/>
      </w:pPr>
      <w:r>
        <w:rPr>
          <w:i/>
          <w:iCs/>
        </w:rPr>
        <w:t xml:space="preserve">Ad Hoc Committee </w:t>
      </w:r>
      <w:r>
        <w:t>shall consist of members appointed by the President and approved by the Executive Board for specific</w:t>
      </w:r>
      <w:r>
        <w:rPr>
          <w:spacing w:val="-4"/>
        </w:rPr>
        <w:t xml:space="preserve"> </w:t>
      </w:r>
      <w:r>
        <w:t>mandates.</w:t>
      </w:r>
    </w:p>
    <w:p w14:paraId="575BB5D3" w14:textId="77777777" w:rsidR="00F1757F" w:rsidRDefault="00F1757F">
      <w:pPr>
        <w:pStyle w:val="BodyText"/>
        <w:kinsoku w:val="0"/>
        <w:overflowPunct w:val="0"/>
        <w:spacing w:before="11"/>
        <w:rPr>
          <w:sz w:val="23"/>
          <w:szCs w:val="23"/>
        </w:rPr>
      </w:pPr>
    </w:p>
    <w:p w14:paraId="745B37FD" w14:textId="77777777" w:rsidR="00F1757F" w:rsidRDefault="00F1757F">
      <w:pPr>
        <w:pStyle w:val="ListParagraph"/>
        <w:numPr>
          <w:ilvl w:val="1"/>
          <w:numId w:val="40"/>
        </w:numPr>
        <w:tabs>
          <w:tab w:val="left" w:pos="821"/>
        </w:tabs>
        <w:kinsoku w:val="0"/>
        <w:overflowPunct w:val="0"/>
        <w:ind w:right="231"/>
      </w:pPr>
      <w:r>
        <w:rPr>
          <w:i/>
          <w:iCs/>
        </w:rPr>
        <w:t xml:space="preserve">Ballot Envelope </w:t>
      </w:r>
      <w:r>
        <w:t>is the term used for an unmarked envelope in which the voter seals</w:t>
      </w:r>
      <w:r>
        <w:rPr>
          <w:spacing w:val="-13"/>
        </w:rPr>
        <w:t xml:space="preserve"> </w:t>
      </w:r>
      <w:r>
        <w:t>their mail-in ballot to maintain the secrecy of the cast</w:t>
      </w:r>
      <w:r>
        <w:rPr>
          <w:spacing w:val="-7"/>
        </w:rPr>
        <w:t xml:space="preserve"> </w:t>
      </w:r>
      <w:r>
        <w:t>vote.</w:t>
      </w:r>
    </w:p>
    <w:p w14:paraId="6A7FEB08" w14:textId="77777777" w:rsidR="00F1757F" w:rsidRDefault="00F1757F">
      <w:pPr>
        <w:pStyle w:val="BodyText"/>
        <w:kinsoku w:val="0"/>
        <w:overflowPunct w:val="0"/>
      </w:pPr>
    </w:p>
    <w:p w14:paraId="48687124" w14:textId="77777777" w:rsidR="00F1757F" w:rsidRDefault="00F1757F">
      <w:pPr>
        <w:pStyle w:val="ListParagraph"/>
        <w:numPr>
          <w:ilvl w:val="1"/>
          <w:numId w:val="40"/>
        </w:numPr>
        <w:tabs>
          <w:tab w:val="left" w:pos="821"/>
        </w:tabs>
        <w:kinsoku w:val="0"/>
        <w:overflowPunct w:val="0"/>
      </w:pPr>
      <w:r>
        <w:rPr>
          <w:i/>
          <w:iCs/>
        </w:rPr>
        <w:t xml:space="preserve">Bylaws </w:t>
      </w:r>
      <w:r>
        <w:t>shall mean the Local Union’s Constitution and</w:t>
      </w:r>
      <w:r>
        <w:rPr>
          <w:spacing w:val="-4"/>
        </w:rPr>
        <w:t xml:space="preserve"> </w:t>
      </w:r>
      <w:r>
        <w:t>Bylaws.</w:t>
      </w:r>
    </w:p>
    <w:p w14:paraId="69C946BF" w14:textId="77777777" w:rsidR="00F1757F" w:rsidRDefault="00F1757F">
      <w:pPr>
        <w:pStyle w:val="BodyText"/>
        <w:kinsoku w:val="0"/>
        <w:overflowPunct w:val="0"/>
        <w:spacing w:before="9"/>
        <w:rPr>
          <w:sz w:val="32"/>
          <w:szCs w:val="32"/>
        </w:rPr>
      </w:pPr>
    </w:p>
    <w:p w14:paraId="69ABF0F7" w14:textId="77777777" w:rsidR="00F1757F" w:rsidRDefault="00F1757F">
      <w:pPr>
        <w:pStyle w:val="ListParagraph"/>
        <w:numPr>
          <w:ilvl w:val="1"/>
          <w:numId w:val="40"/>
        </w:numPr>
        <w:tabs>
          <w:tab w:val="left" w:pos="821"/>
        </w:tabs>
        <w:kinsoku w:val="0"/>
        <w:overflowPunct w:val="0"/>
        <w:ind w:right="827"/>
      </w:pPr>
      <w:r>
        <w:rPr>
          <w:i/>
          <w:iCs/>
        </w:rPr>
        <w:t xml:space="preserve">COPE Ontario </w:t>
      </w:r>
      <w:r>
        <w:t>is a Council of Local Unions, primarily in the Province of</w:t>
      </w:r>
      <w:r>
        <w:rPr>
          <w:spacing w:val="-15"/>
        </w:rPr>
        <w:t xml:space="preserve"> </w:t>
      </w:r>
      <w:r>
        <w:t>Ontario, providing professional resources and services to affiliated Local</w:t>
      </w:r>
      <w:r>
        <w:rPr>
          <w:spacing w:val="-6"/>
        </w:rPr>
        <w:t xml:space="preserve"> </w:t>
      </w:r>
      <w:r>
        <w:t>Unions.</w:t>
      </w:r>
    </w:p>
    <w:p w14:paraId="04481CEF" w14:textId="77777777" w:rsidR="00F1757F" w:rsidRDefault="00F1757F">
      <w:pPr>
        <w:pStyle w:val="BodyText"/>
        <w:kinsoku w:val="0"/>
        <w:overflowPunct w:val="0"/>
        <w:spacing w:before="6"/>
        <w:rPr>
          <w:sz w:val="32"/>
          <w:szCs w:val="32"/>
        </w:rPr>
      </w:pPr>
    </w:p>
    <w:p w14:paraId="5D8AB133" w14:textId="77777777" w:rsidR="00F1757F" w:rsidRDefault="00F1757F">
      <w:pPr>
        <w:pStyle w:val="ListParagraph"/>
        <w:numPr>
          <w:ilvl w:val="1"/>
          <w:numId w:val="40"/>
        </w:numPr>
        <w:tabs>
          <w:tab w:val="left" w:pos="821"/>
        </w:tabs>
        <w:kinsoku w:val="0"/>
        <w:overflowPunct w:val="0"/>
        <w:spacing w:before="1"/>
        <w:ind w:right="580"/>
      </w:pPr>
      <w:r>
        <w:rPr>
          <w:i/>
          <w:iCs/>
        </w:rPr>
        <w:t xml:space="preserve">Executive Board </w:t>
      </w:r>
      <w:r>
        <w:t>shall be composed of the elected Table Officers and Regional Vice- Presidents.</w:t>
      </w:r>
    </w:p>
    <w:p w14:paraId="2CBCCA18" w14:textId="77777777" w:rsidR="00F1757F" w:rsidRDefault="00F1757F">
      <w:pPr>
        <w:pStyle w:val="BodyText"/>
        <w:kinsoku w:val="0"/>
        <w:overflowPunct w:val="0"/>
      </w:pPr>
    </w:p>
    <w:p w14:paraId="61A1C904" w14:textId="77777777" w:rsidR="00F1757F" w:rsidRDefault="00F1757F">
      <w:pPr>
        <w:pStyle w:val="ListParagraph"/>
        <w:numPr>
          <w:ilvl w:val="1"/>
          <w:numId w:val="40"/>
        </w:numPr>
        <w:tabs>
          <w:tab w:val="left" w:pos="821"/>
        </w:tabs>
        <w:kinsoku w:val="0"/>
        <w:overflowPunct w:val="0"/>
      </w:pPr>
      <w:r>
        <w:rPr>
          <w:i/>
          <w:iCs/>
        </w:rPr>
        <w:t xml:space="preserve">Feminine/Masculine </w:t>
      </w:r>
      <w:r>
        <w:t>pronouns shall be understood to include the other</w:t>
      </w:r>
      <w:r>
        <w:rPr>
          <w:spacing w:val="-4"/>
        </w:rPr>
        <w:t xml:space="preserve"> </w:t>
      </w:r>
      <w:r>
        <w:t>gender.</w:t>
      </w:r>
    </w:p>
    <w:p w14:paraId="16A9978A" w14:textId="77777777" w:rsidR="00F1757F" w:rsidRDefault="00F1757F">
      <w:pPr>
        <w:pStyle w:val="BodyText"/>
        <w:kinsoku w:val="0"/>
        <w:overflowPunct w:val="0"/>
      </w:pPr>
    </w:p>
    <w:p w14:paraId="032750FE" w14:textId="77777777" w:rsidR="00F1757F" w:rsidRDefault="00F1757F">
      <w:pPr>
        <w:pStyle w:val="ListParagraph"/>
        <w:numPr>
          <w:ilvl w:val="1"/>
          <w:numId w:val="40"/>
        </w:numPr>
        <w:tabs>
          <w:tab w:val="left" w:pos="821"/>
        </w:tabs>
        <w:kinsoku w:val="0"/>
        <w:overflowPunct w:val="0"/>
        <w:ind w:right="260"/>
      </w:pPr>
      <w:r>
        <w:rPr>
          <w:i/>
          <w:iCs/>
        </w:rPr>
        <w:t xml:space="preserve">Local Union </w:t>
      </w:r>
      <w:r>
        <w:t>shall mean the Canadian Office and Professional Employees’ Union, Local 491.</w:t>
      </w:r>
    </w:p>
    <w:p w14:paraId="165ADB2C" w14:textId="77777777" w:rsidR="00F1757F" w:rsidRDefault="00F1757F">
      <w:pPr>
        <w:pStyle w:val="BodyText"/>
        <w:kinsoku w:val="0"/>
        <w:overflowPunct w:val="0"/>
      </w:pPr>
    </w:p>
    <w:p w14:paraId="3696D19F" w14:textId="77777777" w:rsidR="00F1757F" w:rsidRDefault="00F1757F">
      <w:pPr>
        <w:pStyle w:val="ListParagraph"/>
        <w:numPr>
          <w:ilvl w:val="1"/>
          <w:numId w:val="40"/>
        </w:numPr>
        <w:tabs>
          <w:tab w:val="left" w:pos="821"/>
        </w:tabs>
        <w:kinsoku w:val="0"/>
        <w:overflowPunct w:val="0"/>
        <w:ind w:right="109"/>
      </w:pPr>
      <w:r>
        <w:rPr>
          <w:i/>
          <w:iCs/>
        </w:rPr>
        <w:t xml:space="preserve">Meeting </w:t>
      </w:r>
      <w:r>
        <w:t>shall mean either in-person or conference-call assemblies of the Executive</w:t>
      </w:r>
      <w:r>
        <w:rPr>
          <w:spacing w:val="-14"/>
        </w:rPr>
        <w:t xml:space="preserve"> </w:t>
      </w:r>
      <w:r>
        <w:t>Board or committees in which minutes are</w:t>
      </w:r>
      <w:r>
        <w:rPr>
          <w:spacing w:val="-1"/>
        </w:rPr>
        <w:t xml:space="preserve"> </w:t>
      </w:r>
      <w:r>
        <w:t>taken.</w:t>
      </w:r>
    </w:p>
    <w:p w14:paraId="52F498CD" w14:textId="77777777" w:rsidR="00F1757F" w:rsidRDefault="00F1757F">
      <w:pPr>
        <w:pStyle w:val="BodyText"/>
        <w:kinsoku w:val="0"/>
        <w:overflowPunct w:val="0"/>
      </w:pPr>
    </w:p>
    <w:p w14:paraId="0C96DAB9" w14:textId="77777777" w:rsidR="00F1757F" w:rsidRDefault="00F1757F">
      <w:pPr>
        <w:pStyle w:val="ListParagraph"/>
        <w:numPr>
          <w:ilvl w:val="1"/>
          <w:numId w:val="40"/>
        </w:numPr>
        <w:tabs>
          <w:tab w:val="left" w:pos="821"/>
        </w:tabs>
        <w:kinsoku w:val="0"/>
        <w:overflowPunct w:val="0"/>
      </w:pPr>
      <w:r>
        <w:rPr>
          <w:i/>
          <w:iCs/>
        </w:rPr>
        <w:t xml:space="preserve">Membership </w:t>
      </w:r>
      <w:r>
        <w:t>shall mean bargaining unit employees within the Local</w:t>
      </w:r>
      <w:r>
        <w:rPr>
          <w:spacing w:val="-4"/>
        </w:rPr>
        <w:t xml:space="preserve"> </w:t>
      </w:r>
      <w:r>
        <w:t>Union.</w:t>
      </w:r>
    </w:p>
    <w:p w14:paraId="1251B46A" w14:textId="77777777" w:rsidR="00F1757F" w:rsidRDefault="00F1757F">
      <w:pPr>
        <w:pStyle w:val="BodyText"/>
        <w:kinsoku w:val="0"/>
        <w:overflowPunct w:val="0"/>
        <w:spacing w:before="1"/>
      </w:pPr>
    </w:p>
    <w:p w14:paraId="63830BBD" w14:textId="77777777" w:rsidR="00F1757F" w:rsidRDefault="00F1757F">
      <w:pPr>
        <w:pStyle w:val="ListParagraph"/>
        <w:numPr>
          <w:ilvl w:val="1"/>
          <w:numId w:val="39"/>
        </w:numPr>
        <w:tabs>
          <w:tab w:val="left" w:pos="821"/>
        </w:tabs>
        <w:kinsoku w:val="0"/>
        <w:overflowPunct w:val="0"/>
        <w:ind w:right="392"/>
      </w:pPr>
      <w:r>
        <w:rPr>
          <w:i/>
          <w:iCs/>
        </w:rPr>
        <w:t xml:space="preserve">Member in Good Standing </w:t>
      </w:r>
      <w:r>
        <w:t>shall mean a bargaining unit employee who is not in arrears for dues assessment for more than three (3) months and who has not been expelled, suspended and not reinstated, issued a withdrawal card or prohibited from holding membership or office of this Local Union for having failed to obey the Bylaws of this Local</w:t>
      </w:r>
      <w:r>
        <w:rPr>
          <w:spacing w:val="-1"/>
        </w:rPr>
        <w:t xml:space="preserve"> </w:t>
      </w:r>
      <w:r>
        <w:t>Union.</w:t>
      </w:r>
    </w:p>
    <w:p w14:paraId="35664B92" w14:textId="77777777" w:rsidR="00F1757F" w:rsidRDefault="00F1757F">
      <w:pPr>
        <w:pStyle w:val="BodyText"/>
        <w:kinsoku w:val="0"/>
        <w:overflowPunct w:val="0"/>
      </w:pPr>
    </w:p>
    <w:p w14:paraId="306DE7D2" w14:textId="77777777" w:rsidR="00F1757F" w:rsidRDefault="00F1757F">
      <w:pPr>
        <w:pStyle w:val="ListParagraph"/>
        <w:numPr>
          <w:ilvl w:val="1"/>
          <w:numId w:val="39"/>
        </w:numPr>
        <w:tabs>
          <w:tab w:val="left" w:pos="821"/>
        </w:tabs>
        <w:kinsoku w:val="0"/>
        <w:overflowPunct w:val="0"/>
        <w:ind w:right="337"/>
      </w:pPr>
      <w:r>
        <w:rPr>
          <w:i/>
          <w:iCs/>
        </w:rPr>
        <w:t xml:space="preserve">Name Envelope </w:t>
      </w:r>
      <w:r>
        <w:t>is the term used for a larger envelope, which has the name, address</w:t>
      </w:r>
      <w:r>
        <w:rPr>
          <w:spacing w:val="-15"/>
        </w:rPr>
        <w:t xml:space="preserve"> </w:t>
      </w:r>
      <w:r>
        <w:t>and office of the member. This envelope must be checked against the membership list to ensure it is an official mail-in ballot</w:t>
      </w:r>
      <w:r>
        <w:rPr>
          <w:spacing w:val="-2"/>
        </w:rPr>
        <w:t xml:space="preserve"> </w:t>
      </w:r>
      <w:r>
        <w:t>envelope.</w:t>
      </w:r>
    </w:p>
    <w:p w14:paraId="03633D95" w14:textId="77777777" w:rsidR="00F1757F" w:rsidRDefault="00F1757F">
      <w:pPr>
        <w:pStyle w:val="BodyText"/>
        <w:kinsoku w:val="0"/>
        <w:overflowPunct w:val="0"/>
      </w:pPr>
    </w:p>
    <w:p w14:paraId="113E2BE3" w14:textId="77777777" w:rsidR="00F1757F" w:rsidRDefault="00F1757F">
      <w:pPr>
        <w:pStyle w:val="ListParagraph"/>
        <w:numPr>
          <w:ilvl w:val="1"/>
          <w:numId w:val="39"/>
        </w:numPr>
        <w:tabs>
          <w:tab w:val="left" w:pos="821"/>
        </w:tabs>
        <w:kinsoku w:val="0"/>
        <w:overflowPunct w:val="0"/>
        <w:ind w:right="373"/>
      </w:pPr>
      <w:r>
        <w:rPr>
          <w:i/>
          <w:iCs/>
        </w:rPr>
        <w:t xml:space="preserve">National Union </w:t>
      </w:r>
      <w:r>
        <w:t>shall mean the Canadian Office and Professional Employees’ Union of the Canadian Labour Congress.</w:t>
      </w:r>
    </w:p>
    <w:p w14:paraId="19266421" w14:textId="77777777" w:rsidR="00F1757F" w:rsidRDefault="00F1757F">
      <w:pPr>
        <w:pStyle w:val="BodyText"/>
        <w:kinsoku w:val="0"/>
        <w:overflowPunct w:val="0"/>
        <w:spacing w:before="1"/>
      </w:pPr>
    </w:p>
    <w:p w14:paraId="70DC1675" w14:textId="77777777" w:rsidR="00F1757F" w:rsidRDefault="00F1757F">
      <w:pPr>
        <w:pStyle w:val="ListParagraph"/>
        <w:numPr>
          <w:ilvl w:val="1"/>
          <w:numId w:val="39"/>
        </w:numPr>
        <w:tabs>
          <w:tab w:val="left" w:pos="821"/>
        </w:tabs>
        <w:kinsoku w:val="0"/>
        <w:overflowPunct w:val="0"/>
        <w:ind w:right="247"/>
      </w:pPr>
      <w:r>
        <w:rPr>
          <w:i/>
          <w:iCs/>
        </w:rPr>
        <w:t xml:space="preserve">Region </w:t>
      </w:r>
      <w:r>
        <w:t>shall mean a geographic or administrative group of the Local Union, as provided in Article</w:t>
      </w:r>
      <w:r>
        <w:rPr>
          <w:spacing w:val="-2"/>
        </w:rPr>
        <w:t xml:space="preserve"> </w:t>
      </w:r>
      <w:r>
        <w:t>10.01.</w:t>
      </w:r>
    </w:p>
    <w:p w14:paraId="465689DA" w14:textId="77777777" w:rsidR="00F1757F" w:rsidRDefault="00F1757F">
      <w:pPr>
        <w:pStyle w:val="BodyText"/>
        <w:kinsoku w:val="0"/>
        <w:overflowPunct w:val="0"/>
      </w:pPr>
    </w:p>
    <w:p w14:paraId="00F35A13" w14:textId="77777777" w:rsidR="00F1757F" w:rsidRDefault="00F1757F">
      <w:pPr>
        <w:pStyle w:val="ListParagraph"/>
        <w:numPr>
          <w:ilvl w:val="1"/>
          <w:numId w:val="39"/>
        </w:numPr>
        <w:tabs>
          <w:tab w:val="left" w:pos="821"/>
        </w:tabs>
        <w:kinsoku w:val="0"/>
        <w:overflowPunct w:val="0"/>
        <w:ind w:right="621"/>
      </w:pPr>
      <w:r>
        <w:rPr>
          <w:i/>
          <w:iCs/>
        </w:rPr>
        <w:t xml:space="preserve">Regional Vice-President </w:t>
      </w:r>
      <w:r>
        <w:t>shall mean a member who has been elected by a vote of the regional membership to represent a Region.</w:t>
      </w:r>
    </w:p>
    <w:p w14:paraId="12D33145" w14:textId="77777777" w:rsidR="00F1757F" w:rsidRDefault="00F1757F">
      <w:pPr>
        <w:pStyle w:val="BodyText"/>
        <w:kinsoku w:val="0"/>
        <w:overflowPunct w:val="0"/>
      </w:pPr>
    </w:p>
    <w:p w14:paraId="4B15D78B" w14:textId="77777777" w:rsidR="00F1757F" w:rsidRDefault="00F1757F">
      <w:pPr>
        <w:pStyle w:val="ListParagraph"/>
        <w:numPr>
          <w:ilvl w:val="1"/>
          <w:numId w:val="39"/>
        </w:numPr>
        <w:tabs>
          <w:tab w:val="left" w:pos="821"/>
        </w:tabs>
        <w:kinsoku w:val="0"/>
        <w:overflowPunct w:val="0"/>
        <w:ind w:right="214"/>
      </w:pPr>
      <w:r>
        <w:rPr>
          <w:i/>
          <w:iCs/>
        </w:rPr>
        <w:t xml:space="preserve">Retired Employees’ Association </w:t>
      </w:r>
      <w:r>
        <w:t>is comprised of representation of the retired members of CUPE</w:t>
      </w:r>
      <w:r>
        <w:rPr>
          <w:spacing w:val="-1"/>
        </w:rPr>
        <w:t xml:space="preserve"> </w:t>
      </w:r>
      <w:r>
        <w:t>staff.</w:t>
      </w:r>
    </w:p>
    <w:p w14:paraId="1FFACCAC" w14:textId="77777777" w:rsidR="00F1757F" w:rsidRDefault="00F1757F">
      <w:pPr>
        <w:pStyle w:val="ListParagraph"/>
        <w:numPr>
          <w:ilvl w:val="1"/>
          <w:numId w:val="39"/>
        </w:numPr>
        <w:tabs>
          <w:tab w:val="left" w:pos="821"/>
        </w:tabs>
        <w:kinsoku w:val="0"/>
        <w:overflowPunct w:val="0"/>
        <w:ind w:right="214"/>
        <w:sectPr w:rsidR="00F1757F">
          <w:pgSz w:w="12240" w:h="15840"/>
          <w:pgMar w:top="1000" w:right="1340" w:bottom="1060" w:left="1340" w:header="0" w:footer="875" w:gutter="0"/>
          <w:cols w:space="720"/>
          <w:noEndnote/>
        </w:sectPr>
      </w:pPr>
    </w:p>
    <w:p w14:paraId="738AA41E" w14:textId="77777777" w:rsidR="00F1757F" w:rsidRDefault="00F1757F">
      <w:pPr>
        <w:pStyle w:val="ListParagraph"/>
        <w:numPr>
          <w:ilvl w:val="1"/>
          <w:numId w:val="39"/>
        </w:numPr>
        <w:tabs>
          <w:tab w:val="left" w:pos="821"/>
        </w:tabs>
        <w:kinsoku w:val="0"/>
        <w:overflowPunct w:val="0"/>
        <w:spacing w:before="68"/>
        <w:ind w:right="189"/>
      </w:pPr>
      <w:r>
        <w:rPr>
          <w:i/>
          <w:iCs/>
        </w:rPr>
        <w:lastRenderedPageBreak/>
        <w:t xml:space="preserve">Single Numbers </w:t>
      </w:r>
      <w:r>
        <w:t xml:space="preserve">shall extend to more than one (1) person or more than one (1) thing of the same sort, whenever the context admits of such extension. </w:t>
      </w:r>
      <w:r>
        <w:rPr>
          <w:i/>
          <w:iCs/>
        </w:rPr>
        <w:t xml:space="preserve">Plural numbers </w:t>
      </w:r>
      <w:r>
        <w:t>can apply to one (1) person only or to one (1) thing only if the context so</w:t>
      </w:r>
      <w:r>
        <w:rPr>
          <w:spacing w:val="-11"/>
        </w:rPr>
        <w:t xml:space="preserve"> </w:t>
      </w:r>
      <w:r>
        <w:t>permits.</w:t>
      </w:r>
    </w:p>
    <w:p w14:paraId="28C71799" w14:textId="77777777" w:rsidR="00F1757F" w:rsidRDefault="00F1757F">
      <w:pPr>
        <w:pStyle w:val="BodyText"/>
        <w:kinsoku w:val="0"/>
        <w:overflowPunct w:val="0"/>
      </w:pPr>
    </w:p>
    <w:p w14:paraId="78E1166E" w14:textId="77777777" w:rsidR="00F1757F" w:rsidRDefault="00F1757F">
      <w:pPr>
        <w:pStyle w:val="ListParagraph"/>
        <w:numPr>
          <w:ilvl w:val="1"/>
          <w:numId w:val="39"/>
        </w:numPr>
        <w:tabs>
          <w:tab w:val="left" w:pos="821"/>
        </w:tabs>
        <w:kinsoku w:val="0"/>
        <w:overflowPunct w:val="0"/>
        <w:ind w:right="322"/>
      </w:pPr>
      <w:r>
        <w:rPr>
          <w:i/>
          <w:iCs/>
        </w:rPr>
        <w:t xml:space="preserve">Spoiled Ballot </w:t>
      </w:r>
      <w:r>
        <w:t>is a ballot where the voter’s intention was not clearly indicated, or</w:t>
      </w:r>
      <w:r>
        <w:rPr>
          <w:spacing w:val="-21"/>
        </w:rPr>
        <w:t xml:space="preserve"> </w:t>
      </w:r>
      <w:r>
        <w:t>where there has been indication of cheating.</w:t>
      </w:r>
    </w:p>
    <w:p w14:paraId="6E266F99" w14:textId="77777777" w:rsidR="00F1757F" w:rsidRDefault="00F1757F">
      <w:pPr>
        <w:pStyle w:val="BodyText"/>
        <w:kinsoku w:val="0"/>
        <w:overflowPunct w:val="0"/>
      </w:pPr>
    </w:p>
    <w:p w14:paraId="53942150" w14:textId="77777777" w:rsidR="00F1757F" w:rsidRDefault="00F1757F">
      <w:pPr>
        <w:pStyle w:val="ListParagraph"/>
        <w:numPr>
          <w:ilvl w:val="1"/>
          <w:numId w:val="39"/>
        </w:numPr>
        <w:tabs>
          <w:tab w:val="left" w:pos="821"/>
        </w:tabs>
        <w:kinsoku w:val="0"/>
        <w:overflowPunct w:val="0"/>
        <w:ind w:right="555"/>
      </w:pPr>
      <w:r>
        <w:rPr>
          <w:i/>
          <w:iCs/>
        </w:rPr>
        <w:t xml:space="preserve">Staff Representative(s) </w:t>
      </w:r>
      <w:r>
        <w:t>shall mean the representative(s) assigned by COPE Ontario</w:t>
      </w:r>
      <w:r>
        <w:rPr>
          <w:spacing w:val="-17"/>
        </w:rPr>
        <w:t xml:space="preserve"> </w:t>
      </w:r>
      <w:r>
        <w:t>to service the Local</w:t>
      </w:r>
      <w:r>
        <w:rPr>
          <w:spacing w:val="-1"/>
        </w:rPr>
        <w:t xml:space="preserve"> </w:t>
      </w:r>
      <w:r>
        <w:t>Union.</w:t>
      </w:r>
    </w:p>
    <w:p w14:paraId="74CEE715" w14:textId="77777777" w:rsidR="00F1757F" w:rsidRDefault="00F1757F">
      <w:pPr>
        <w:pStyle w:val="BodyText"/>
        <w:kinsoku w:val="0"/>
        <w:overflowPunct w:val="0"/>
      </w:pPr>
    </w:p>
    <w:p w14:paraId="4083F57C" w14:textId="77777777" w:rsidR="00F1757F" w:rsidRDefault="00F1757F">
      <w:pPr>
        <w:pStyle w:val="ListParagraph"/>
        <w:numPr>
          <w:ilvl w:val="1"/>
          <w:numId w:val="39"/>
        </w:numPr>
        <w:tabs>
          <w:tab w:val="left" w:pos="821"/>
        </w:tabs>
        <w:kinsoku w:val="0"/>
        <w:overflowPunct w:val="0"/>
        <w:ind w:right="288"/>
      </w:pPr>
      <w:r>
        <w:rPr>
          <w:i/>
          <w:iCs/>
        </w:rPr>
        <w:t xml:space="preserve">Table Officers </w:t>
      </w:r>
      <w:r>
        <w:t>shall be the President, National Vice-President, Treasurer, Secretary,</w:t>
      </w:r>
      <w:r>
        <w:rPr>
          <w:spacing w:val="-15"/>
        </w:rPr>
        <w:t xml:space="preserve"> </w:t>
      </w:r>
      <w:r>
        <w:t>and Education/Communication</w:t>
      </w:r>
      <w:r>
        <w:rPr>
          <w:spacing w:val="-1"/>
        </w:rPr>
        <w:t xml:space="preserve"> </w:t>
      </w:r>
      <w:r>
        <w:t>Officer.</w:t>
      </w:r>
    </w:p>
    <w:p w14:paraId="216D5C68" w14:textId="77777777" w:rsidR="00F1757F" w:rsidRDefault="00F1757F">
      <w:pPr>
        <w:pStyle w:val="BodyText"/>
        <w:kinsoku w:val="0"/>
        <w:overflowPunct w:val="0"/>
      </w:pPr>
    </w:p>
    <w:p w14:paraId="7B7ECAC2" w14:textId="77777777" w:rsidR="00F1757F" w:rsidRDefault="00F1757F">
      <w:pPr>
        <w:pStyle w:val="ListParagraph"/>
        <w:numPr>
          <w:ilvl w:val="1"/>
          <w:numId w:val="39"/>
        </w:numPr>
        <w:tabs>
          <w:tab w:val="left" w:pos="821"/>
        </w:tabs>
        <w:kinsoku w:val="0"/>
        <w:overflowPunct w:val="0"/>
        <w:rPr>
          <w:i/>
          <w:iCs/>
        </w:rPr>
      </w:pPr>
      <w:r>
        <w:rPr>
          <w:i/>
          <w:iCs/>
          <w:u w:val="single" w:color="000000"/>
        </w:rPr>
        <w:t>Vote</w:t>
      </w:r>
    </w:p>
    <w:p w14:paraId="4A357188" w14:textId="77777777" w:rsidR="00F1757F" w:rsidRDefault="00F1757F">
      <w:pPr>
        <w:pStyle w:val="BodyText"/>
        <w:kinsoku w:val="0"/>
        <w:overflowPunct w:val="0"/>
        <w:spacing w:before="3"/>
        <w:rPr>
          <w:i/>
          <w:iCs/>
          <w:sz w:val="16"/>
          <w:szCs w:val="16"/>
        </w:rPr>
      </w:pPr>
    </w:p>
    <w:p w14:paraId="7F514E63" w14:textId="77777777" w:rsidR="00F1757F" w:rsidRDefault="00F1757F">
      <w:pPr>
        <w:pStyle w:val="ListParagraph"/>
        <w:numPr>
          <w:ilvl w:val="2"/>
          <w:numId w:val="39"/>
        </w:numPr>
        <w:tabs>
          <w:tab w:val="left" w:pos="1181"/>
        </w:tabs>
        <w:kinsoku w:val="0"/>
        <w:overflowPunct w:val="0"/>
        <w:spacing w:before="90"/>
        <w:ind w:right="239"/>
      </w:pPr>
      <w:r>
        <w:rPr>
          <w:i/>
          <w:iCs/>
        </w:rPr>
        <w:t xml:space="preserve">Plurality of Vote </w:t>
      </w:r>
      <w:r>
        <w:t>shall mean that the successful candidate needs only to receive more votes than their opponent. For a ratification vote to pass by plurality there must be more votes for than</w:t>
      </w:r>
      <w:r>
        <w:rPr>
          <w:spacing w:val="-1"/>
        </w:rPr>
        <w:t xml:space="preserve"> </w:t>
      </w:r>
      <w:r>
        <w:t>against.</w:t>
      </w:r>
    </w:p>
    <w:p w14:paraId="6D391FF4" w14:textId="77777777" w:rsidR="00F1757F" w:rsidRDefault="00F1757F">
      <w:pPr>
        <w:pStyle w:val="BodyText"/>
        <w:kinsoku w:val="0"/>
        <w:overflowPunct w:val="0"/>
      </w:pPr>
    </w:p>
    <w:p w14:paraId="438BB460" w14:textId="77777777" w:rsidR="00F1757F" w:rsidRDefault="00F1757F">
      <w:pPr>
        <w:pStyle w:val="ListParagraph"/>
        <w:numPr>
          <w:ilvl w:val="2"/>
          <w:numId w:val="39"/>
        </w:numPr>
        <w:tabs>
          <w:tab w:val="left" w:pos="1181"/>
        </w:tabs>
        <w:kinsoku w:val="0"/>
        <w:overflowPunct w:val="0"/>
      </w:pPr>
      <w:r>
        <w:rPr>
          <w:i/>
          <w:iCs/>
        </w:rPr>
        <w:t xml:space="preserve">Simple Majority Vote </w:t>
      </w:r>
      <w:r>
        <w:t>shall mean a vote of fifty percent (50%) plus</w:t>
      </w:r>
      <w:r>
        <w:rPr>
          <w:spacing w:val="-9"/>
        </w:rPr>
        <w:t xml:space="preserve"> </w:t>
      </w:r>
      <w:r>
        <w:t>one.</w:t>
      </w:r>
    </w:p>
    <w:p w14:paraId="61938D88" w14:textId="77777777" w:rsidR="00F1757F" w:rsidRDefault="00F1757F">
      <w:pPr>
        <w:pStyle w:val="BodyText"/>
        <w:kinsoku w:val="0"/>
        <w:overflowPunct w:val="0"/>
      </w:pPr>
    </w:p>
    <w:p w14:paraId="74A97F42" w14:textId="77777777" w:rsidR="00F1757F" w:rsidRDefault="00F1757F">
      <w:pPr>
        <w:pStyle w:val="ListParagraph"/>
        <w:numPr>
          <w:ilvl w:val="2"/>
          <w:numId w:val="39"/>
        </w:numPr>
        <w:tabs>
          <w:tab w:val="left" w:pos="1181"/>
        </w:tabs>
        <w:kinsoku w:val="0"/>
        <w:overflowPunct w:val="0"/>
        <w:ind w:right="387"/>
      </w:pPr>
      <w:r>
        <w:rPr>
          <w:i/>
          <w:iCs/>
        </w:rPr>
        <w:t xml:space="preserve">Two-thirds Majority Vote </w:t>
      </w:r>
      <w:r>
        <w:t xml:space="preserve">shall mean that 2/3 of the members who voted must </w:t>
      </w:r>
      <w:r>
        <w:rPr>
          <w:spacing w:val="-3"/>
        </w:rPr>
        <w:t xml:space="preserve">have </w:t>
      </w:r>
      <w:r>
        <w:t>voted in</w:t>
      </w:r>
      <w:r>
        <w:rPr>
          <w:spacing w:val="-1"/>
        </w:rPr>
        <w:t xml:space="preserve"> </w:t>
      </w:r>
      <w:r>
        <w:t>favour.</w:t>
      </w:r>
    </w:p>
    <w:p w14:paraId="2583F38D" w14:textId="77777777" w:rsidR="00F1757F" w:rsidRDefault="00F1757F">
      <w:pPr>
        <w:pStyle w:val="BodyText"/>
        <w:kinsoku w:val="0"/>
        <w:overflowPunct w:val="0"/>
      </w:pPr>
    </w:p>
    <w:p w14:paraId="52232357" w14:textId="77777777" w:rsidR="00F1757F" w:rsidRDefault="00F1757F">
      <w:pPr>
        <w:pStyle w:val="ListParagraph"/>
        <w:numPr>
          <w:ilvl w:val="1"/>
          <w:numId w:val="39"/>
        </w:numPr>
        <w:tabs>
          <w:tab w:val="left" w:pos="821"/>
        </w:tabs>
        <w:kinsoku w:val="0"/>
        <w:overflowPunct w:val="0"/>
        <w:ind w:right="589"/>
      </w:pPr>
      <w:r>
        <w:rPr>
          <w:i/>
          <w:iCs/>
        </w:rPr>
        <w:t xml:space="preserve">Withdrawal Card </w:t>
      </w:r>
      <w:r>
        <w:t>may be issued to any member of the Local Union in good standing leaving the jurisdiction of this Local Union or the National</w:t>
      </w:r>
      <w:r>
        <w:rPr>
          <w:spacing w:val="-3"/>
        </w:rPr>
        <w:t xml:space="preserve"> </w:t>
      </w:r>
      <w:r>
        <w:t>Union.</w:t>
      </w:r>
    </w:p>
    <w:p w14:paraId="290FA682" w14:textId="77777777" w:rsidR="00F1757F" w:rsidRDefault="00F1757F">
      <w:pPr>
        <w:pStyle w:val="BodyText"/>
        <w:kinsoku w:val="0"/>
        <w:overflowPunct w:val="0"/>
        <w:rPr>
          <w:sz w:val="26"/>
          <w:szCs w:val="26"/>
        </w:rPr>
      </w:pPr>
    </w:p>
    <w:p w14:paraId="5873A443" w14:textId="77777777" w:rsidR="00F1757F" w:rsidRDefault="00F1757F">
      <w:pPr>
        <w:pStyle w:val="BodyText"/>
        <w:kinsoku w:val="0"/>
        <w:overflowPunct w:val="0"/>
        <w:spacing w:before="5"/>
        <w:rPr>
          <w:sz w:val="22"/>
          <w:szCs w:val="22"/>
        </w:rPr>
      </w:pPr>
    </w:p>
    <w:p w14:paraId="677192C7" w14:textId="77777777" w:rsidR="00F1757F" w:rsidRDefault="00F1757F">
      <w:pPr>
        <w:pStyle w:val="Heading1"/>
        <w:kinsoku w:val="0"/>
        <w:overflowPunct w:val="0"/>
        <w:rPr>
          <w:u w:val="none"/>
        </w:rPr>
      </w:pPr>
      <w:bookmarkStart w:id="5" w:name="_bookmark4"/>
      <w:bookmarkEnd w:id="5"/>
      <w:r>
        <w:rPr>
          <w:u w:val="thick" w:color="000000"/>
        </w:rPr>
        <w:t>ARTICLE 4 – MEMBERSHIP</w:t>
      </w:r>
    </w:p>
    <w:p w14:paraId="0B18C07A" w14:textId="77777777" w:rsidR="00F1757F" w:rsidRDefault="00F1757F">
      <w:pPr>
        <w:pStyle w:val="BodyText"/>
        <w:kinsoku w:val="0"/>
        <w:overflowPunct w:val="0"/>
        <w:spacing w:before="9"/>
        <w:rPr>
          <w:b/>
          <w:bCs/>
          <w:sz w:val="15"/>
          <w:szCs w:val="15"/>
        </w:rPr>
      </w:pPr>
    </w:p>
    <w:p w14:paraId="4F9CB62D" w14:textId="77777777" w:rsidR="00F1757F" w:rsidRDefault="00F1757F">
      <w:pPr>
        <w:pStyle w:val="ListParagraph"/>
        <w:numPr>
          <w:ilvl w:val="1"/>
          <w:numId w:val="38"/>
        </w:numPr>
        <w:tabs>
          <w:tab w:val="left" w:pos="809"/>
        </w:tabs>
        <w:kinsoku w:val="0"/>
        <w:overflowPunct w:val="0"/>
        <w:spacing w:before="90"/>
        <w:ind w:right="146" w:hanging="720"/>
      </w:pPr>
      <w:r>
        <w:t>All employees who are employed in an occupation under the jurisdiction of this Local Union or are actively seeking a collective bargaining relationship shall be eligible for and shall be admitted to membership in the Local Union, subject to the provisions of these Bylaws and the National Union</w:t>
      </w:r>
      <w:r>
        <w:rPr>
          <w:spacing w:val="2"/>
        </w:rPr>
        <w:t xml:space="preserve"> </w:t>
      </w:r>
      <w:r>
        <w:t>Constitution</w:t>
      </w:r>
      <w:r w:rsidRPr="00BB6157">
        <w:t>.</w:t>
      </w:r>
      <w:r w:rsidR="00E06C62" w:rsidRPr="00BB6157">
        <w:t xml:space="preserve"> The signature of a membership application constitutes the undertaking to comply with the constitution of the National Union, Local Union and Council; membership shall be deemed accepted unless denied by the Executive Board of the Local Union for just and sufficient cause.  An appeal of this decision is possible under the applicable procedure</w:t>
      </w:r>
      <w:r w:rsidR="00E06C62" w:rsidRPr="00BB6157">
        <w:rPr>
          <w:highlight w:val="lightGray"/>
        </w:rPr>
        <w:t>.</w:t>
      </w:r>
      <w:r w:rsidR="00E06C62">
        <w:rPr>
          <w:b/>
        </w:rPr>
        <w:t xml:space="preserve">  </w:t>
      </w:r>
    </w:p>
    <w:p w14:paraId="4A05BC7B" w14:textId="77777777" w:rsidR="00F1757F" w:rsidRDefault="00F1757F">
      <w:pPr>
        <w:pStyle w:val="BodyText"/>
        <w:kinsoku w:val="0"/>
        <w:overflowPunct w:val="0"/>
      </w:pPr>
    </w:p>
    <w:p w14:paraId="591C963F" w14:textId="77777777" w:rsidR="00F1757F" w:rsidRDefault="00F1757F">
      <w:pPr>
        <w:pStyle w:val="ListParagraph"/>
        <w:numPr>
          <w:ilvl w:val="1"/>
          <w:numId w:val="38"/>
        </w:numPr>
        <w:tabs>
          <w:tab w:val="left" w:pos="821"/>
        </w:tabs>
        <w:kinsoku w:val="0"/>
        <w:overflowPunct w:val="0"/>
        <w:ind w:right="194" w:hanging="720"/>
      </w:pPr>
      <w:r>
        <w:t>Any member of this Local Union who secures employment under the jurisdiction of any other Union affiliated with a Federation of Labour or the Canadian Labour Congress,</w:t>
      </w:r>
      <w:r>
        <w:rPr>
          <w:spacing w:val="-14"/>
        </w:rPr>
        <w:t xml:space="preserve"> </w:t>
      </w:r>
      <w:r>
        <w:t>not under the jurisdiction of this National Union, who is thereby required to become a member of such other union, may retain her membership in this Local</w:t>
      </w:r>
      <w:r>
        <w:rPr>
          <w:spacing w:val="-5"/>
        </w:rPr>
        <w:t xml:space="preserve"> </w:t>
      </w:r>
      <w:r>
        <w:t>Union.</w:t>
      </w:r>
    </w:p>
    <w:p w14:paraId="38BCC761" w14:textId="77777777" w:rsidR="00F1757F" w:rsidRDefault="00F1757F">
      <w:pPr>
        <w:pStyle w:val="BodyText"/>
        <w:kinsoku w:val="0"/>
        <w:overflowPunct w:val="0"/>
        <w:spacing w:before="1"/>
      </w:pPr>
    </w:p>
    <w:p w14:paraId="3D399B92" w14:textId="77777777" w:rsidR="00F1757F" w:rsidRDefault="00F1757F">
      <w:pPr>
        <w:pStyle w:val="ListParagraph"/>
        <w:numPr>
          <w:ilvl w:val="1"/>
          <w:numId w:val="38"/>
        </w:numPr>
        <w:tabs>
          <w:tab w:val="left" w:pos="821"/>
        </w:tabs>
        <w:kinsoku w:val="0"/>
        <w:overflowPunct w:val="0"/>
        <w:ind w:right="812" w:hanging="720"/>
      </w:pPr>
      <w:r>
        <w:t>In the event that any member becomes a supervisor within the meaning of existing applicable legislation in Canada and does not make application for and receive a withdrawal card as per Article 20, such member shall not be eligible</w:t>
      </w:r>
      <w:r>
        <w:rPr>
          <w:spacing w:val="-6"/>
        </w:rPr>
        <w:t xml:space="preserve"> </w:t>
      </w:r>
      <w:r>
        <w:t>to:</w:t>
      </w:r>
    </w:p>
    <w:p w14:paraId="661206E1" w14:textId="77777777" w:rsidR="00F1757F" w:rsidRDefault="00F1757F">
      <w:pPr>
        <w:pStyle w:val="BodyText"/>
        <w:kinsoku w:val="0"/>
        <w:overflowPunct w:val="0"/>
      </w:pPr>
    </w:p>
    <w:p w14:paraId="5C9ED395" w14:textId="77777777" w:rsidR="00F1757F" w:rsidRDefault="00F1757F">
      <w:pPr>
        <w:pStyle w:val="ListParagraph"/>
        <w:numPr>
          <w:ilvl w:val="2"/>
          <w:numId w:val="38"/>
        </w:numPr>
        <w:tabs>
          <w:tab w:val="left" w:pos="1181"/>
        </w:tabs>
        <w:kinsoku w:val="0"/>
        <w:overflowPunct w:val="0"/>
        <w:ind w:right="404"/>
      </w:pPr>
      <w:r>
        <w:t xml:space="preserve">participate or have a vote in any of this Local Union's proceedings which affect the </w:t>
      </w:r>
      <w:r>
        <w:lastRenderedPageBreak/>
        <w:t>wages and conditions of employment of the employees in the establishment</w:t>
      </w:r>
      <w:r>
        <w:rPr>
          <w:spacing w:val="-12"/>
        </w:rPr>
        <w:t xml:space="preserve"> </w:t>
      </w:r>
      <w:r>
        <w:t>where</w:t>
      </w:r>
    </w:p>
    <w:p w14:paraId="5427DFE8" w14:textId="77777777" w:rsidR="00F1757F" w:rsidRDefault="00DC110F">
      <w:pPr>
        <w:pStyle w:val="BodyText"/>
        <w:kinsoku w:val="0"/>
        <w:overflowPunct w:val="0"/>
        <w:spacing w:before="72"/>
        <w:ind w:left="1180"/>
      </w:pPr>
      <w:r>
        <w:t>they</w:t>
      </w:r>
      <w:r w:rsidR="00F1757F">
        <w:t xml:space="preserve"> </w:t>
      </w:r>
      <w:r>
        <w:t>are</w:t>
      </w:r>
      <w:r w:rsidR="00F1757F">
        <w:t xml:space="preserve"> employed as a supervisor; or</w:t>
      </w:r>
    </w:p>
    <w:p w14:paraId="18C5ACE3" w14:textId="77777777" w:rsidR="00F1757F" w:rsidRDefault="00F1757F">
      <w:pPr>
        <w:pStyle w:val="BodyText"/>
        <w:kinsoku w:val="0"/>
        <w:overflowPunct w:val="0"/>
      </w:pPr>
    </w:p>
    <w:p w14:paraId="72863FA0" w14:textId="77777777" w:rsidR="00F1757F" w:rsidRDefault="00F1757F">
      <w:pPr>
        <w:pStyle w:val="ListParagraph"/>
        <w:numPr>
          <w:ilvl w:val="2"/>
          <w:numId w:val="38"/>
        </w:numPr>
        <w:tabs>
          <w:tab w:val="left" w:pos="1181"/>
        </w:tabs>
        <w:kinsoku w:val="0"/>
        <w:overflowPunct w:val="0"/>
        <w:ind w:right="889"/>
      </w:pPr>
      <w:r>
        <w:t xml:space="preserve">be a candidate for office nor eligible to hold office, nor shall </w:t>
      </w:r>
      <w:r w:rsidR="00DC110F">
        <w:t>they</w:t>
      </w:r>
      <w:r>
        <w:t xml:space="preserve"> be eligible</w:t>
      </w:r>
      <w:r>
        <w:rPr>
          <w:spacing w:val="-13"/>
        </w:rPr>
        <w:t xml:space="preserve"> </w:t>
      </w:r>
      <w:r>
        <w:t>to represent this Local Union in any official capacity</w:t>
      </w:r>
      <w:r>
        <w:rPr>
          <w:spacing w:val="-6"/>
        </w:rPr>
        <w:t xml:space="preserve"> </w:t>
      </w:r>
      <w:r>
        <w:t>whatsoever.</w:t>
      </w:r>
    </w:p>
    <w:p w14:paraId="2343E20D" w14:textId="77777777" w:rsidR="00F1757F" w:rsidRDefault="00F1757F">
      <w:pPr>
        <w:pStyle w:val="BodyText"/>
        <w:kinsoku w:val="0"/>
        <w:overflowPunct w:val="0"/>
        <w:rPr>
          <w:sz w:val="26"/>
          <w:szCs w:val="26"/>
        </w:rPr>
      </w:pPr>
    </w:p>
    <w:p w14:paraId="7E43C930" w14:textId="77777777" w:rsidR="00F1757F" w:rsidRDefault="00F1757F">
      <w:pPr>
        <w:pStyle w:val="BodyText"/>
        <w:kinsoku w:val="0"/>
        <w:overflowPunct w:val="0"/>
        <w:spacing w:before="5"/>
        <w:rPr>
          <w:sz w:val="22"/>
          <w:szCs w:val="22"/>
        </w:rPr>
      </w:pPr>
    </w:p>
    <w:p w14:paraId="098A26AF" w14:textId="77777777" w:rsidR="00F1757F" w:rsidRDefault="00F1757F">
      <w:pPr>
        <w:pStyle w:val="Heading1"/>
        <w:kinsoku w:val="0"/>
        <w:overflowPunct w:val="0"/>
        <w:rPr>
          <w:u w:val="none"/>
        </w:rPr>
      </w:pPr>
      <w:bookmarkStart w:id="6" w:name="_bookmark5"/>
      <w:bookmarkEnd w:id="6"/>
      <w:r>
        <w:rPr>
          <w:u w:val="thick" w:color="000000"/>
        </w:rPr>
        <w:t>ARTICLE 5 –ELECTIONS AND MEMBERSHIP VOTING PROCEDURE</w:t>
      </w:r>
    </w:p>
    <w:p w14:paraId="13FABEF3" w14:textId="77777777" w:rsidR="00F1757F" w:rsidRDefault="00F1757F">
      <w:pPr>
        <w:pStyle w:val="BodyText"/>
        <w:kinsoku w:val="0"/>
        <w:overflowPunct w:val="0"/>
        <w:spacing w:before="9"/>
        <w:rPr>
          <w:b/>
          <w:bCs/>
          <w:sz w:val="15"/>
          <w:szCs w:val="15"/>
        </w:rPr>
      </w:pPr>
    </w:p>
    <w:p w14:paraId="157C2CAC" w14:textId="77777777" w:rsidR="00F1757F" w:rsidRDefault="00F1757F">
      <w:pPr>
        <w:pStyle w:val="ListParagraph"/>
        <w:numPr>
          <w:ilvl w:val="1"/>
          <w:numId w:val="37"/>
        </w:numPr>
        <w:tabs>
          <w:tab w:val="left" w:pos="821"/>
        </w:tabs>
        <w:kinsoku w:val="0"/>
        <w:overflowPunct w:val="0"/>
        <w:spacing w:before="90"/>
      </w:pPr>
      <w:bookmarkStart w:id="7" w:name="_bookmark6"/>
      <w:bookmarkEnd w:id="7"/>
      <w:r>
        <w:rPr>
          <w:u w:val="single" w:color="000000"/>
        </w:rPr>
        <w:t>Elections, Ratifications, Bylaw</w:t>
      </w:r>
      <w:r>
        <w:rPr>
          <w:spacing w:val="-1"/>
          <w:u w:val="single" w:color="000000"/>
        </w:rPr>
        <w:t xml:space="preserve"> </w:t>
      </w:r>
      <w:r>
        <w:rPr>
          <w:u w:val="single" w:color="000000"/>
        </w:rPr>
        <w:t>Amendments</w:t>
      </w:r>
    </w:p>
    <w:p w14:paraId="57CA8565" w14:textId="77777777" w:rsidR="00F1757F" w:rsidRDefault="00F1757F">
      <w:pPr>
        <w:pStyle w:val="BodyText"/>
        <w:kinsoku w:val="0"/>
        <w:overflowPunct w:val="0"/>
        <w:spacing w:before="2"/>
        <w:rPr>
          <w:sz w:val="16"/>
          <w:szCs w:val="16"/>
        </w:rPr>
      </w:pPr>
    </w:p>
    <w:p w14:paraId="0F6C5567" w14:textId="77777777" w:rsidR="00F1757F" w:rsidRDefault="00F1757F">
      <w:pPr>
        <w:pStyle w:val="ListParagraph"/>
        <w:numPr>
          <w:ilvl w:val="2"/>
          <w:numId w:val="37"/>
        </w:numPr>
        <w:tabs>
          <w:tab w:val="left" w:pos="1181"/>
        </w:tabs>
        <w:kinsoku w:val="0"/>
        <w:overflowPunct w:val="0"/>
        <w:spacing w:before="90"/>
        <w:ind w:right="362"/>
        <w:jc w:val="both"/>
        <w:rPr>
          <w:color w:val="000000"/>
        </w:rPr>
      </w:pPr>
      <w:r>
        <w:t>All voting of the membership shall be conducted using an electronic voting</w:t>
      </w:r>
      <w:r>
        <w:rPr>
          <w:spacing w:val="-13"/>
        </w:rPr>
        <w:t xml:space="preserve"> </w:t>
      </w:r>
      <w:r>
        <w:t>system, unless the Executive Board deems it necessary to utilize the mail-in-ballot method. All votes will be by secret</w:t>
      </w:r>
      <w:r>
        <w:rPr>
          <w:spacing w:val="-6"/>
        </w:rPr>
        <w:t xml:space="preserve"> </w:t>
      </w:r>
      <w:r>
        <w:t>ballot.</w:t>
      </w:r>
    </w:p>
    <w:p w14:paraId="4A14FE80" w14:textId="77777777" w:rsidR="00F1757F" w:rsidRDefault="00F1757F">
      <w:pPr>
        <w:pStyle w:val="BodyText"/>
        <w:kinsoku w:val="0"/>
        <w:overflowPunct w:val="0"/>
      </w:pPr>
    </w:p>
    <w:p w14:paraId="2274432D" w14:textId="77777777" w:rsidR="00F1757F" w:rsidRDefault="00F1757F">
      <w:pPr>
        <w:pStyle w:val="ListParagraph"/>
        <w:numPr>
          <w:ilvl w:val="2"/>
          <w:numId w:val="37"/>
        </w:numPr>
        <w:tabs>
          <w:tab w:val="left" w:pos="1181"/>
        </w:tabs>
        <w:kinsoku w:val="0"/>
        <w:overflowPunct w:val="0"/>
        <w:ind w:right="209"/>
        <w:rPr>
          <w:color w:val="000000"/>
        </w:rPr>
      </w:pPr>
      <w:r>
        <w:t>It shall be the aim of the Local Union to elect the most capable members from</w:t>
      </w:r>
      <w:r>
        <w:rPr>
          <w:spacing w:val="-14"/>
        </w:rPr>
        <w:t xml:space="preserve"> </w:t>
      </w:r>
      <w:r>
        <w:t>within the Local Union.</w:t>
      </w:r>
    </w:p>
    <w:p w14:paraId="6141E48C" w14:textId="77777777" w:rsidR="00F1757F" w:rsidRDefault="00F1757F">
      <w:pPr>
        <w:pStyle w:val="BodyText"/>
        <w:kinsoku w:val="0"/>
        <w:overflowPunct w:val="0"/>
      </w:pPr>
    </w:p>
    <w:p w14:paraId="37E9A879" w14:textId="77777777" w:rsidR="00F1757F" w:rsidRDefault="00F1757F">
      <w:pPr>
        <w:pStyle w:val="ListParagraph"/>
        <w:numPr>
          <w:ilvl w:val="2"/>
          <w:numId w:val="37"/>
        </w:numPr>
        <w:tabs>
          <w:tab w:val="left" w:pos="1181"/>
        </w:tabs>
        <w:kinsoku w:val="0"/>
        <w:overflowPunct w:val="0"/>
        <w:spacing w:before="1"/>
        <w:ind w:right="593"/>
        <w:rPr>
          <w:color w:val="000000"/>
        </w:rPr>
      </w:pPr>
      <w:r>
        <w:t>The membership of the Local Union shall receive, by electronic voting system</w:t>
      </w:r>
      <w:r>
        <w:rPr>
          <w:spacing w:val="-16"/>
        </w:rPr>
        <w:t xml:space="preserve"> </w:t>
      </w:r>
      <w:r>
        <w:t>or mail, ballots to conduct:</w:t>
      </w:r>
    </w:p>
    <w:p w14:paraId="19F10D17" w14:textId="77777777" w:rsidR="00F1757F" w:rsidRDefault="00F1757F">
      <w:pPr>
        <w:pStyle w:val="BodyText"/>
        <w:kinsoku w:val="0"/>
        <w:overflowPunct w:val="0"/>
        <w:spacing w:before="11"/>
        <w:rPr>
          <w:sz w:val="23"/>
          <w:szCs w:val="23"/>
        </w:rPr>
      </w:pPr>
    </w:p>
    <w:p w14:paraId="4F8FEABF" w14:textId="77777777" w:rsidR="00F1757F" w:rsidRDefault="00F1757F">
      <w:pPr>
        <w:pStyle w:val="ListParagraph"/>
        <w:numPr>
          <w:ilvl w:val="3"/>
          <w:numId w:val="37"/>
        </w:numPr>
        <w:tabs>
          <w:tab w:val="left" w:pos="1901"/>
        </w:tabs>
        <w:kinsoku w:val="0"/>
        <w:overflowPunct w:val="0"/>
        <w:ind w:hanging="720"/>
      </w:pPr>
      <w:r>
        <w:t>elections;</w:t>
      </w:r>
      <w:r>
        <w:rPr>
          <w:spacing w:val="-1"/>
        </w:rPr>
        <w:t xml:space="preserve"> </w:t>
      </w:r>
      <w:r>
        <w:t>or</w:t>
      </w:r>
    </w:p>
    <w:p w14:paraId="5F2D6E7D" w14:textId="77777777" w:rsidR="00F1757F" w:rsidRDefault="00F1757F">
      <w:pPr>
        <w:pStyle w:val="ListParagraph"/>
        <w:numPr>
          <w:ilvl w:val="3"/>
          <w:numId w:val="37"/>
        </w:numPr>
        <w:tabs>
          <w:tab w:val="left" w:pos="1901"/>
        </w:tabs>
        <w:kinsoku w:val="0"/>
        <w:overflowPunct w:val="0"/>
        <w:ind w:hanging="720"/>
      </w:pPr>
      <w:r>
        <w:t>to ratify memorandums of settlement;</w:t>
      </w:r>
      <w:r>
        <w:rPr>
          <w:spacing w:val="-3"/>
        </w:rPr>
        <w:t xml:space="preserve"> </w:t>
      </w:r>
      <w:r>
        <w:t>or</w:t>
      </w:r>
    </w:p>
    <w:p w14:paraId="6CF487BA" w14:textId="77777777" w:rsidR="00F1757F" w:rsidRDefault="00F1757F">
      <w:pPr>
        <w:pStyle w:val="ListParagraph"/>
        <w:numPr>
          <w:ilvl w:val="3"/>
          <w:numId w:val="37"/>
        </w:numPr>
        <w:tabs>
          <w:tab w:val="left" w:pos="1541"/>
        </w:tabs>
        <w:kinsoku w:val="0"/>
        <w:overflowPunct w:val="0"/>
        <w:ind w:left="1540"/>
      </w:pPr>
      <w:r>
        <w:t>to consider proposed bylaw</w:t>
      </w:r>
      <w:r>
        <w:rPr>
          <w:spacing w:val="-1"/>
        </w:rPr>
        <w:t xml:space="preserve"> </w:t>
      </w:r>
      <w:r>
        <w:t>amendments.</w:t>
      </w:r>
    </w:p>
    <w:p w14:paraId="7C07CDFF" w14:textId="77777777" w:rsidR="00F1757F" w:rsidRDefault="00F1757F">
      <w:pPr>
        <w:pStyle w:val="BodyText"/>
        <w:kinsoku w:val="0"/>
        <w:overflowPunct w:val="0"/>
      </w:pPr>
    </w:p>
    <w:p w14:paraId="5276B156" w14:textId="77777777" w:rsidR="00F1757F" w:rsidRDefault="00F1757F">
      <w:pPr>
        <w:pStyle w:val="ListParagraph"/>
        <w:numPr>
          <w:ilvl w:val="2"/>
          <w:numId w:val="37"/>
        </w:numPr>
        <w:tabs>
          <w:tab w:val="left" w:pos="1181"/>
        </w:tabs>
        <w:kinsoku w:val="0"/>
        <w:overflowPunct w:val="0"/>
        <w:rPr>
          <w:color w:val="000000"/>
        </w:rPr>
      </w:pPr>
      <w:r>
        <w:t>For a ratification vote to pass by plurality there must be more votes for than</w:t>
      </w:r>
      <w:r>
        <w:rPr>
          <w:spacing w:val="-16"/>
        </w:rPr>
        <w:t xml:space="preserve"> </w:t>
      </w:r>
      <w:r>
        <w:t>against.</w:t>
      </w:r>
    </w:p>
    <w:p w14:paraId="2E7E1A44" w14:textId="77777777" w:rsidR="00F1757F" w:rsidRDefault="00F1757F">
      <w:pPr>
        <w:pStyle w:val="BodyText"/>
        <w:kinsoku w:val="0"/>
        <w:overflowPunct w:val="0"/>
      </w:pPr>
    </w:p>
    <w:p w14:paraId="36C27D5E" w14:textId="77777777" w:rsidR="00F1757F" w:rsidRDefault="00F1757F">
      <w:pPr>
        <w:pStyle w:val="ListParagraph"/>
        <w:numPr>
          <w:ilvl w:val="2"/>
          <w:numId w:val="37"/>
        </w:numPr>
        <w:tabs>
          <w:tab w:val="left" w:pos="1181"/>
        </w:tabs>
        <w:kinsoku w:val="0"/>
        <w:overflowPunct w:val="0"/>
        <w:ind w:right="415"/>
        <w:rPr>
          <w:color w:val="000000"/>
        </w:rPr>
      </w:pPr>
      <w:r>
        <w:t xml:space="preserve">For a proposed Bylaw amendment to pass, two-thirds (2/3) of the members who voted must have voted in favour of the amendment, except for changes in dues </w:t>
      </w:r>
      <w:r>
        <w:rPr>
          <w:spacing w:val="-6"/>
        </w:rPr>
        <w:t xml:space="preserve">and </w:t>
      </w:r>
      <w:r>
        <w:t>reinstatement fees, where a simple majority of members voting will be</w:t>
      </w:r>
      <w:r>
        <w:rPr>
          <w:spacing w:val="-14"/>
        </w:rPr>
        <w:t xml:space="preserve"> </w:t>
      </w:r>
      <w:r>
        <w:t>required.</w:t>
      </w:r>
    </w:p>
    <w:p w14:paraId="5E5050BE" w14:textId="77777777" w:rsidR="00F1757F" w:rsidRDefault="00F1757F">
      <w:pPr>
        <w:pStyle w:val="BodyText"/>
        <w:kinsoku w:val="0"/>
        <w:overflowPunct w:val="0"/>
        <w:spacing w:before="1"/>
      </w:pPr>
    </w:p>
    <w:p w14:paraId="4A3681CF" w14:textId="77777777" w:rsidR="00F1757F" w:rsidRDefault="00F1757F">
      <w:pPr>
        <w:pStyle w:val="ListParagraph"/>
        <w:numPr>
          <w:ilvl w:val="1"/>
          <w:numId w:val="37"/>
        </w:numPr>
        <w:tabs>
          <w:tab w:val="left" w:pos="821"/>
        </w:tabs>
        <w:kinsoku w:val="0"/>
        <w:overflowPunct w:val="0"/>
      </w:pPr>
      <w:bookmarkStart w:id="8" w:name="_bookmark7"/>
      <w:bookmarkEnd w:id="8"/>
      <w:r>
        <w:rPr>
          <w:u w:val="single" w:color="000000"/>
        </w:rPr>
        <w:t>Eligibility to</w:t>
      </w:r>
      <w:r>
        <w:rPr>
          <w:spacing w:val="-4"/>
          <w:u w:val="single" w:color="000000"/>
        </w:rPr>
        <w:t xml:space="preserve"> </w:t>
      </w:r>
      <w:r>
        <w:rPr>
          <w:u w:val="single" w:color="000000"/>
        </w:rPr>
        <w:t>Vote</w:t>
      </w:r>
    </w:p>
    <w:p w14:paraId="281EB48C" w14:textId="77777777" w:rsidR="00F1757F" w:rsidRDefault="00F1757F">
      <w:pPr>
        <w:pStyle w:val="BodyText"/>
        <w:kinsoku w:val="0"/>
        <w:overflowPunct w:val="0"/>
        <w:spacing w:before="2"/>
        <w:rPr>
          <w:sz w:val="16"/>
          <w:szCs w:val="16"/>
        </w:rPr>
      </w:pPr>
    </w:p>
    <w:p w14:paraId="3D012A3D" w14:textId="77777777" w:rsidR="00F1757F" w:rsidRDefault="00F1757F">
      <w:pPr>
        <w:pStyle w:val="BodyText"/>
        <w:kinsoku w:val="0"/>
        <w:overflowPunct w:val="0"/>
        <w:spacing w:before="90"/>
        <w:ind w:left="820"/>
      </w:pPr>
      <w:r>
        <w:t>All members in good standing shall be eligible to vote.</w:t>
      </w:r>
    </w:p>
    <w:p w14:paraId="70BE35A8" w14:textId="77777777" w:rsidR="00F1757F" w:rsidRDefault="00F1757F">
      <w:pPr>
        <w:pStyle w:val="BodyText"/>
        <w:kinsoku w:val="0"/>
        <w:overflowPunct w:val="0"/>
      </w:pPr>
    </w:p>
    <w:p w14:paraId="4C1D6385" w14:textId="77777777" w:rsidR="00F1757F" w:rsidRDefault="00F1757F">
      <w:pPr>
        <w:pStyle w:val="ListParagraph"/>
        <w:numPr>
          <w:ilvl w:val="1"/>
          <w:numId w:val="37"/>
        </w:numPr>
        <w:tabs>
          <w:tab w:val="left" w:pos="821"/>
        </w:tabs>
        <w:kinsoku w:val="0"/>
        <w:overflowPunct w:val="0"/>
      </w:pPr>
      <w:bookmarkStart w:id="9" w:name="_bookmark8"/>
      <w:bookmarkEnd w:id="9"/>
      <w:r>
        <w:rPr>
          <w:u w:val="single" w:color="000000"/>
        </w:rPr>
        <w:t>Table Officer and Regional Vice-Presidents’</w:t>
      </w:r>
      <w:r>
        <w:rPr>
          <w:spacing w:val="-2"/>
          <w:u w:val="single" w:color="000000"/>
        </w:rPr>
        <w:t xml:space="preserve"> </w:t>
      </w:r>
      <w:r>
        <w:rPr>
          <w:u w:val="single" w:color="000000"/>
        </w:rPr>
        <w:t>Elections</w:t>
      </w:r>
    </w:p>
    <w:p w14:paraId="1E7FB7F7" w14:textId="77777777" w:rsidR="00F1757F" w:rsidRDefault="00F1757F">
      <w:pPr>
        <w:pStyle w:val="BodyText"/>
        <w:kinsoku w:val="0"/>
        <w:overflowPunct w:val="0"/>
        <w:spacing w:before="2"/>
        <w:rPr>
          <w:sz w:val="16"/>
          <w:szCs w:val="16"/>
        </w:rPr>
      </w:pPr>
    </w:p>
    <w:p w14:paraId="24C13F9F" w14:textId="77777777" w:rsidR="00F1757F" w:rsidRDefault="00F1757F">
      <w:pPr>
        <w:pStyle w:val="ListParagraph"/>
        <w:numPr>
          <w:ilvl w:val="2"/>
          <w:numId w:val="37"/>
        </w:numPr>
        <w:tabs>
          <w:tab w:val="left" w:pos="1181"/>
        </w:tabs>
        <w:kinsoku w:val="0"/>
        <w:overflowPunct w:val="0"/>
        <w:spacing w:before="90"/>
        <w:ind w:right="271"/>
        <w:rPr>
          <w:color w:val="000000"/>
        </w:rPr>
      </w:pPr>
      <w:r>
        <w:t>The President, National Vice-President, Secretary, Treasurer and Education/Communication Officer and Trustees shall be elected by a vote of the full membership.</w:t>
      </w:r>
    </w:p>
    <w:p w14:paraId="24B275C7" w14:textId="77777777" w:rsidR="00F1757F" w:rsidRDefault="00F1757F">
      <w:pPr>
        <w:pStyle w:val="BodyText"/>
        <w:kinsoku w:val="0"/>
        <w:overflowPunct w:val="0"/>
      </w:pPr>
    </w:p>
    <w:p w14:paraId="6D5D23EA" w14:textId="77777777" w:rsidR="00F1757F" w:rsidRDefault="00F1757F">
      <w:pPr>
        <w:pStyle w:val="ListParagraph"/>
        <w:numPr>
          <w:ilvl w:val="2"/>
          <w:numId w:val="37"/>
        </w:numPr>
        <w:tabs>
          <w:tab w:val="left" w:pos="1181"/>
        </w:tabs>
        <w:kinsoku w:val="0"/>
        <w:overflowPunct w:val="0"/>
        <w:spacing w:before="1"/>
        <w:ind w:right="413"/>
        <w:rPr>
          <w:color w:val="000000"/>
        </w:rPr>
      </w:pPr>
      <w:r>
        <w:t>The Regional Vice-Presidents shall be elected by a vote of the membership in their respective regions.</w:t>
      </w:r>
    </w:p>
    <w:p w14:paraId="2937B2EF" w14:textId="77777777" w:rsidR="00F1757F" w:rsidRDefault="00F1757F">
      <w:pPr>
        <w:pStyle w:val="BodyText"/>
        <w:kinsoku w:val="0"/>
        <w:overflowPunct w:val="0"/>
        <w:spacing w:before="11"/>
        <w:rPr>
          <w:sz w:val="23"/>
          <w:szCs w:val="23"/>
        </w:rPr>
      </w:pPr>
    </w:p>
    <w:p w14:paraId="58D83617" w14:textId="77777777" w:rsidR="00F1757F" w:rsidRDefault="00F1757F">
      <w:pPr>
        <w:pStyle w:val="ListParagraph"/>
        <w:numPr>
          <w:ilvl w:val="2"/>
          <w:numId w:val="37"/>
        </w:numPr>
        <w:tabs>
          <w:tab w:val="left" w:pos="1181"/>
        </w:tabs>
        <w:kinsoku w:val="0"/>
        <w:overflowPunct w:val="0"/>
        <w:rPr>
          <w:color w:val="000000"/>
        </w:rPr>
      </w:pPr>
      <w:r>
        <w:t>The President, Treasurer, and Regional Vice-Presidents shall be elected in odd</w:t>
      </w:r>
      <w:r>
        <w:rPr>
          <w:spacing w:val="-11"/>
        </w:rPr>
        <w:t xml:space="preserve"> </w:t>
      </w:r>
      <w:r>
        <w:t>years.</w:t>
      </w:r>
    </w:p>
    <w:p w14:paraId="79A00431" w14:textId="77777777" w:rsidR="00F1757F" w:rsidRDefault="00F1757F">
      <w:pPr>
        <w:pStyle w:val="BodyText"/>
        <w:kinsoku w:val="0"/>
        <w:overflowPunct w:val="0"/>
      </w:pPr>
    </w:p>
    <w:p w14:paraId="0ACDC4F7" w14:textId="77777777" w:rsidR="00F1757F" w:rsidRDefault="00F1757F">
      <w:pPr>
        <w:pStyle w:val="ListParagraph"/>
        <w:numPr>
          <w:ilvl w:val="2"/>
          <w:numId w:val="37"/>
        </w:numPr>
        <w:tabs>
          <w:tab w:val="left" w:pos="1181"/>
        </w:tabs>
        <w:kinsoku w:val="0"/>
        <w:overflowPunct w:val="0"/>
        <w:ind w:right="229"/>
        <w:rPr>
          <w:color w:val="000000"/>
        </w:rPr>
      </w:pPr>
      <w:r>
        <w:t>The National Vice-President, Secretary, and Education/Communication Officer</w:t>
      </w:r>
      <w:r>
        <w:rPr>
          <w:spacing w:val="-18"/>
        </w:rPr>
        <w:t xml:space="preserve"> </w:t>
      </w:r>
      <w:r>
        <w:t>shall be elected in even</w:t>
      </w:r>
      <w:r>
        <w:rPr>
          <w:spacing w:val="2"/>
        </w:rPr>
        <w:t xml:space="preserve"> </w:t>
      </w:r>
      <w:r>
        <w:t>years.</w:t>
      </w:r>
    </w:p>
    <w:p w14:paraId="1309E045" w14:textId="77777777" w:rsidR="00F1757F" w:rsidRDefault="00F1757F">
      <w:pPr>
        <w:pStyle w:val="ListParagraph"/>
        <w:numPr>
          <w:ilvl w:val="2"/>
          <w:numId w:val="37"/>
        </w:numPr>
        <w:tabs>
          <w:tab w:val="left" w:pos="1181"/>
        </w:tabs>
        <w:kinsoku w:val="0"/>
        <w:overflowPunct w:val="0"/>
        <w:ind w:right="229"/>
        <w:rPr>
          <w:color w:val="000000"/>
        </w:rPr>
        <w:sectPr w:rsidR="00F1757F">
          <w:pgSz w:w="12240" w:h="15840"/>
          <w:pgMar w:top="1000" w:right="1340" w:bottom="1060" w:left="1340" w:header="0" w:footer="875" w:gutter="0"/>
          <w:cols w:space="720"/>
          <w:noEndnote/>
        </w:sectPr>
      </w:pPr>
    </w:p>
    <w:p w14:paraId="7CED74CE" w14:textId="77777777" w:rsidR="00F1757F" w:rsidRDefault="00F1757F">
      <w:pPr>
        <w:pStyle w:val="ListParagraph"/>
        <w:numPr>
          <w:ilvl w:val="2"/>
          <w:numId w:val="37"/>
        </w:numPr>
        <w:tabs>
          <w:tab w:val="left" w:pos="1181"/>
        </w:tabs>
        <w:kinsoku w:val="0"/>
        <w:overflowPunct w:val="0"/>
        <w:spacing w:before="68"/>
        <w:rPr>
          <w:color w:val="000000"/>
        </w:rPr>
      </w:pPr>
      <w:r>
        <w:lastRenderedPageBreak/>
        <w:t>At each election, one (1) Trustee shall be elected for a term of three (3)</w:t>
      </w:r>
      <w:r>
        <w:rPr>
          <w:spacing w:val="-5"/>
        </w:rPr>
        <w:t xml:space="preserve"> </w:t>
      </w:r>
      <w:r>
        <w:t>years.</w:t>
      </w:r>
    </w:p>
    <w:p w14:paraId="3CA6F673" w14:textId="77777777" w:rsidR="00F1757F" w:rsidRDefault="00F1757F">
      <w:pPr>
        <w:pStyle w:val="BodyText"/>
        <w:kinsoku w:val="0"/>
        <w:overflowPunct w:val="0"/>
        <w:spacing w:before="5"/>
      </w:pPr>
    </w:p>
    <w:p w14:paraId="6C497E1B" w14:textId="77777777" w:rsidR="00F1757F" w:rsidRPr="00EF39E3" w:rsidRDefault="00F1757F">
      <w:pPr>
        <w:pStyle w:val="Heading1"/>
        <w:numPr>
          <w:ilvl w:val="2"/>
          <w:numId w:val="37"/>
        </w:numPr>
        <w:tabs>
          <w:tab w:val="left" w:pos="1181"/>
        </w:tabs>
        <w:kinsoku w:val="0"/>
        <w:overflowPunct w:val="0"/>
        <w:rPr>
          <w:b w:val="0"/>
          <w:color w:val="000000"/>
          <w:u w:val="none"/>
        </w:rPr>
      </w:pPr>
      <w:r w:rsidRPr="00EF39E3">
        <w:rPr>
          <w:b w:val="0"/>
          <w:u w:val="none"/>
        </w:rPr>
        <w:t>No Trustee can sit on the Executive Board of a Local Union or a</w:t>
      </w:r>
      <w:r w:rsidRPr="00EF39E3">
        <w:rPr>
          <w:b w:val="0"/>
          <w:spacing w:val="-5"/>
          <w:u w:val="none"/>
        </w:rPr>
        <w:t xml:space="preserve"> </w:t>
      </w:r>
      <w:r w:rsidRPr="00EF39E3">
        <w:rPr>
          <w:b w:val="0"/>
          <w:u w:val="none"/>
        </w:rPr>
        <w:t>Council.</w:t>
      </w:r>
    </w:p>
    <w:p w14:paraId="5A77B3F7" w14:textId="77777777" w:rsidR="00F1757F" w:rsidRPr="00EF39E3" w:rsidRDefault="00F1757F">
      <w:pPr>
        <w:pStyle w:val="BodyText"/>
        <w:kinsoku w:val="0"/>
        <w:overflowPunct w:val="0"/>
        <w:spacing w:before="6"/>
        <w:rPr>
          <w:bCs/>
          <w:sz w:val="23"/>
          <w:szCs w:val="23"/>
        </w:rPr>
      </w:pPr>
    </w:p>
    <w:p w14:paraId="3D3FE2C6" w14:textId="77777777" w:rsidR="00F1757F" w:rsidRDefault="00F1757F">
      <w:pPr>
        <w:pStyle w:val="ListParagraph"/>
        <w:numPr>
          <w:ilvl w:val="2"/>
          <w:numId w:val="37"/>
        </w:numPr>
        <w:tabs>
          <w:tab w:val="left" w:pos="1200"/>
        </w:tabs>
        <w:kinsoku w:val="0"/>
        <w:overflowPunct w:val="0"/>
        <w:spacing w:before="1"/>
        <w:ind w:right="658"/>
        <w:rPr>
          <w:color w:val="000000"/>
        </w:rPr>
      </w:pPr>
      <w:r>
        <w:t>The Executive Board, during the month of September, shall appoint a Returning Officer, a member not seeking office, to conduct the</w:t>
      </w:r>
      <w:r>
        <w:rPr>
          <w:spacing w:val="-4"/>
        </w:rPr>
        <w:t xml:space="preserve"> </w:t>
      </w:r>
      <w:r>
        <w:t>elections.</w:t>
      </w:r>
    </w:p>
    <w:p w14:paraId="56EB89D0" w14:textId="77777777" w:rsidR="00F1757F" w:rsidRDefault="00F1757F">
      <w:pPr>
        <w:pStyle w:val="BodyText"/>
        <w:kinsoku w:val="0"/>
        <w:overflowPunct w:val="0"/>
      </w:pPr>
    </w:p>
    <w:p w14:paraId="2512E022" w14:textId="77777777" w:rsidR="00F1757F" w:rsidRDefault="00F1757F">
      <w:pPr>
        <w:pStyle w:val="ListParagraph"/>
        <w:numPr>
          <w:ilvl w:val="1"/>
          <w:numId w:val="37"/>
        </w:numPr>
        <w:tabs>
          <w:tab w:val="left" w:pos="821"/>
        </w:tabs>
        <w:kinsoku w:val="0"/>
        <w:overflowPunct w:val="0"/>
      </w:pPr>
      <w:bookmarkStart w:id="10" w:name="_bookmark9"/>
      <w:bookmarkEnd w:id="10"/>
      <w:r>
        <w:rPr>
          <w:u w:val="single" w:color="000000"/>
        </w:rPr>
        <w:t>Returning</w:t>
      </w:r>
      <w:r>
        <w:rPr>
          <w:spacing w:val="-4"/>
          <w:u w:val="single" w:color="000000"/>
        </w:rPr>
        <w:t xml:space="preserve"> </w:t>
      </w:r>
      <w:r>
        <w:rPr>
          <w:u w:val="single" w:color="000000"/>
        </w:rPr>
        <w:t>Officer</w:t>
      </w:r>
    </w:p>
    <w:p w14:paraId="602D3D95" w14:textId="77777777" w:rsidR="00F1757F" w:rsidRDefault="00F1757F">
      <w:pPr>
        <w:pStyle w:val="BodyText"/>
        <w:kinsoku w:val="0"/>
        <w:overflowPunct w:val="0"/>
        <w:spacing w:before="2"/>
        <w:rPr>
          <w:sz w:val="16"/>
          <w:szCs w:val="16"/>
        </w:rPr>
      </w:pPr>
    </w:p>
    <w:p w14:paraId="42A0770A" w14:textId="77777777" w:rsidR="00F1757F" w:rsidRDefault="00F1757F">
      <w:pPr>
        <w:pStyle w:val="BodyText"/>
        <w:kinsoku w:val="0"/>
        <w:overflowPunct w:val="0"/>
        <w:spacing w:before="90"/>
        <w:ind w:left="820"/>
      </w:pPr>
      <w:r>
        <w:t>The Returning Officer shall be responsible for all votes, including election of Officers.</w:t>
      </w:r>
    </w:p>
    <w:p w14:paraId="2103826B" w14:textId="77777777" w:rsidR="00F1757F" w:rsidRDefault="00F1757F">
      <w:pPr>
        <w:pStyle w:val="BodyText"/>
        <w:kinsoku w:val="0"/>
        <w:overflowPunct w:val="0"/>
      </w:pPr>
    </w:p>
    <w:p w14:paraId="1EAEF6CC" w14:textId="77777777" w:rsidR="00F1757F" w:rsidRDefault="00E650A3" w:rsidP="00E650A3">
      <w:pPr>
        <w:pStyle w:val="ListParagraph"/>
        <w:numPr>
          <w:ilvl w:val="1"/>
          <w:numId w:val="37"/>
        </w:numPr>
        <w:tabs>
          <w:tab w:val="left" w:pos="522"/>
        </w:tabs>
        <w:kinsoku w:val="0"/>
        <w:overflowPunct w:val="0"/>
      </w:pPr>
      <w:bookmarkStart w:id="11" w:name="_bookmark10"/>
      <w:bookmarkEnd w:id="11"/>
      <w:r w:rsidRPr="00E650A3">
        <w:rPr>
          <w:u w:color="000000"/>
        </w:rPr>
        <w:t xml:space="preserve">     </w:t>
      </w:r>
      <w:r w:rsidR="00F1757F">
        <w:rPr>
          <w:u w:val="single" w:color="000000"/>
        </w:rPr>
        <w:t>Duration of</w:t>
      </w:r>
      <w:r w:rsidR="00F1757F">
        <w:rPr>
          <w:spacing w:val="-2"/>
          <w:u w:val="single" w:color="000000"/>
        </w:rPr>
        <w:t xml:space="preserve"> </w:t>
      </w:r>
      <w:r w:rsidR="00F1757F">
        <w:rPr>
          <w:u w:val="single" w:color="000000"/>
        </w:rPr>
        <w:t>Term</w:t>
      </w:r>
    </w:p>
    <w:p w14:paraId="393EC53B" w14:textId="77777777" w:rsidR="00F1757F" w:rsidRDefault="00F1757F">
      <w:pPr>
        <w:pStyle w:val="BodyText"/>
        <w:kinsoku w:val="0"/>
        <w:overflowPunct w:val="0"/>
        <w:spacing w:before="2"/>
        <w:rPr>
          <w:sz w:val="16"/>
          <w:szCs w:val="16"/>
        </w:rPr>
      </w:pPr>
    </w:p>
    <w:p w14:paraId="38212919" w14:textId="77777777" w:rsidR="00F1757F" w:rsidRDefault="00F1757F">
      <w:pPr>
        <w:pStyle w:val="BodyText"/>
        <w:kinsoku w:val="0"/>
        <w:overflowPunct w:val="0"/>
        <w:spacing w:before="90"/>
        <w:ind w:left="820"/>
      </w:pPr>
      <w:r>
        <w:t>The term of office of all duly elected positions shall be two (2) years.</w:t>
      </w:r>
    </w:p>
    <w:p w14:paraId="6B32748D" w14:textId="77777777" w:rsidR="00F1757F" w:rsidRDefault="00F1757F">
      <w:pPr>
        <w:pStyle w:val="BodyText"/>
        <w:kinsoku w:val="0"/>
        <w:overflowPunct w:val="0"/>
      </w:pPr>
    </w:p>
    <w:p w14:paraId="09AE4893" w14:textId="77777777" w:rsidR="00F1757F" w:rsidRDefault="00F1757F">
      <w:pPr>
        <w:pStyle w:val="ListParagraph"/>
        <w:numPr>
          <w:ilvl w:val="1"/>
          <w:numId w:val="37"/>
        </w:numPr>
        <w:tabs>
          <w:tab w:val="left" w:pos="821"/>
        </w:tabs>
        <w:kinsoku w:val="0"/>
        <w:overflowPunct w:val="0"/>
      </w:pPr>
      <w:bookmarkStart w:id="12" w:name="_bookmark11"/>
      <w:bookmarkEnd w:id="12"/>
      <w:r>
        <w:rPr>
          <w:u w:val="single" w:color="000000"/>
        </w:rPr>
        <w:t>Nomination</w:t>
      </w:r>
    </w:p>
    <w:p w14:paraId="7E22F2E9" w14:textId="77777777" w:rsidR="00F1757F" w:rsidRDefault="00F1757F">
      <w:pPr>
        <w:pStyle w:val="BodyText"/>
        <w:kinsoku w:val="0"/>
        <w:overflowPunct w:val="0"/>
        <w:spacing w:before="3"/>
        <w:rPr>
          <w:sz w:val="16"/>
          <w:szCs w:val="16"/>
        </w:rPr>
      </w:pPr>
    </w:p>
    <w:p w14:paraId="1DCDC7BD" w14:textId="77777777" w:rsidR="00F1757F" w:rsidRDefault="00F1757F">
      <w:pPr>
        <w:pStyle w:val="BodyText"/>
        <w:kinsoku w:val="0"/>
        <w:overflowPunct w:val="0"/>
        <w:spacing w:before="90"/>
        <w:ind w:left="820"/>
      </w:pPr>
      <w:r>
        <w:t>The Returning Officer shall administer and supervise the nomination of all candidates.</w:t>
      </w:r>
    </w:p>
    <w:p w14:paraId="7A745122" w14:textId="77777777" w:rsidR="00F1757F" w:rsidRDefault="00F1757F">
      <w:pPr>
        <w:pStyle w:val="BodyText"/>
        <w:kinsoku w:val="0"/>
        <w:overflowPunct w:val="0"/>
        <w:spacing w:before="11"/>
        <w:rPr>
          <w:sz w:val="23"/>
          <w:szCs w:val="23"/>
        </w:rPr>
      </w:pPr>
    </w:p>
    <w:p w14:paraId="5B597D63" w14:textId="77777777" w:rsidR="00F1757F" w:rsidRDefault="00F1757F">
      <w:pPr>
        <w:pStyle w:val="ListParagraph"/>
        <w:numPr>
          <w:ilvl w:val="2"/>
          <w:numId w:val="37"/>
        </w:numPr>
        <w:tabs>
          <w:tab w:val="left" w:pos="1181"/>
        </w:tabs>
        <w:kinsoku w:val="0"/>
        <w:overflowPunct w:val="0"/>
        <w:ind w:right="750"/>
        <w:rPr>
          <w:color w:val="000000"/>
        </w:rPr>
      </w:pPr>
      <w:r>
        <w:t>The Returning Officer shall issue nomination forms to the membership,</w:t>
      </w:r>
      <w:r>
        <w:rPr>
          <w:spacing w:val="-14"/>
        </w:rPr>
        <w:t xml:space="preserve"> </w:t>
      </w:r>
      <w:r>
        <w:t>receive completed nomination forms and validate</w:t>
      </w:r>
      <w:r>
        <w:rPr>
          <w:spacing w:val="-2"/>
        </w:rPr>
        <w:t xml:space="preserve"> </w:t>
      </w:r>
      <w:r>
        <w:t>eligibility.</w:t>
      </w:r>
    </w:p>
    <w:p w14:paraId="132C1882" w14:textId="77777777" w:rsidR="00F1757F" w:rsidRDefault="00F1757F">
      <w:pPr>
        <w:pStyle w:val="BodyText"/>
        <w:kinsoku w:val="0"/>
        <w:overflowPunct w:val="0"/>
      </w:pPr>
    </w:p>
    <w:p w14:paraId="1DB4E907" w14:textId="77777777" w:rsidR="00F1757F" w:rsidRDefault="00F1757F">
      <w:pPr>
        <w:pStyle w:val="ListParagraph"/>
        <w:numPr>
          <w:ilvl w:val="2"/>
          <w:numId w:val="37"/>
        </w:numPr>
        <w:tabs>
          <w:tab w:val="left" w:pos="1181"/>
        </w:tabs>
        <w:kinsoku w:val="0"/>
        <w:overflowPunct w:val="0"/>
        <w:ind w:right="254"/>
        <w:rPr>
          <w:color w:val="000000"/>
        </w:rPr>
      </w:pPr>
      <w:r>
        <w:t>Nominations shall be open for fourteen (14) calendar days and must be submitted</w:t>
      </w:r>
      <w:r>
        <w:rPr>
          <w:spacing w:val="-11"/>
        </w:rPr>
        <w:t xml:space="preserve"> </w:t>
      </w:r>
      <w:r>
        <w:t>by 4:00 p.m. to the Returning Officer on the day nominations</w:t>
      </w:r>
      <w:r>
        <w:rPr>
          <w:spacing w:val="-11"/>
        </w:rPr>
        <w:t xml:space="preserve"> </w:t>
      </w:r>
      <w:r>
        <w:t>close.</w:t>
      </w:r>
    </w:p>
    <w:p w14:paraId="405C750E" w14:textId="77777777" w:rsidR="00F1757F" w:rsidRDefault="00F1757F">
      <w:pPr>
        <w:pStyle w:val="BodyText"/>
        <w:kinsoku w:val="0"/>
        <w:overflowPunct w:val="0"/>
      </w:pPr>
    </w:p>
    <w:p w14:paraId="360366D0" w14:textId="77777777" w:rsidR="00F1757F" w:rsidRDefault="00F1757F">
      <w:pPr>
        <w:pStyle w:val="ListParagraph"/>
        <w:numPr>
          <w:ilvl w:val="2"/>
          <w:numId w:val="37"/>
        </w:numPr>
        <w:tabs>
          <w:tab w:val="left" w:pos="1181"/>
        </w:tabs>
        <w:kinsoku w:val="0"/>
        <w:overflowPunct w:val="0"/>
        <w:rPr>
          <w:color w:val="000000"/>
        </w:rPr>
      </w:pPr>
      <w:r>
        <w:t>The Returning Officer shall receive completed nomination forms at least</w:t>
      </w:r>
      <w:r>
        <w:rPr>
          <w:spacing w:val="-10"/>
        </w:rPr>
        <w:t xml:space="preserve"> </w:t>
      </w:r>
      <w:r>
        <w:t>fourteen</w:t>
      </w:r>
    </w:p>
    <w:p w14:paraId="3B8C1367" w14:textId="77777777" w:rsidR="00F1757F" w:rsidRDefault="00F1757F">
      <w:pPr>
        <w:pStyle w:val="BodyText"/>
        <w:kinsoku w:val="0"/>
        <w:overflowPunct w:val="0"/>
        <w:spacing w:before="1"/>
        <w:ind w:left="1180" w:right="1182"/>
      </w:pPr>
      <w:r>
        <w:t>(14) calendar days prior to Election Day and direct the respective balloting committee to immediately post a complete list of candidates for the office.</w:t>
      </w:r>
    </w:p>
    <w:p w14:paraId="07D12818" w14:textId="77777777" w:rsidR="00F1757F" w:rsidRDefault="00F1757F">
      <w:pPr>
        <w:pStyle w:val="BodyText"/>
        <w:kinsoku w:val="0"/>
        <w:overflowPunct w:val="0"/>
        <w:spacing w:before="11"/>
        <w:rPr>
          <w:sz w:val="23"/>
          <w:szCs w:val="23"/>
        </w:rPr>
      </w:pPr>
    </w:p>
    <w:p w14:paraId="7DFBD3BE" w14:textId="77777777" w:rsidR="00F1757F" w:rsidRDefault="00F1757F">
      <w:pPr>
        <w:pStyle w:val="ListParagraph"/>
        <w:numPr>
          <w:ilvl w:val="2"/>
          <w:numId w:val="37"/>
        </w:numPr>
        <w:tabs>
          <w:tab w:val="left" w:pos="1181"/>
        </w:tabs>
        <w:kinsoku w:val="0"/>
        <w:overflowPunct w:val="0"/>
        <w:ind w:right="562"/>
        <w:rPr>
          <w:color w:val="000000"/>
        </w:rPr>
      </w:pPr>
      <w:r>
        <w:t>The Returning Officer shall acknowledge receipt of the nomination form the</w:t>
      </w:r>
      <w:r>
        <w:rPr>
          <w:spacing w:val="-12"/>
        </w:rPr>
        <w:t xml:space="preserve"> </w:t>
      </w:r>
      <w:r>
        <w:t>next business</w:t>
      </w:r>
      <w:r>
        <w:rPr>
          <w:spacing w:val="-1"/>
        </w:rPr>
        <w:t xml:space="preserve"> </w:t>
      </w:r>
      <w:r>
        <w:t>day.</w:t>
      </w:r>
    </w:p>
    <w:p w14:paraId="40F7149D" w14:textId="77777777" w:rsidR="00F1757F" w:rsidRDefault="00F1757F">
      <w:pPr>
        <w:pStyle w:val="BodyText"/>
        <w:kinsoku w:val="0"/>
        <w:overflowPunct w:val="0"/>
      </w:pPr>
    </w:p>
    <w:p w14:paraId="61DE96C9" w14:textId="77777777" w:rsidR="00F1757F" w:rsidRDefault="00F1757F">
      <w:pPr>
        <w:pStyle w:val="ListParagraph"/>
        <w:numPr>
          <w:ilvl w:val="2"/>
          <w:numId w:val="37"/>
        </w:numPr>
        <w:tabs>
          <w:tab w:val="left" w:pos="1181"/>
        </w:tabs>
        <w:kinsoku w:val="0"/>
        <w:overflowPunct w:val="0"/>
        <w:rPr>
          <w:color w:val="000000"/>
        </w:rPr>
      </w:pPr>
      <w:r>
        <w:t>Nominations shall be accepted for one (1) office</w:t>
      </w:r>
      <w:r>
        <w:rPr>
          <w:spacing w:val="-5"/>
        </w:rPr>
        <w:t xml:space="preserve"> </w:t>
      </w:r>
      <w:r>
        <w:t>only.</w:t>
      </w:r>
    </w:p>
    <w:p w14:paraId="334B8F5C" w14:textId="77777777" w:rsidR="00F1757F" w:rsidRDefault="00F1757F">
      <w:pPr>
        <w:pStyle w:val="BodyText"/>
        <w:kinsoku w:val="0"/>
        <w:overflowPunct w:val="0"/>
      </w:pPr>
    </w:p>
    <w:p w14:paraId="74C79D4D" w14:textId="77777777" w:rsidR="00F1757F" w:rsidRDefault="00F1757F">
      <w:pPr>
        <w:pStyle w:val="ListParagraph"/>
        <w:numPr>
          <w:ilvl w:val="2"/>
          <w:numId w:val="37"/>
        </w:numPr>
        <w:tabs>
          <w:tab w:val="left" w:pos="1181"/>
        </w:tabs>
        <w:kinsoku w:val="0"/>
        <w:overflowPunct w:val="0"/>
        <w:ind w:right="408"/>
        <w:rPr>
          <w:color w:val="000000"/>
        </w:rPr>
      </w:pPr>
      <w:r>
        <w:t xml:space="preserve">No nomination shall be accepted unless the member nominating has signed the nomination form and the member nominated has indicated on the form, or by </w:t>
      </w:r>
      <w:r>
        <w:rPr>
          <w:spacing w:val="-3"/>
        </w:rPr>
        <w:t xml:space="preserve">other </w:t>
      </w:r>
      <w:r>
        <w:t>means, their willingness to stand for</w:t>
      </w:r>
      <w:r>
        <w:rPr>
          <w:spacing w:val="-1"/>
        </w:rPr>
        <w:t xml:space="preserve"> </w:t>
      </w:r>
      <w:r>
        <w:t>office.</w:t>
      </w:r>
    </w:p>
    <w:p w14:paraId="28EA8DDB" w14:textId="77777777" w:rsidR="00F1757F" w:rsidRDefault="00F1757F">
      <w:pPr>
        <w:pStyle w:val="BodyText"/>
        <w:kinsoku w:val="0"/>
        <w:overflowPunct w:val="0"/>
      </w:pPr>
    </w:p>
    <w:p w14:paraId="4950E034" w14:textId="77777777" w:rsidR="00F1757F" w:rsidRDefault="00F1757F">
      <w:pPr>
        <w:pStyle w:val="ListParagraph"/>
        <w:numPr>
          <w:ilvl w:val="1"/>
          <w:numId w:val="37"/>
        </w:numPr>
        <w:tabs>
          <w:tab w:val="left" w:pos="821"/>
        </w:tabs>
        <w:kinsoku w:val="0"/>
        <w:overflowPunct w:val="0"/>
      </w:pPr>
      <w:bookmarkStart w:id="13" w:name="_bookmark12"/>
      <w:bookmarkEnd w:id="13"/>
      <w:r>
        <w:rPr>
          <w:u w:val="single" w:color="000000"/>
        </w:rPr>
        <w:t>Officer Eligibility and</w:t>
      </w:r>
      <w:r>
        <w:rPr>
          <w:spacing w:val="-4"/>
          <w:u w:val="single" w:color="000000"/>
        </w:rPr>
        <w:t xml:space="preserve"> </w:t>
      </w:r>
      <w:r>
        <w:rPr>
          <w:u w:val="single" w:color="000000"/>
        </w:rPr>
        <w:t>Nomination</w:t>
      </w:r>
    </w:p>
    <w:p w14:paraId="3EB5F5F8" w14:textId="77777777" w:rsidR="00F1757F" w:rsidRDefault="00F1757F">
      <w:pPr>
        <w:pStyle w:val="BodyText"/>
        <w:kinsoku w:val="0"/>
        <w:overflowPunct w:val="0"/>
        <w:spacing w:before="3"/>
        <w:rPr>
          <w:sz w:val="16"/>
          <w:szCs w:val="16"/>
        </w:rPr>
      </w:pPr>
    </w:p>
    <w:p w14:paraId="65AA0515" w14:textId="77777777" w:rsidR="00F1757F" w:rsidRDefault="00F1757F">
      <w:pPr>
        <w:pStyle w:val="BodyText"/>
        <w:kinsoku w:val="0"/>
        <w:overflowPunct w:val="0"/>
        <w:spacing w:before="90"/>
        <w:ind w:left="916" w:right="105"/>
      </w:pPr>
      <w:r>
        <w:t>To be eligible for nomination and election, a member must be in continuous good standing for twelve (12) consecutive months prior to the date of nomination.</w:t>
      </w:r>
    </w:p>
    <w:p w14:paraId="4691D63D" w14:textId="77777777" w:rsidR="00F1757F" w:rsidRDefault="00F1757F">
      <w:pPr>
        <w:pStyle w:val="BodyText"/>
        <w:kinsoku w:val="0"/>
        <w:overflowPunct w:val="0"/>
        <w:spacing w:before="90"/>
        <w:ind w:left="916" w:right="105"/>
        <w:sectPr w:rsidR="00F1757F">
          <w:pgSz w:w="12240" w:h="15840"/>
          <w:pgMar w:top="1280" w:right="1340" w:bottom="1060" w:left="1340" w:header="0" w:footer="875" w:gutter="0"/>
          <w:cols w:space="720"/>
          <w:noEndnote/>
        </w:sectPr>
      </w:pPr>
    </w:p>
    <w:p w14:paraId="63D4B34E" w14:textId="77777777" w:rsidR="00F1757F" w:rsidRDefault="00F1757F">
      <w:pPr>
        <w:pStyle w:val="ListParagraph"/>
        <w:numPr>
          <w:ilvl w:val="1"/>
          <w:numId w:val="37"/>
        </w:numPr>
        <w:tabs>
          <w:tab w:val="left" w:pos="821"/>
        </w:tabs>
        <w:kinsoku w:val="0"/>
        <w:overflowPunct w:val="0"/>
        <w:spacing w:before="124"/>
      </w:pPr>
      <w:bookmarkStart w:id="14" w:name="_bookmark13"/>
      <w:bookmarkEnd w:id="14"/>
      <w:r>
        <w:rPr>
          <w:u w:val="single" w:color="000000"/>
        </w:rPr>
        <w:lastRenderedPageBreak/>
        <w:t>Regional Vice-President Eligibility and</w:t>
      </w:r>
      <w:r>
        <w:rPr>
          <w:spacing w:val="-6"/>
          <w:u w:val="single" w:color="000000"/>
        </w:rPr>
        <w:t xml:space="preserve"> </w:t>
      </w:r>
      <w:r>
        <w:rPr>
          <w:u w:val="single" w:color="000000"/>
        </w:rPr>
        <w:t>Nomination</w:t>
      </w:r>
    </w:p>
    <w:p w14:paraId="71EFACAC" w14:textId="77777777" w:rsidR="00F1757F" w:rsidRDefault="00F1757F">
      <w:pPr>
        <w:pStyle w:val="BodyText"/>
        <w:kinsoku w:val="0"/>
        <w:overflowPunct w:val="0"/>
        <w:spacing w:before="2"/>
        <w:rPr>
          <w:sz w:val="16"/>
          <w:szCs w:val="16"/>
        </w:rPr>
      </w:pPr>
    </w:p>
    <w:p w14:paraId="12C02D8F" w14:textId="77777777" w:rsidR="00F1757F" w:rsidRDefault="00F1757F">
      <w:pPr>
        <w:pStyle w:val="ListParagraph"/>
        <w:numPr>
          <w:ilvl w:val="2"/>
          <w:numId w:val="37"/>
        </w:numPr>
        <w:tabs>
          <w:tab w:val="left" w:pos="1181"/>
        </w:tabs>
        <w:kinsoku w:val="0"/>
        <w:overflowPunct w:val="0"/>
        <w:spacing w:before="90"/>
        <w:ind w:right="574"/>
        <w:rPr>
          <w:color w:val="000000"/>
        </w:rPr>
      </w:pPr>
      <w:r>
        <w:t>To be eligible for nomination and election, a member must be part of the region holding elections and be in continuous good standing for twelve (12)</w:t>
      </w:r>
      <w:r>
        <w:rPr>
          <w:spacing w:val="-11"/>
        </w:rPr>
        <w:t xml:space="preserve"> </w:t>
      </w:r>
      <w:r>
        <w:t>consecutive months prior to the date of</w:t>
      </w:r>
      <w:r>
        <w:rPr>
          <w:spacing w:val="-5"/>
        </w:rPr>
        <w:t xml:space="preserve"> </w:t>
      </w:r>
      <w:r>
        <w:t>nomination.</w:t>
      </w:r>
    </w:p>
    <w:p w14:paraId="71A09027" w14:textId="77777777" w:rsidR="00F1757F" w:rsidRDefault="00F1757F">
      <w:pPr>
        <w:pStyle w:val="BodyText"/>
        <w:kinsoku w:val="0"/>
        <w:overflowPunct w:val="0"/>
      </w:pPr>
    </w:p>
    <w:p w14:paraId="37C713C4" w14:textId="77777777" w:rsidR="00F1757F" w:rsidRDefault="00F1757F">
      <w:pPr>
        <w:pStyle w:val="ListParagraph"/>
        <w:numPr>
          <w:ilvl w:val="2"/>
          <w:numId w:val="37"/>
        </w:numPr>
        <w:tabs>
          <w:tab w:val="left" w:pos="1181"/>
        </w:tabs>
        <w:kinsoku w:val="0"/>
        <w:overflowPunct w:val="0"/>
        <w:rPr>
          <w:color w:val="000000"/>
        </w:rPr>
      </w:pPr>
      <w:r>
        <w:t>To be eligible to nominate, the member must be part of the region holding</w:t>
      </w:r>
      <w:r>
        <w:rPr>
          <w:spacing w:val="-11"/>
        </w:rPr>
        <w:t xml:space="preserve"> </w:t>
      </w:r>
      <w:r>
        <w:t>elections.</w:t>
      </w:r>
    </w:p>
    <w:p w14:paraId="6B4E19BF" w14:textId="77777777" w:rsidR="00F1757F" w:rsidRDefault="00F1757F">
      <w:pPr>
        <w:pStyle w:val="BodyText"/>
        <w:kinsoku w:val="0"/>
        <w:overflowPunct w:val="0"/>
      </w:pPr>
    </w:p>
    <w:p w14:paraId="2E3EA288" w14:textId="77777777" w:rsidR="00F1757F" w:rsidRDefault="00F1757F">
      <w:pPr>
        <w:pStyle w:val="ListParagraph"/>
        <w:numPr>
          <w:ilvl w:val="1"/>
          <w:numId w:val="37"/>
        </w:numPr>
        <w:tabs>
          <w:tab w:val="left" w:pos="821"/>
        </w:tabs>
        <w:kinsoku w:val="0"/>
        <w:overflowPunct w:val="0"/>
      </w:pPr>
      <w:bookmarkStart w:id="15" w:name="_bookmark14"/>
      <w:bookmarkEnd w:id="15"/>
      <w:r>
        <w:rPr>
          <w:u w:val="single" w:color="000000"/>
        </w:rPr>
        <w:t>Campaign</w:t>
      </w:r>
    </w:p>
    <w:p w14:paraId="33EE15D9" w14:textId="77777777" w:rsidR="00F1757F" w:rsidRDefault="00F1757F">
      <w:pPr>
        <w:pStyle w:val="BodyText"/>
        <w:kinsoku w:val="0"/>
        <w:overflowPunct w:val="0"/>
        <w:spacing w:before="2"/>
        <w:rPr>
          <w:sz w:val="16"/>
          <w:szCs w:val="16"/>
        </w:rPr>
      </w:pPr>
    </w:p>
    <w:p w14:paraId="4FC8E286" w14:textId="77777777" w:rsidR="00F1757F" w:rsidRDefault="00F1757F">
      <w:pPr>
        <w:pStyle w:val="ListParagraph"/>
        <w:numPr>
          <w:ilvl w:val="2"/>
          <w:numId w:val="37"/>
        </w:numPr>
        <w:tabs>
          <w:tab w:val="left" w:pos="1181"/>
        </w:tabs>
        <w:kinsoku w:val="0"/>
        <w:overflowPunct w:val="0"/>
        <w:spacing w:before="90"/>
        <w:ind w:right="396"/>
        <w:jc w:val="both"/>
        <w:rPr>
          <w:color w:val="000000"/>
        </w:rPr>
      </w:pPr>
      <w:r>
        <w:t>After the closing of nominations all duly nominated candidates will be extended</w:t>
      </w:r>
      <w:r>
        <w:rPr>
          <w:spacing w:val="-15"/>
        </w:rPr>
        <w:t xml:space="preserve"> </w:t>
      </w:r>
      <w:r>
        <w:t>an opportunity to have a maximum of one (1) article included in the electronic voting system and posted on the Local Union</w:t>
      </w:r>
      <w:r>
        <w:rPr>
          <w:spacing w:val="1"/>
        </w:rPr>
        <w:t xml:space="preserve"> </w:t>
      </w:r>
      <w:r>
        <w:t>website.</w:t>
      </w:r>
    </w:p>
    <w:p w14:paraId="68A70D76" w14:textId="77777777" w:rsidR="00F1757F" w:rsidRDefault="00F1757F">
      <w:pPr>
        <w:pStyle w:val="BodyText"/>
        <w:kinsoku w:val="0"/>
        <w:overflowPunct w:val="0"/>
        <w:spacing w:before="1"/>
      </w:pPr>
    </w:p>
    <w:p w14:paraId="6BBC5F73" w14:textId="77777777" w:rsidR="00F1757F" w:rsidRDefault="00F1757F">
      <w:pPr>
        <w:pStyle w:val="ListParagraph"/>
        <w:numPr>
          <w:ilvl w:val="2"/>
          <w:numId w:val="37"/>
        </w:numPr>
        <w:tabs>
          <w:tab w:val="left" w:pos="1181"/>
        </w:tabs>
        <w:kinsoku w:val="0"/>
        <w:overflowPunct w:val="0"/>
        <w:ind w:right="229"/>
        <w:rPr>
          <w:color w:val="000000"/>
        </w:rPr>
      </w:pPr>
      <w:r>
        <w:t>The article may reference candidate websites but shall not contain any active links</w:t>
      </w:r>
      <w:r>
        <w:rPr>
          <w:spacing w:val="-13"/>
        </w:rPr>
        <w:t xml:space="preserve"> </w:t>
      </w:r>
      <w:r>
        <w:t>to external</w:t>
      </w:r>
      <w:r>
        <w:rPr>
          <w:spacing w:val="-1"/>
        </w:rPr>
        <w:t xml:space="preserve"> </w:t>
      </w:r>
      <w:r>
        <w:t>websites.</w:t>
      </w:r>
    </w:p>
    <w:p w14:paraId="34A6BB16" w14:textId="77777777" w:rsidR="00F1757F" w:rsidRDefault="00F1757F">
      <w:pPr>
        <w:pStyle w:val="BodyText"/>
        <w:kinsoku w:val="0"/>
        <w:overflowPunct w:val="0"/>
      </w:pPr>
    </w:p>
    <w:p w14:paraId="7B63FBA7" w14:textId="77777777" w:rsidR="00F1757F" w:rsidRDefault="00F1757F">
      <w:pPr>
        <w:pStyle w:val="ListParagraph"/>
        <w:numPr>
          <w:ilvl w:val="1"/>
          <w:numId w:val="36"/>
        </w:numPr>
        <w:tabs>
          <w:tab w:val="left" w:pos="821"/>
        </w:tabs>
        <w:kinsoku w:val="0"/>
        <w:overflowPunct w:val="0"/>
      </w:pPr>
      <w:bookmarkStart w:id="16" w:name="_bookmark15"/>
      <w:bookmarkEnd w:id="16"/>
      <w:r>
        <w:rPr>
          <w:u w:val="single" w:color="000000"/>
        </w:rPr>
        <w:t>Balloting Committee for Mail-In</w:t>
      </w:r>
      <w:r>
        <w:rPr>
          <w:spacing w:val="-1"/>
          <w:u w:val="single" w:color="000000"/>
        </w:rPr>
        <w:t xml:space="preserve"> </w:t>
      </w:r>
      <w:r>
        <w:rPr>
          <w:u w:val="single" w:color="000000"/>
        </w:rPr>
        <w:t>Ballots</w:t>
      </w:r>
    </w:p>
    <w:p w14:paraId="45BA2C81" w14:textId="77777777" w:rsidR="00F1757F" w:rsidRDefault="00F1757F">
      <w:pPr>
        <w:pStyle w:val="BodyText"/>
        <w:kinsoku w:val="0"/>
        <w:overflowPunct w:val="0"/>
        <w:spacing w:before="2"/>
        <w:rPr>
          <w:sz w:val="16"/>
          <w:szCs w:val="16"/>
        </w:rPr>
      </w:pPr>
    </w:p>
    <w:p w14:paraId="124A2E01" w14:textId="77777777" w:rsidR="00F1757F" w:rsidRDefault="00F1757F">
      <w:pPr>
        <w:pStyle w:val="ListParagraph"/>
        <w:numPr>
          <w:ilvl w:val="2"/>
          <w:numId w:val="36"/>
        </w:numPr>
        <w:tabs>
          <w:tab w:val="left" w:pos="1181"/>
        </w:tabs>
        <w:kinsoku w:val="0"/>
        <w:overflowPunct w:val="0"/>
        <w:spacing w:before="90"/>
        <w:ind w:right="397"/>
      </w:pPr>
      <w:r>
        <w:t>At the time of the election call or when a vote of the membership is required in which mail-in ballots will be utilized, the Returning Officer shall select a Balloting Committee consisting of not less than three (3) members in good standing from the nearest office within the Returning Officer’s region. No member seeking election shall be a member of the Balloting</w:t>
      </w:r>
      <w:r>
        <w:rPr>
          <w:spacing w:val="-6"/>
        </w:rPr>
        <w:t xml:space="preserve"> </w:t>
      </w:r>
      <w:r>
        <w:t>Committee.</w:t>
      </w:r>
    </w:p>
    <w:p w14:paraId="42D3875F" w14:textId="77777777" w:rsidR="00F1757F" w:rsidRDefault="00F1757F">
      <w:pPr>
        <w:pStyle w:val="BodyText"/>
        <w:kinsoku w:val="0"/>
        <w:overflowPunct w:val="0"/>
      </w:pPr>
    </w:p>
    <w:p w14:paraId="47FD2B64" w14:textId="77777777" w:rsidR="00F1757F" w:rsidRDefault="00F1757F">
      <w:pPr>
        <w:pStyle w:val="ListParagraph"/>
        <w:numPr>
          <w:ilvl w:val="2"/>
          <w:numId w:val="36"/>
        </w:numPr>
        <w:tabs>
          <w:tab w:val="left" w:pos="1181"/>
        </w:tabs>
        <w:kinsoku w:val="0"/>
        <w:overflowPunct w:val="0"/>
        <w:spacing w:before="1"/>
        <w:ind w:right="397"/>
      </w:pPr>
      <w:r>
        <w:t>It shall be the duty of the Committee to ensure the general membership is</w:t>
      </w:r>
      <w:r>
        <w:rPr>
          <w:spacing w:val="-16"/>
        </w:rPr>
        <w:t xml:space="preserve"> </w:t>
      </w:r>
      <w:r>
        <w:t xml:space="preserve">informed of all positions open for </w:t>
      </w:r>
      <w:r w:rsidR="00DC110F">
        <w:t>election, or</w:t>
      </w:r>
      <w:r>
        <w:t xml:space="preserve"> provided with the appropriate documentation upon which to make a</w:t>
      </w:r>
      <w:r>
        <w:rPr>
          <w:spacing w:val="-2"/>
        </w:rPr>
        <w:t xml:space="preserve"> </w:t>
      </w:r>
      <w:r>
        <w:t>decision.</w:t>
      </w:r>
    </w:p>
    <w:p w14:paraId="56767A09" w14:textId="77777777" w:rsidR="00F1757F" w:rsidRDefault="00F1757F">
      <w:pPr>
        <w:pStyle w:val="BodyText"/>
        <w:kinsoku w:val="0"/>
        <w:overflowPunct w:val="0"/>
        <w:spacing w:before="11"/>
        <w:rPr>
          <w:sz w:val="23"/>
          <w:szCs w:val="23"/>
        </w:rPr>
      </w:pPr>
    </w:p>
    <w:p w14:paraId="1A349BE4" w14:textId="77777777" w:rsidR="00F1757F" w:rsidRDefault="00F1757F">
      <w:pPr>
        <w:pStyle w:val="ListParagraph"/>
        <w:numPr>
          <w:ilvl w:val="2"/>
          <w:numId w:val="36"/>
        </w:numPr>
        <w:tabs>
          <w:tab w:val="left" w:pos="1181"/>
        </w:tabs>
        <w:kinsoku w:val="0"/>
        <w:overflowPunct w:val="0"/>
      </w:pPr>
      <w:r>
        <w:t>The Balloting Committee shall oversee the nomination of</w:t>
      </w:r>
      <w:r>
        <w:rPr>
          <w:spacing w:val="-11"/>
        </w:rPr>
        <w:t xml:space="preserve"> </w:t>
      </w:r>
      <w:r>
        <w:t>candidates.</w:t>
      </w:r>
    </w:p>
    <w:p w14:paraId="6F4D2D87" w14:textId="77777777" w:rsidR="00F1757F" w:rsidRDefault="00F1757F">
      <w:pPr>
        <w:pStyle w:val="BodyText"/>
        <w:kinsoku w:val="0"/>
        <w:overflowPunct w:val="0"/>
      </w:pPr>
    </w:p>
    <w:p w14:paraId="7ED87A9E" w14:textId="77777777" w:rsidR="00F1757F" w:rsidRDefault="00F1757F">
      <w:pPr>
        <w:pStyle w:val="ListParagraph"/>
        <w:numPr>
          <w:ilvl w:val="2"/>
          <w:numId w:val="36"/>
        </w:numPr>
        <w:tabs>
          <w:tab w:val="left" w:pos="1181"/>
        </w:tabs>
        <w:kinsoku w:val="0"/>
        <w:overflowPunct w:val="0"/>
        <w:ind w:right="683"/>
      </w:pPr>
      <w:r>
        <w:t>The Returning Officer shall call upon the Balloting Committee and may</w:t>
      </w:r>
      <w:r>
        <w:rPr>
          <w:spacing w:val="-16"/>
        </w:rPr>
        <w:t xml:space="preserve"> </w:t>
      </w:r>
      <w:r>
        <w:t>appoint scrutineers to count ballots. The Balloting Committee</w:t>
      </w:r>
      <w:r>
        <w:rPr>
          <w:spacing w:val="-6"/>
        </w:rPr>
        <w:t xml:space="preserve"> </w:t>
      </w:r>
      <w:r>
        <w:t>shall:</w:t>
      </w:r>
    </w:p>
    <w:p w14:paraId="51E4F2DD" w14:textId="77777777" w:rsidR="00F1757F" w:rsidRDefault="00F1757F">
      <w:pPr>
        <w:pStyle w:val="BodyText"/>
        <w:kinsoku w:val="0"/>
        <w:overflowPunct w:val="0"/>
      </w:pPr>
    </w:p>
    <w:p w14:paraId="5745DEAD" w14:textId="77777777" w:rsidR="00F1757F" w:rsidRDefault="00F1757F">
      <w:pPr>
        <w:pStyle w:val="ListParagraph"/>
        <w:numPr>
          <w:ilvl w:val="3"/>
          <w:numId w:val="36"/>
        </w:numPr>
        <w:tabs>
          <w:tab w:val="left" w:pos="1541"/>
        </w:tabs>
        <w:kinsoku w:val="0"/>
        <w:overflowPunct w:val="0"/>
      </w:pPr>
      <w:r>
        <w:t>declare a candidate elected or acclaimed to office,</w:t>
      </w:r>
      <w:r>
        <w:rPr>
          <w:spacing w:val="-1"/>
        </w:rPr>
        <w:t xml:space="preserve"> </w:t>
      </w:r>
      <w:r>
        <w:t>or</w:t>
      </w:r>
    </w:p>
    <w:p w14:paraId="2E7C7D3F" w14:textId="77777777" w:rsidR="00F1757F" w:rsidRDefault="00F1757F">
      <w:pPr>
        <w:pStyle w:val="BodyText"/>
        <w:kinsoku w:val="0"/>
        <w:overflowPunct w:val="0"/>
      </w:pPr>
    </w:p>
    <w:p w14:paraId="78DDB106" w14:textId="77777777" w:rsidR="00F1757F" w:rsidRDefault="00F1757F">
      <w:pPr>
        <w:pStyle w:val="ListParagraph"/>
        <w:numPr>
          <w:ilvl w:val="3"/>
          <w:numId w:val="36"/>
        </w:numPr>
        <w:tabs>
          <w:tab w:val="left" w:pos="1541"/>
        </w:tabs>
        <w:kinsoku w:val="0"/>
        <w:overflowPunct w:val="0"/>
        <w:ind w:right="298"/>
      </w:pPr>
      <w:r>
        <w:t>advise the membership of the result of any ratification vote within three (3)</w:t>
      </w:r>
      <w:r>
        <w:rPr>
          <w:spacing w:val="-16"/>
        </w:rPr>
        <w:t xml:space="preserve"> </w:t>
      </w:r>
      <w:r>
        <w:t>days of the counting of ballots,</w:t>
      </w:r>
      <w:r>
        <w:rPr>
          <w:spacing w:val="-6"/>
        </w:rPr>
        <w:t xml:space="preserve"> </w:t>
      </w:r>
      <w:r>
        <w:t>or</w:t>
      </w:r>
    </w:p>
    <w:p w14:paraId="6BDD3CE5" w14:textId="77777777" w:rsidR="00F1757F" w:rsidRDefault="00F1757F">
      <w:pPr>
        <w:pStyle w:val="BodyText"/>
        <w:kinsoku w:val="0"/>
        <w:overflowPunct w:val="0"/>
        <w:spacing w:before="1"/>
      </w:pPr>
    </w:p>
    <w:p w14:paraId="21761800" w14:textId="77777777" w:rsidR="00F1757F" w:rsidRDefault="00F1757F">
      <w:pPr>
        <w:pStyle w:val="ListParagraph"/>
        <w:numPr>
          <w:ilvl w:val="3"/>
          <w:numId w:val="36"/>
        </w:numPr>
        <w:tabs>
          <w:tab w:val="left" w:pos="1541"/>
        </w:tabs>
        <w:kinsoku w:val="0"/>
        <w:overflowPunct w:val="0"/>
      </w:pPr>
      <w:r>
        <w:t>advise the membership of the results of any bylaw</w:t>
      </w:r>
      <w:r>
        <w:rPr>
          <w:spacing w:val="-8"/>
        </w:rPr>
        <w:t xml:space="preserve"> </w:t>
      </w:r>
      <w:r>
        <w:t>amendment</w:t>
      </w:r>
    </w:p>
    <w:p w14:paraId="4A8386C0" w14:textId="77777777" w:rsidR="00F1757F" w:rsidRDefault="00F1757F">
      <w:pPr>
        <w:pStyle w:val="ListParagraph"/>
        <w:numPr>
          <w:ilvl w:val="3"/>
          <w:numId w:val="36"/>
        </w:numPr>
        <w:tabs>
          <w:tab w:val="left" w:pos="1541"/>
        </w:tabs>
        <w:kinsoku w:val="0"/>
        <w:overflowPunct w:val="0"/>
        <w:sectPr w:rsidR="00F1757F">
          <w:pgSz w:w="12240" w:h="15840"/>
          <w:pgMar w:top="1500" w:right="1340" w:bottom="1060" w:left="1340" w:header="0" w:footer="875" w:gutter="0"/>
          <w:cols w:space="720"/>
          <w:noEndnote/>
        </w:sectPr>
      </w:pPr>
    </w:p>
    <w:p w14:paraId="32D549EB" w14:textId="77777777" w:rsidR="00F1757F" w:rsidRDefault="00F1757F">
      <w:pPr>
        <w:pStyle w:val="ListParagraph"/>
        <w:numPr>
          <w:ilvl w:val="1"/>
          <w:numId w:val="36"/>
        </w:numPr>
        <w:tabs>
          <w:tab w:val="left" w:pos="821"/>
        </w:tabs>
        <w:kinsoku w:val="0"/>
        <w:overflowPunct w:val="0"/>
        <w:spacing w:before="124"/>
      </w:pPr>
      <w:bookmarkStart w:id="17" w:name="_bookmark16"/>
      <w:bookmarkEnd w:id="17"/>
      <w:r>
        <w:rPr>
          <w:u w:val="single" w:color="000000"/>
        </w:rPr>
        <w:lastRenderedPageBreak/>
        <w:t>Rules for Conducting Elections and Membership Votes</w:t>
      </w:r>
    </w:p>
    <w:p w14:paraId="3B8191DD" w14:textId="77777777" w:rsidR="00F1757F" w:rsidRDefault="00F1757F">
      <w:pPr>
        <w:pStyle w:val="BodyText"/>
        <w:kinsoku w:val="0"/>
        <w:overflowPunct w:val="0"/>
        <w:spacing w:before="2"/>
        <w:rPr>
          <w:sz w:val="16"/>
          <w:szCs w:val="16"/>
        </w:rPr>
      </w:pPr>
    </w:p>
    <w:p w14:paraId="74C5AEC9" w14:textId="77777777" w:rsidR="00F1757F" w:rsidRDefault="00F1757F">
      <w:pPr>
        <w:pStyle w:val="ListParagraph"/>
        <w:numPr>
          <w:ilvl w:val="2"/>
          <w:numId w:val="36"/>
        </w:numPr>
        <w:tabs>
          <w:tab w:val="left" w:pos="1181"/>
        </w:tabs>
        <w:kinsoku w:val="0"/>
        <w:overflowPunct w:val="0"/>
        <w:spacing w:before="90"/>
      </w:pPr>
      <w:r>
        <w:t>The Returning Officer shall conduct a fair, impartial and democratic</w:t>
      </w:r>
      <w:r>
        <w:rPr>
          <w:spacing w:val="-8"/>
        </w:rPr>
        <w:t xml:space="preserve"> </w:t>
      </w:r>
      <w:r>
        <w:t>election.</w:t>
      </w:r>
    </w:p>
    <w:p w14:paraId="5ECF5D9D" w14:textId="77777777" w:rsidR="00F1757F" w:rsidRDefault="00F1757F">
      <w:pPr>
        <w:pStyle w:val="BodyText"/>
        <w:kinsoku w:val="0"/>
        <w:overflowPunct w:val="0"/>
      </w:pPr>
    </w:p>
    <w:p w14:paraId="54472EF8" w14:textId="77777777" w:rsidR="00F1757F" w:rsidRDefault="00F1757F">
      <w:pPr>
        <w:pStyle w:val="ListParagraph"/>
        <w:numPr>
          <w:ilvl w:val="2"/>
          <w:numId w:val="36"/>
        </w:numPr>
        <w:tabs>
          <w:tab w:val="left" w:pos="1181"/>
        </w:tabs>
        <w:kinsoku w:val="0"/>
        <w:overflowPunct w:val="0"/>
      </w:pPr>
      <w:r>
        <w:t>The President shall issue the election call to the membership not less than</w:t>
      </w:r>
      <w:r>
        <w:rPr>
          <w:spacing w:val="-10"/>
        </w:rPr>
        <w:t xml:space="preserve"> </w:t>
      </w:r>
      <w:r>
        <w:t>thirty-five</w:t>
      </w:r>
    </w:p>
    <w:p w14:paraId="49E1BF41" w14:textId="77777777" w:rsidR="00F1757F" w:rsidRDefault="00F1757F">
      <w:pPr>
        <w:pStyle w:val="BodyText"/>
        <w:kinsoku w:val="0"/>
        <w:overflowPunct w:val="0"/>
        <w:ind w:left="1180"/>
      </w:pPr>
      <w:r>
        <w:t>(35) calendar days prior to Election Day.</w:t>
      </w:r>
    </w:p>
    <w:p w14:paraId="7472EE50" w14:textId="77777777" w:rsidR="00F1757F" w:rsidRDefault="00F1757F">
      <w:pPr>
        <w:pStyle w:val="BodyText"/>
        <w:kinsoku w:val="0"/>
        <w:overflowPunct w:val="0"/>
      </w:pPr>
    </w:p>
    <w:p w14:paraId="782D5AC3" w14:textId="77777777" w:rsidR="00F1757F" w:rsidRDefault="00F1757F">
      <w:pPr>
        <w:pStyle w:val="ListParagraph"/>
        <w:numPr>
          <w:ilvl w:val="2"/>
          <w:numId w:val="36"/>
        </w:numPr>
        <w:tabs>
          <w:tab w:val="left" w:pos="1181"/>
        </w:tabs>
        <w:kinsoku w:val="0"/>
        <w:overflowPunct w:val="0"/>
        <w:ind w:right="306"/>
      </w:pPr>
      <w:r>
        <w:t>The Returning Officer shall select balloting time(s), date and method—electronic or mail-in—and conduct an election whenever multiple candidates seek one</w:t>
      </w:r>
      <w:r>
        <w:rPr>
          <w:spacing w:val="-6"/>
        </w:rPr>
        <w:t xml:space="preserve"> </w:t>
      </w:r>
      <w:r>
        <w:t>office.</w:t>
      </w:r>
    </w:p>
    <w:p w14:paraId="7EFFD3A9" w14:textId="77777777" w:rsidR="00F1757F" w:rsidRDefault="00F1757F">
      <w:pPr>
        <w:pStyle w:val="BodyText"/>
        <w:kinsoku w:val="0"/>
        <w:overflowPunct w:val="0"/>
      </w:pPr>
    </w:p>
    <w:p w14:paraId="3767FF18" w14:textId="77777777" w:rsidR="00F1757F" w:rsidRDefault="00F1757F">
      <w:pPr>
        <w:pStyle w:val="ListParagraph"/>
        <w:numPr>
          <w:ilvl w:val="2"/>
          <w:numId w:val="36"/>
        </w:numPr>
        <w:tabs>
          <w:tab w:val="left" w:pos="1181"/>
        </w:tabs>
        <w:kinsoku w:val="0"/>
        <w:overflowPunct w:val="0"/>
      </w:pPr>
      <w:r>
        <w:t>All electronic voting shall be conducted during seven-day (7) consecutive</w:t>
      </w:r>
      <w:r>
        <w:rPr>
          <w:spacing w:val="-10"/>
        </w:rPr>
        <w:t xml:space="preserve"> </w:t>
      </w:r>
      <w:r>
        <w:t>period.</w:t>
      </w:r>
    </w:p>
    <w:p w14:paraId="2BB20992" w14:textId="77777777" w:rsidR="00F1757F" w:rsidRDefault="00F1757F">
      <w:pPr>
        <w:pStyle w:val="BodyText"/>
        <w:kinsoku w:val="0"/>
        <w:overflowPunct w:val="0"/>
      </w:pPr>
    </w:p>
    <w:p w14:paraId="6825F550" w14:textId="77777777" w:rsidR="00F1757F" w:rsidRDefault="00F1757F">
      <w:pPr>
        <w:pStyle w:val="ListParagraph"/>
        <w:numPr>
          <w:ilvl w:val="2"/>
          <w:numId w:val="36"/>
        </w:numPr>
        <w:tabs>
          <w:tab w:val="left" w:pos="1181"/>
        </w:tabs>
        <w:kinsoku w:val="0"/>
        <w:overflowPunct w:val="0"/>
        <w:ind w:right="409"/>
      </w:pPr>
      <w:r>
        <w:t>The election shall be by secret ballot and shall be conducted in such a manner as</w:t>
      </w:r>
      <w:r>
        <w:rPr>
          <w:spacing w:val="-15"/>
        </w:rPr>
        <w:t xml:space="preserve"> </w:t>
      </w:r>
      <w:r>
        <w:t>to ensure that only members who are in good standing receive a</w:t>
      </w:r>
      <w:r>
        <w:rPr>
          <w:spacing w:val="-13"/>
        </w:rPr>
        <w:t xml:space="preserve"> </w:t>
      </w:r>
      <w:r>
        <w:t>ballot.</w:t>
      </w:r>
    </w:p>
    <w:p w14:paraId="1340DEA6" w14:textId="77777777" w:rsidR="00F1757F" w:rsidRDefault="00F1757F">
      <w:pPr>
        <w:pStyle w:val="BodyText"/>
        <w:kinsoku w:val="0"/>
        <w:overflowPunct w:val="0"/>
        <w:spacing w:before="1"/>
      </w:pPr>
    </w:p>
    <w:p w14:paraId="3AAA3EF3" w14:textId="77777777" w:rsidR="00F1757F" w:rsidRDefault="00F1757F">
      <w:pPr>
        <w:pStyle w:val="ListParagraph"/>
        <w:numPr>
          <w:ilvl w:val="2"/>
          <w:numId w:val="36"/>
        </w:numPr>
        <w:tabs>
          <w:tab w:val="left" w:pos="1181"/>
        </w:tabs>
        <w:kinsoku w:val="0"/>
        <w:overflowPunct w:val="0"/>
      </w:pPr>
      <w:r>
        <w:t>Ballot by fax, proxy, or email shall not be</w:t>
      </w:r>
      <w:r>
        <w:rPr>
          <w:spacing w:val="-5"/>
        </w:rPr>
        <w:t xml:space="preserve"> </w:t>
      </w:r>
      <w:r>
        <w:t>accepted.</w:t>
      </w:r>
    </w:p>
    <w:p w14:paraId="303DD668" w14:textId="77777777" w:rsidR="00F1757F" w:rsidRDefault="00F1757F">
      <w:pPr>
        <w:pStyle w:val="BodyText"/>
        <w:kinsoku w:val="0"/>
        <w:overflowPunct w:val="0"/>
      </w:pPr>
    </w:p>
    <w:p w14:paraId="4F571D5C" w14:textId="77777777" w:rsidR="00F1757F" w:rsidRDefault="00F1757F">
      <w:pPr>
        <w:pStyle w:val="ListParagraph"/>
        <w:numPr>
          <w:ilvl w:val="2"/>
          <w:numId w:val="36"/>
        </w:numPr>
        <w:tabs>
          <w:tab w:val="left" w:pos="1181"/>
        </w:tabs>
        <w:kinsoku w:val="0"/>
        <w:overflowPunct w:val="0"/>
        <w:ind w:right="364"/>
      </w:pPr>
      <w:r>
        <w:t>Votes cast shall be tabulated immediately following the conclusion of balloting</w:t>
      </w:r>
      <w:r>
        <w:rPr>
          <w:spacing w:val="-15"/>
        </w:rPr>
        <w:t xml:space="preserve"> </w:t>
      </w:r>
      <w:r>
        <w:t>and the results shall be posted on the Local Union website.</w:t>
      </w:r>
    </w:p>
    <w:p w14:paraId="5C0E3A7F" w14:textId="77777777" w:rsidR="00F1757F" w:rsidRDefault="00F1757F">
      <w:pPr>
        <w:pStyle w:val="BodyText"/>
        <w:kinsoku w:val="0"/>
        <w:overflowPunct w:val="0"/>
      </w:pPr>
    </w:p>
    <w:p w14:paraId="28E6FF71" w14:textId="77777777" w:rsidR="00F1757F" w:rsidRDefault="00F1757F">
      <w:pPr>
        <w:pStyle w:val="ListParagraph"/>
        <w:numPr>
          <w:ilvl w:val="0"/>
          <w:numId w:val="35"/>
        </w:numPr>
        <w:tabs>
          <w:tab w:val="left" w:pos="1541"/>
        </w:tabs>
        <w:kinsoku w:val="0"/>
        <w:overflowPunct w:val="0"/>
      </w:pPr>
      <w:r>
        <w:t>Electronic results must be sent to the Returning Officer and held for</w:t>
      </w:r>
      <w:r>
        <w:rPr>
          <w:spacing w:val="-7"/>
        </w:rPr>
        <w:t xml:space="preserve"> </w:t>
      </w:r>
      <w:r>
        <w:t>fourteen</w:t>
      </w:r>
    </w:p>
    <w:p w14:paraId="40E25BB5" w14:textId="77777777" w:rsidR="00F1757F" w:rsidRDefault="00F1757F">
      <w:pPr>
        <w:pStyle w:val="BodyText"/>
        <w:kinsoku w:val="0"/>
        <w:overflowPunct w:val="0"/>
        <w:ind w:left="1540"/>
      </w:pPr>
      <w:r>
        <w:t>(14) calendar days.</w:t>
      </w:r>
    </w:p>
    <w:p w14:paraId="46E4F76F" w14:textId="77777777" w:rsidR="00F1757F" w:rsidRDefault="00F1757F">
      <w:pPr>
        <w:pStyle w:val="BodyText"/>
        <w:kinsoku w:val="0"/>
        <w:overflowPunct w:val="0"/>
      </w:pPr>
    </w:p>
    <w:p w14:paraId="58F53E81" w14:textId="77777777" w:rsidR="00F1757F" w:rsidRDefault="00F1757F">
      <w:pPr>
        <w:pStyle w:val="ListParagraph"/>
        <w:numPr>
          <w:ilvl w:val="1"/>
          <w:numId w:val="36"/>
        </w:numPr>
        <w:tabs>
          <w:tab w:val="left" w:pos="821"/>
        </w:tabs>
        <w:kinsoku w:val="0"/>
        <w:overflowPunct w:val="0"/>
      </w:pPr>
      <w:bookmarkStart w:id="18" w:name="_bookmark17"/>
      <w:bookmarkEnd w:id="18"/>
      <w:r>
        <w:rPr>
          <w:u w:val="single" w:color="000000"/>
        </w:rPr>
        <w:t>Mail-in</w:t>
      </w:r>
      <w:r>
        <w:rPr>
          <w:spacing w:val="-1"/>
          <w:u w:val="single" w:color="000000"/>
        </w:rPr>
        <w:t xml:space="preserve"> </w:t>
      </w:r>
      <w:r>
        <w:rPr>
          <w:u w:val="single" w:color="000000"/>
        </w:rPr>
        <w:t>Ballots</w:t>
      </w:r>
    </w:p>
    <w:p w14:paraId="536BCB41" w14:textId="77777777" w:rsidR="00F1757F" w:rsidRDefault="00F1757F">
      <w:pPr>
        <w:pStyle w:val="BodyText"/>
        <w:kinsoku w:val="0"/>
        <w:overflowPunct w:val="0"/>
        <w:spacing w:before="3"/>
        <w:rPr>
          <w:sz w:val="16"/>
          <w:szCs w:val="16"/>
        </w:rPr>
      </w:pPr>
    </w:p>
    <w:p w14:paraId="69616822" w14:textId="77777777" w:rsidR="00F1757F" w:rsidRDefault="00F1757F">
      <w:pPr>
        <w:pStyle w:val="ListParagraph"/>
        <w:numPr>
          <w:ilvl w:val="2"/>
          <w:numId w:val="36"/>
        </w:numPr>
        <w:tabs>
          <w:tab w:val="left" w:pos="1181"/>
        </w:tabs>
        <w:kinsoku w:val="0"/>
        <w:overflowPunct w:val="0"/>
        <w:spacing w:before="90"/>
        <w:ind w:right="492"/>
      </w:pPr>
      <w:r>
        <w:t>The wording on the ballots, in consultation with the Executive, and the printing of ballots will be the responsibility of the Returning</w:t>
      </w:r>
      <w:r>
        <w:rPr>
          <w:spacing w:val="-10"/>
        </w:rPr>
        <w:t xml:space="preserve"> </w:t>
      </w:r>
      <w:r>
        <w:t>Officer.</w:t>
      </w:r>
    </w:p>
    <w:p w14:paraId="58E4D34A" w14:textId="77777777" w:rsidR="00F1757F" w:rsidRDefault="00F1757F">
      <w:pPr>
        <w:pStyle w:val="BodyText"/>
        <w:kinsoku w:val="0"/>
        <w:overflowPunct w:val="0"/>
        <w:spacing w:before="11"/>
        <w:rPr>
          <w:sz w:val="23"/>
          <w:szCs w:val="23"/>
        </w:rPr>
      </w:pPr>
    </w:p>
    <w:p w14:paraId="5D8AB026" w14:textId="77777777" w:rsidR="00F1757F" w:rsidRDefault="00F1757F">
      <w:pPr>
        <w:pStyle w:val="ListParagraph"/>
        <w:numPr>
          <w:ilvl w:val="2"/>
          <w:numId w:val="36"/>
        </w:numPr>
        <w:tabs>
          <w:tab w:val="left" w:pos="1181"/>
        </w:tabs>
        <w:kinsoku w:val="0"/>
        <w:overflowPunct w:val="0"/>
        <w:ind w:right="423"/>
      </w:pPr>
      <w:r>
        <w:t xml:space="preserve">During the counting process, the </w:t>
      </w:r>
      <w:r>
        <w:rPr>
          <w:i/>
          <w:iCs/>
        </w:rPr>
        <w:t xml:space="preserve">Ballot Envelope </w:t>
      </w:r>
      <w:r>
        <w:t xml:space="preserve">and the </w:t>
      </w:r>
      <w:r>
        <w:rPr>
          <w:i/>
          <w:iCs/>
        </w:rPr>
        <w:t xml:space="preserve">Name Envelope </w:t>
      </w:r>
      <w:r>
        <w:t>must not be opened</w:t>
      </w:r>
      <w:r>
        <w:rPr>
          <w:spacing w:val="-2"/>
        </w:rPr>
        <w:t xml:space="preserve"> </w:t>
      </w:r>
      <w:r>
        <w:t>simultaneously.</w:t>
      </w:r>
    </w:p>
    <w:p w14:paraId="2C947BB8" w14:textId="77777777" w:rsidR="00F1757F" w:rsidRDefault="00F1757F">
      <w:pPr>
        <w:pStyle w:val="BodyText"/>
        <w:kinsoku w:val="0"/>
        <w:overflowPunct w:val="0"/>
      </w:pPr>
    </w:p>
    <w:p w14:paraId="575B1A7C" w14:textId="77777777" w:rsidR="00F1757F" w:rsidRDefault="00F1757F">
      <w:pPr>
        <w:pStyle w:val="ListParagraph"/>
        <w:numPr>
          <w:ilvl w:val="2"/>
          <w:numId w:val="36"/>
        </w:numPr>
        <w:tabs>
          <w:tab w:val="left" w:pos="1181"/>
        </w:tabs>
        <w:kinsoku w:val="0"/>
        <w:overflowPunct w:val="0"/>
        <w:ind w:right="312"/>
      </w:pPr>
      <w:r>
        <w:t xml:space="preserve">The Returning Officer shall check the names on the returned envelope, against a list of eligible voters, open the </w:t>
      </w:r>
      <w:r>
        <w:rPr>
          <w:i/>
          <w:iCs/>
        </w:rPr>
        <w:t xml:space="preserve">Name Envelope </w:t>
      </w:r>
      <w:r>
        <w:t xml:space="preserve">and place the small, sealed, unopened </w:t>
      </w:r>
      <w:r>
        <w:rPr>
          <w:i/>
          <w:iCs/>
        </w:rPr>
        <w:t xml:space="preserve">Ballot Envelope </w:t>
      </w:r>
      <w:r>
        <w:t>(with ballot inside) in a</w:t>
      </w:r>
      <w:r>
        <w:rPr>
          <w:spacing w:val="-2"/>
        </w:rPr>
        <w:t xml:space="preserve"> </w:t>
      </w:r>
      <w:r>
        <w:t>box.</w:t>
      </w:r>
    </w:p>
    <w:p w14:paraId="5D13DC50" w14:textId="77777777" w:rsidR="00F1757F" w:rsidRDefault="00F1757F">
      <w:pPr>
        <w:pStyle w:val="BodyText"/>
        <w:kinsoku w:val="0"/>
        <w:overflowPunct w:val="0"/>
      </w:pPr>
    </w:p>
    <w:p w14:paraId="5DF7DE06" w14:textId="77777777" w:rsidR="00F1757F" w:rsidRDefault="00F1757F">
      <w:pPr>
        <w:pStyle w:val="ListParagraph"/>
        <w:numPr>
          <w:ilvl w:val="2"/>
          <w:numId w:val="36"/>
        </w:numPr>
        <w:tabs>
          <w:tab w:val="left" w:pos="1181"/>
        </w:tabs>
        <w:kinsoku w:val="0"/>
        <w:overflowPunct w:val="0"/>
        <w:ind w:right="355"/>
      </w:pPr>
      <w:r>
        <w:t xml:space="preserve">After all return envelopes have been verified, the </w:t>
      </w:r>
      <w:r>
        <w:rPr>
          <w:i/>
          <w:iCs/>
        </w:rPr>
        <w:t xml:space="preserve">Ballot Envelope </w:t>
      </w:r>
      <w:r>
        <w:t>containing the ballot will be opened and counted. The result of the vote including the actual</w:t>
      </w:r>
      <w:r>
        <w:rPr>
          <w:spacing w:val="-11"/>
        </w:rPr>
        <w:t xml:space="preserve"> </w:t>
      </w:r>
      <w:r>
        <w:t>count will be sent by the Returning Officer to the membership by mail, e-mail, or</w:t>
      </w:r>
      <w:r>
        <w:rPr>
          <w:spacing w:val="-13"/>
        </w:rPr>
        <w:t xml:space="preserve"> </w:t>
      </w:r>
      <w:r>
        <w:t>fax.</w:t>
      </w:r>
    </w:p>
    <w:p w14:paraId="090D7AC7" w14:textId="77777777" w:rsidR="00F1757F" w:rsidRDefault="00F1757F">
      <w:pPr>
        <w:pStyle w:val="ListParagraph"/>
        <w:numPr>
          <w:ilvl w:val="2"/>
          <w:numId w:val="36"/>
        </w:numPr>
        <w:tabs>
          <w:tab w:val="left" w:pos="1181"/>
        </w:tabs>
        <w:kinsoku w:val="0"/>
        <w:overflowPunct w:val="0"/>
        <w:ind w:right="355"/>
        <w:sectPr w:rsidR="00F1757F">
          <w:pgSz w:w="12240" w:h="15840"/>
          <w:pgMar w:top="1500" w:right="1340" w:bottom="1060" w:left="1340" w:header="0" w:footer="875" w:gutter="0"/>
          <w:cols w:space="720"/>
          <w:noEndnote/>
        </w:sectPr>
      </w:pPr>
    </w:p>
    <w:p w14:paraId="652BDBAA" w14:textId="77777777" w:rsidR="00F1757F" w:rsidRDefault="00F1757F">
      <w:pPr>
        <w:pStyle w:val="ListParagraph"/>
        <w:numPr>
          <w:ilvl w:val="2"/>
          <w:numId w:val="36"/>
        </w:numPr>
        <w:tabs>
          <w:tab w:val="left" w:pos="1181"/>
        </w:tabs>
        <w:kinsoku w:val="0"/>
        <w:overflowPunct w:val="0"/>
        <w:spacing w:before="68"/>
      </w:pPr>
      <w:r>
        <w:rPr>
          <w:u w:val="single" w:color="000000"/>
        </w:rPr>
        <w:lastRenderedPageBreak/>
        <w:t>Disposition of Mail-In Balloting</w:t>
      </w:r>
      <w:r>
        <w:rPr>
          <w:spacing w:val="-3"/>
          <w:u w:val="single" w:color="000000"/>
        </w:rPr>
        <w:t xml:space="preserve"> </w:t>
      </w:r>
      <w:r>
        <w:rPr>
          <w:u w:val="single" w:color="000000"/>
        </w:rPr>
        <w:t>Material</w:t>
      </w:r>
    </w:p>
    <w:p w14:paraId="5E96EB83" w14:textId="77777777" w:rsidR="00F1757F" w:rsidRDefault="00F1757F">
      <w:pPr>
        <w:pStyle w:val="BodyText"/>
        <w:kinsoku w:val="0"/>
        <w:overflowPunct w:val="0"/>
        <w:spacing w:before="2"/>
        <w:rPr>
          <w:sz w:val="16"/>
          <w:szCs w:val="16"/>
        </w:rPr>
      </w:pPr>
    </w:p>
    <w:p w14:paraId="5ED5E9DD" w14:textId="77777777" w:rsidR="00F1757F" w:rsidRDefault="00F1757F">
      <w:pPr>
        <w:pStyle w:val="BodyText"/>
        <w:kinsoku w:val="0"/>
        <w:overflowPunct w:val="0"/>
        <w:spacing w:before="90"/>
        <w:ind w:left="1180" w:right="455"/>
      </w:pPr>
      <w:r>
        <w:t>The following ballot material is to be retained by the Returning Officer in a sealed envelope:</w:t>
      </w:r>
    </w:p>
    <w:p w14:paraId="4F79A4FE" w14:textId="77777777" w:rsidR="00F1757F" w:rsidRDefault="00F1757F">
      <w:pPr>
        <w:pStyle w:val="BodyText"/>
        <w:kinsoku w:val="0"/>
        <w:overflowPunct w:val="0"/>
        <w:spacing w:before="2"/>
      </w:pPr>
    </w:p>
    <w:p w14:paraId="08BB78B9" w14:textId="77777777" w:rsidR="00F1757F" w:rsidRDefault="00F1757F">
      <w:pPr>
        <w:pStyle w:val="ListParagraph"/>
        <w:numPr>
          <w:ilvl w:val="0"/>
          <w:numId w:val="34"/>
        </w:numPr>
        <w:tabs>
          <w:tab w:val="left" w:pos="1901"/>
        </w:tabs>
        <w:kinsoku w:val="0"/>
        <w:overflowPunct w:val="0"/>
        <w:spacing w:line="293" w:lineRule="exact"/>
      </w:pPr>
      <w:r>
        <w:t>Unused</w:t>
      </w:r>
      <w:r>
        <w:rPr>
          <w:spacing w:val="-1"/>
        </w:rPr>
        <w:t xml:space="preserve"> </w:t>
      </w:r>
      <w:r>
        <w:t>ballots</w:t>
      </w:r>
    </w:p>
    <w:p w14:paraId="1B12F985" w14:textId="77777777" w:rsidR="00F1757F" w:rsidRDefault="00F1757F">
      <w:pPr>
        <w:pStyle w:val="ListParagraph"/>
        <w:numPr>
          <w:ilvl w:val="0"/>
          <w:numId w:val="34"/>
        </w:numPr>
        <w:tabs>
          <w:tab w:val="left" w:pos="1901"/>
        </w:tabs>
        <w:kinsoku w:val="0"/>
        <w:overflowPunct w:val="0"/>
        <w:spacing w:line="293" w:lineRule="exact"/>
      </w:pPr>
      <w:r>
        <w:t>Cast ballots</w:t>
      </w:r>
    </w:p>
    <w:p w14:paraId="41FB3284" w14:textId="77777777" w:rsidR="00F1757F" w:rsidRDefault="00F1757F">
      <w:pPr>
        <w:pStyle w:val="ListParagraph"/>
        <w:numPr>
          <w:ilvl w:val="0"/>
          <w:numId w:val="34"/>
        </w:numPr>
        <w:tabs>
          <w:tab w:val="left" w:pos="1901"/>
        </w:tabs>
        <w:kinsoku w:val="0"/>
        <w:overflowPunct w:val="0"/>
        <w:spacing w:line="293" w:lineRule="exact"/>
      </w:pPr>
      <w:r>
        <w:t>Spoiled</w:t>
      </w:r>
      <w:r>
        <w:rPr>
          <w:spacing w:val="-1"/>
        </w:rPr>
        <w:t xml:space="preserve"> </w:t>
      </w:r>
      <w:r>
        <w:t>ballots</w:t>
      </w:r>
    </w:p>
    <w:p w14:paraId="5CCDCB91" w14:textId="77777777" w:rsidR="00F1757F" w:rsidRDefault="00F1757F">
      <w:pPr>
        <w:pStyle w:val="ListParagraph"/>
        <w:numPr>
          <w:ilvl w:val="0"/>
          <w:numId w:val="34"/>
        </w:numPr>
        <w:tabs>
          <w:tab w:val="left" w:pos="1901"/>
        </w:tabs>
        <w:kinsoku w:val="0"/>
        <w:overflowPunct w:val="0"/>
        <w:spacing w:line="293" w:lineRule="exact"/>
      </w:pPr>
      <w:r>
        <w:t>Rejected</w:t>
      </w:r>
      <w:r>
        <w:rPr>
          <w:spacing w:val="-1"/>
        </w:rPr>
        <w:t xml:space="preserve"> </w:t>
      </w:r>
      <w:r>
        <w:t>ballots</w:t>
      </w:r>
    </w:p>
    <w:p w14:paraId="5E075CCE" w14:textId="77777777" w:rsidR="00F1757F" w:rsidRDefault="00F1757F">
      <w:pPr>
        <w:pStyle w:val="BodyText"/>
        <w:kinsoku w:val="0"/>
        <w:overflowPunct w:val="0"/>
        <w:spacing w:before="11"/>
        <w:rPr>
          <w:sz w:val="23"/>
          <w:szCs w:val="23"/>
        </w:rPr>
      </w:pPr>
    </w:p>
    <w:p w14:paraId="5B803096" w14:textId="77777777" w:rsidR="00F1757F" w:rsidRDefault="00F1757F">
      <w:pPr>
        <w:pStyle w:val="BodyText"/>
        <w:kinsoku w:val="0"/>
        <w:overflowPunct w:val="0"/>
        <w:ind w:left="1180" w:right="456"/>
      </w:pPr>
      <w:r>
        <w:t>Each of the above is to be placed in a separate envelope, sealed, and retained in an envelope in a secure location. If no appeals are received within a thirty (30) day period, the Returning Officer will discard the envelope and notify the Executive Board this action has been taken.</w:t>
      </w:r>
    </w:p>
    <w:p w14:paraId="5FD4DDF4" w14:textId="77777777" w:rsidR="00F1757F" w:rsidRDefault="00F1757F">
      <w:pPr>
        <w:pStyle w:val="BodyText"/>
        <w:kinsoku w:val="0"/>
        <w:overflowPunct w:val="0"/>
      </w:pPr>
    </w:p>
    <w:p w14:paraId="0453D653" w14:textId="77777777" w:rsidR="00F1757F" w:rsidRDefault="00F1757F">
      <w:pPr>
        <w:pStyle w:val="ListParagraph"/>
        <w:numPr>
          <w:ilvl w:val="1"/>
          <w:numId w:val="36"/>
        </w:numPr>
        <w:tabs>
          <w:tab w:val="left" w:pos="821"/>
        </w:tabs>
        <w:kinsoku w:val="0"/>
        <w:overflowPunct w:val="0"/>
        <w:spacing w:before="1"/>
      </w:pPr>
      <w:bookmarkStart w:id="19" w:name="_bookmark18"/>
      <w:bookmarkEnd w:id="19"/>
      <w:r>
        <w:rPr>
          <w:u w:val="single" w:color="000000"/>
        </w:rPr>
        <w:t>Plurality of Vote and</w:t>
      </w:r>
      <w:r>
        <w:rPr>
          <w:spacing w:val="-8"/>
          <w:u w:val="single" w:color="000000"/>
        </w:rPr>
        <w:t xml:space="preserve"> </w:t>
      </w:r>
      <w:r>
        <w:rPr>
          <w:u w:val="single" w:color="000000"/>
        </w:rPr>
        <w:t>Tie</w:t>
      </w:r>
    </w:p>
    <w:p w14:paraId="1F51EB39" w14:textId="77777777" w:rsidR="00F1757F" w:rsidRDefault="00F1757F">
      <w:pPr>
        <w:pStyle w:val="BodyText"/>
        <w:kinsoku w:val="0"/>
        <w:overflowPunct w:val="0"/>
        <w:spacing w:before="2"/>
        <w:rPr>
          <w:sz w:val="16"/>
          <w:szCs w:val="16"/>
        </w:rPr>
      </w:pPr>
    </w:p>
    <w:p w14:paraId="24B99E9C" w14:textId="77777777" w:rsidR="00F1757F" w:rsidRDefault="00F1757F">
      <w:pPr>
        <w:pStyle w:val="ListParagraph"/>
        <w:numPr>
          <w:ilvl w:val="2"/>
          <w:numId w:val="36"/>
        </w:numPr>
        <w:tabs>
          <w:tab w:val="left" w:pos="1181"/>
        </w:tabs>
        <w:kinsoku w:val="0"/>
        <w:overflowPunct w:val="0"/>
        <w:spacing w:before="90"/>
      </w:pPr>
      <w:r>
        <w:t>Candidates shall be elected by a plurality of votes</w:t>
      </w:r>
      <w:r>
        <w:rPr>
          <w:spacing w:val="-9"/>
        </w:rPr>
        <w:t xml:space="preserve"> </w:t>
      </w:r>
      <w:r>
        <w:t>cast.</w:t>
      </w:r>
    </w:p>
    <w:p w14:paraId="0006834B" w14:textId="77777777" w:rsidR="00F1757F" w:rsidRDefault="00F1757F">
      <w:pPr>
        <w:pStyle w:val="BodyText"/>
        <w:kinsoku w:val="0"/>
        <w:overflowPunct w:val="0"/>
        <w:spacing w:before="11"/>
        <w:rPr>
          <w:sz w:val="23"/>
          <w:szCs w:val="23"/>
        </w:rPr>
      </w:pPr>
    </w:p>
    <w:p w14:paraId="14E785B4" w14:textId="77777777" w:rsidR="00F1757F" w:rsidRDefault="00F1757F">
      <w:pPr>
        <w:pStyle w:val="ListParagraph"/>
        <w:numPr>
          <w:ilvl w:val="2"/>
          <w:numId w:val="36"/>
        </w:numPr>
        <w:tabs>
          <w:tab w:val="left" w:pos="1181"/>
        </w:tabs>
        <w:kinsoku w:val="0"/>
        <w:overflowPunct w:val="0"/>
        <w:ind w:right="336"/>
      </w:pPr>
      <w:r>
        <w:t>In the event of a tie vote, a second or subsequent ballot cast by the general membership shall decide the matter. Where there are more candidates than positions, the candidate receiving the fewest number of votes shall be dropped</w:t>
      </w:r>
      <w:r>
        <w:rPr>
          <w:spacing w:val="-13"/>
        </w:rPr>
        <w:t xml:space="preserve"> </w:t>
      </w:r>
      <w:r>
        <w:t>from the next ballot.</w:t>
      </w:r>
    </w:p>
    <w:p w14:paraId="1100F960" w14:textId="77777777" w:rsidR="00F1757F" w:rsidRDefault="00F1757F">
      <w:pPr>
        <w:pStyle w:val="BodyText"/>
        <w:kinsoku w:val="0"/>
        <w:overflowPunct w:val="0"/>
        <w:spacing w:before="9"/>
        <w:rPr>
          <w:sz w:val="23"/>
          <w:szCs w:val="23"/>
        </w:rPr>
      </w:pPr>
    </w:p>
    <w:p w14:paraId="6D6B94BC" w14:textId="77777777" w:rsidR="00F1757F" w:rsidRDefault="00F1757F">
      <w:pPr>
        <w:pStyle w:val="ListParagraph"/>
        <w:numPr>
          <w:ilvl w:val="2"/>
          <w:numId w:val="36"/>
        </w:numPr>
        <w:tabs>
          <w:tab w:val="left" w:pos="1181"/>
        </w:tabs>
        <w:kinsoku w:val="0"/>
        <w:overflowPunct w:val="0"/>
        <w:ind w:right="489"/>
      </w:pPr>
      <w:r>
        <w:t>If a tie still remains, candidates who are tied with the highest number of votes</w:t>
      </w:r>
      <w:r>
        <w:rPr>
          <w:spacing w:val="-14"/>
        </w:rPr>
        <w:t xml:space="preserve"> </w:t>
      </w:r>
      <w:r>
        <w:t>cast will decide the matter by drawing lots using a coin</w:t>
      </w:r>
      <w:r>
        <w:rPr>
          <w:spacing w:val="-11"/>
        </w:rPr>
        <w:t xml:space="preserve"> </w:t>
      </w:r>
      <w:r>
        <w:t>toss.</w:t>
      </w:r>
    </w:p>
    <w:p w14:paraId="5335D52B" w14:textId="77777777" w:rsidR="00F1757F" w:rsidRDefault="00F1757F">
      <w:pPr>
        <w:pStyle w:val="BodyText"/>
        <w:kinsoku w:val="0"/>
        <w:overflowPunct w:val="0"/>
        <w:spacing w:before="1"/>
      </w:pPr>
    </w:p>
    <w:p w14:paraId="533FB766" w14:textId="77777777" w:rsidR="00F1757F" w:rsidRDefault="00F1757F">
      <w:pPr>
        <w:pStyle w:val="ListParagraph"/>
        <w:numPr>
          <w:ilvl w:val="2"/>
          <w:numId w:val="36"/>
        </w:numPr>
        <w:tabs>
          <w:tab w:val="left" w:pos="1181"/>
        </w:tabs>
        <w:kinsoku w:val="0"/>
        <w:overflowPunct w:val="0"/>
      </w:pPr>
      <w:r>
        <w:t>For a ratification vote to pass by plurality there must be more votes for than</w:t>
      </w:r>
      <w:r>
        <w:rPr>
          <w:spacing w:val="-16"/>
        </w:rPr>
        <w:t xml:space="preserve"> </w:t>
      </w:r>
      <w:r>
        <w:t>against.</w:t>
      </w:r>
    </w:p>
    <w:p w14:paraId="4E6BA9A8" w14:textId="77777777" w:rsidR="00F1757F" w:rsidRDefault="00F1757F">
      <w:pPr>
        <w:pStyle w:val="BodyText"/>
        <w:kinsoku w:val="0"/>
        <w:overflowPunct w:val="0"/>
      </w:pPr>
    </w:p>
    <w:p w14:paraId="13587790" w14:textId="77777777" w:rsidR="00F1757F" w:rsidRDefault="00F1757F">
      <w:pPr>
        <w:pStyle w:val="ListParagraph"/>
        <w:numPr>
          <w:ilvl w:val="1"/>
          <w:numId w:val="36"/>
        </w:numPr>
        <w:tabs>
          <w:tab w:val="left" w:pos="821"/>
        </w:tabs>
        <w:kinsoku w:val="0"/>
        <w:overflowPunct w:val="0"/>
      </w:pPr>
      <w:bookmarkStart w:id="20" w:name="_bookmark19"/>
      <w:bookmarkEnd w:id="20"/>
      <w:r>
        <w:rPr>
          <w:u w:val="single" w:color="000000"/>
        </w:rPr>
        <w:t>Appeal</w:t>
      </w:r>
      <w:r>
        <w:rPr>
          <w:spacing w:val="-1"/>
          <w:u w:val="single" w:color="000000"/>
        </w:rPr>
        <w:t xml:space="preserve"> </w:t>
      </w:r>
      <w:r>
        <w:rPr>
          <w:u w:val="single" w:color="000000"/>
        </w:rPr>
        <w:t>Procedure</w:t>
      </w:r>
    </w:p>
    <w:p w14:paraId="43EF8782" w14:textId="77777777" w:rsidR="00F1757F" w:rsidRDefault="00F1757F">
      <w:pPr>
        <w:pStyle w:val="BodyText"/>
        <w:kinsoku w:val="0"/>
        <w:overflowPunct w:val="0"/>
        <w:spacing w:before="2"/>
        <w:rPr>
          <w:sz w:val="16"/>
          <w:szCs w:val="16"/>
        </w:rPr>
      </w:pPr>
    </w:p>
    <w:p w14:paraId="572E68E8" w14:textId="77777777" w:rsidR="00F1757F" w:rsidRDefault="00F1757F">
      <w:pPr>
        <w:pStyle w:val="BodyText"/>
        <w:kinsoku w:val="0"/>
        <w:overflowPunct w:val="0"/>
        <w:spacing w:before="90"/>
        <w:ind w:left="820"/>
      </w:pPr>
      <w:r>
        <w:t>Three (3) or more members in good standing may appeal an election, or vote of the membership, to the respective Returning Officer. This appeal must be in writing within fourteen (14) days of the results of the vote, including the actual count, being sent to the membership by the Returning Officer. Should the Returning Officer’s decision not be satisfactory, an appeal may be filed to the National Union in accordance with the Appeal Procedure.</w:t>
      </w:r>
    </w:p>
    <w:p w14:paraId="2A7B6E97" w14:textId="77777777" w:rsidR="00F1757F" w:rsidRDefault="00F1757F">
      <w:pPr>
        <w:pStyle w:val="BodyText"/>
        <w:kinsoku w:val="0"/>
        <w:overflowPunct w:val="0"/>
      </w:pPr>
    </w:p>
    <w:p w14:paraId="5C4E5651" w14:textId="77777777" w:rsidR="00F1757F" w:rsidRDefault="00F1757F">
      <w:pPr>
        <w:pStyle w:val="ListParagraph"/>
        <w:numPr>
          <w:ilvl w:val="1"/>
          <w:numId w:val="36"/>
        </w:numPr>
        <w:tabs>
          <w:tab w:val="left" w:pos="821"/>
        </w:tabs>
        <w:kinsoku w:val="0"/>
        <w:overflowPunct w:val="0"/>
        <w:spacing w:before="1"/>
      </w:pPr>
      <w:bookmarkStart w:id="21" w:name="_bookmark20"/>
      <w:bookmarkEnd w:id="21"/>
      <w:r>
        <w:rPr>
          <w:u w:val="single" w:color="000000"/>
        </w:rPr>
        <w:t>Installation</w:t>
      </w:r>
    </w:p>
    <w:p w14:paraId="44525BDC" w14:textId="77777777" w:rsidR="00F1757F" w:rsidRDefault="00F1757F">
      <w:pPr>
        <w:pStyle w:val="BodyText"/>
        <w:kinsoku w:val="0"/>
        <w:overflowPunct w:val="0"/>
        <w:spacing w:before="2"/>
        <w:rPr>
          <w:sz w:val="16"/>
          <w:szCs w:val="16"/>
        </w:rPr>
      </w:pPr>
    </w:p>
    <w:p w14:paraId="269AD91F" w14:textId="77777777" w:rsidR="00F1757F" w:rsidRDefault="00F1757F">
      <w:pPr>
        <w:pStyle w:val="BodyText"/>
        <w:kinsoku w:val="0"/>
        <w:overflowPunct w:val="0"/>
        <w:spacing w:before="90"/>
        <w:ind w:left="820" w:right="149"/>
      </w:pPr>
      <w:r>
        <w:t>The newly elected Executive Board members shall subscribe in writing to the installation obligation found in Appendix “A”.</w:t>
      </w:r>
    </w:p>
    <w:p w14:paraId="1D8837B5" w14:textId="77777777" w:rsidR="00F1757F" w:rsidRDefault="00F1757F">
      <w:pPr>
        <w:pStyle w:val="BodyText"/>
        <w:kinsoku w:val="0"/>
        <w:overflowPunct w:val="0"/>
        <w:spacing w:before="90"/>
        <w:ind w:left="820" w:right="149"/>
        <w:sectPr w:rsidR="00F1757F">
          <w:pgSz w:w="12240" w:h="15840"/>
          <w:pgMar w:top="1280" w:right="1340" w:bottom="1060" w:left="1340" w:header="0" w:footer="875" w:gutter="0"/>
          <w:cols w:space="720"/>
          <w:noEndnote/>
        </w:sectPr>
      </w:pPr>
    </w:p>
    <w:p w14:paraId="0DCDCC23" w14:textId="77777777" w:rsidR="00F1757F" w:rsidRDefault="00F1757F">
      <w:pPr>
        <w:pStyle w:val="Heading1"/>
        <w:kinsoku w:val="0"/>
        <w:overflowPunct w:val="0"/>
        <w:spacing w:before="76"/>
        <w:rPr>
          <w:u w:val="none"/>
        </w:rPr>
      </w:pPr>
      <w:bookmarkStart w:id="22" w:name="_bookmark21"/>
      <w:bookmarkEnd w:id="22"/>
      <w:r>
        <w:rPr>
          <w:u w:val="thick" w:color="000000"/>
        </w:rPr>
        <w:lastRenderedPageBreak/>
        <w:t>ARTICLE 6 – TABLE OFFICERS AND DUTIES</w:t>
      </w:r>
    </w:p>
    <w:p w14:paraId="2B1D02BA" w14:textId="77777777" w:rsidR="00F1757F" w:rsidRDefault="00F1757F">
      <w:pPr>
        <w:pStyle w:val="BodyText"/>
        <w:kinsoku w:val="0"/>
        <w:overflowPunct w:val="0"/>
        <w:spacing w:before="10"/>
        <w:rPr>
          <w:b/>
          <w:bCs/>
          <w:sz w:val="15"/>
          <w:szCs w:val="15"/>
        </w:rPr>
      </w:pPr>
    </w:p>
    <w:p w14:paraId="12FE7343" w14:textId="77777777" w:rsidR="00F1757F" w:rsidRDefault="00F1757F">
      <w:pPr>
        <w:pStyle w:val="ListParagraph"/>
        <w:numPr>
          <w:ilvl w:val="1"/>
          <w:numId w:val="33"/>
        </w:numPr>
        <w:tabs>
          <w:tab w:val="left" w:pos="821"/>
        </w:tabs>
        <w:kinsoku w:val="0"/>
        <w:overflowPunct w:val="0"/>
        <w:spacing w:before="90"/>
      </w:pPr>
      <w:bookmarkStart w:id="23" w:name="_bookmark22"/>
      <w:bookmarkEnd w:id="23"/>
      <w:r>
        <w:rPr>
          <w:u w:val="single" w:color="000000"/>
        </w:rPr>
        <w:t>Officers</w:t>
      </w:r>
    </w:p>
    <w:p w14:paraId="46989513" w14:textId="77777777" w:rsidR="00F1757F" w:rsidRDefault="00F1757F">
      <w:pPr>
        <w:pStyle w:val="BodyText"/>
        <w:kinsoku w:val="0"/>
        <w:overflowPunct w:val="0"/>
        <w:spacing w:before="2"/>
        <w:rPr>
          <w:sz w:val="16"/>
          <w:szCs w:val="16"/>
        </w:rPr>
      </w:pPr>
    </w:p>
    <w:p w14:paraId="669BDB88" w14:textId="77777777" w:rsidR="00F1757F" w:rsidRDefault="00F1757F">
      <w:pPr>
        <w:pStyle w:val="ListParagraph"/>
        <w:numPr>
          <w:ilvl w:val="2"/>
          <w:numId w:val="33"/>
        </w:numPr>
        <w:tabs>
          <w:tab w:val="left" w:pos="1181"/>
        </w:tabs>
        <w:kinsoku w:val="0"/>
        <w:overflowPunct w:val="0"/>
        <w:spacing w:before="90"/>
        <w:rPr>
          <w:color w:val="000000"/>
        </w:rPr>
      </w:pPr>
      <w:r>
        <w:t>The Local Union shall have the following Table</w:t>
      </w:r>
      <w:r>
        <w:rPr>
          <w:spacing w:val="-4"/>
        </w:rPr>
        <w:t xml:space="preserve"> </w:t>
      </w:r>
      <w:r>
        <w:t>Officers:</w:t>
      </w:r>
    </w:p>
    <w:p w14:paraId="0441E440" w14:textId="77777777" w:rsidR="00F1757F" w:rsidRDefault="00F1757F">
      <w:pPr>
        <w:pStyle w:val="BodyText"/>
        <w:kinsoku w:val="0"/>
        <w:overflowPunct w:val="0"/>
        <w:spacing w:before="11"/>
        <w:rPr>
          <w:sz w:val="23"/>
          <w:szCs w:val="23"/>
        </w:rPr>
      </w:pPr>
    </w:p>
    <w:p w14:paraId="6EDE17AE" w14:textId="77777777" w:rsidR="00F1757F" w:rsidRDefault="00F1757F">
      <w:pPr>
        <w:pStyle w:val="BodyText"/>
        <w:kinsoku w:val="0"/>
        <w:overflowPunct w:val="0"/>
        <w:ind w:left="1180"/>
      </w:pPr>
      <w:r>
        <w:t>President</w:t>
      </w:r>
    </w:p>
    <w:p w14:paraId="593F6366" w14:textId="77777777" w:rsidR="00F1757F" w:rsidRDefault="00F1757F">
      <w:pPr>
        <w:pStyle w:val="BodyText"/>
        <w:kinsoku w:val="0"/>
        <w:overflowPunct w:val="0"/>
        <w:ind w:left="1180" w:right="5210"/>
      </w:pPr>
      <w:r>
        <w:t xml:space="preserve">National </w:t>
      </w:r>
      <w:r>
        <w:rPr>
          <w:spacing w:val="-3"/>
        </w:rPr>
        <w:t xml:space="preserve">Vice-President </w:t>
      </w:r>
      <w:r>
        <w:t>Treasurer</w:t>
      </w:r>
    </w:p>
    <w:p w14:paraId="6FD51D30" w14:textId="77777777" w:rsidR="00F1757F" w:rsidRDefault="00F1757F">
      <w:pPr>
        <w:pStyle w:val="BodyText"/>
        <w:kinsoku w:val="0"/>
        <w:overflowPunct w:val="0"/>
        <w:ind w:left="1180" w:right="5020"/>
      </w:pPr>
      <w:r>
        <w:t>Secretary Education/Communication Officer</w:t>
      </w:r>
    </w:p>
    <w:p w14:paraId="5DCDB22C" w14:textId="77777777" w:rsidR="00F1757F" w:rsidRDefault="00F1757F">
      <w:pPr>
        <w:pStyle w:val="BodyText"/>
        <w:kinsoku w:val="0"/>
        <w:overflowPunct w:val="0"/>
      </w:pPr>
    </w:p>
    <w:p w14:paraId="37392604" w14:textId="77777777" w:rsidR="00F1757F" w:rsidRDefault="00F1757F">
      <w:pPr>
        <w:pStyle w:val="ListParagraph"/>
        <w:numPr>
          <w:ilvl w:val="2"/>
          <w:numId w:val="33"/>
        </w:numPr>
        <w:tabs>
          <w:tab w:val="left" w:pos="1181"/>
        </w:tabs>
        <w:kinsoku w:val="0"/>
        <w:overflowPunct w:val="0"/>
        <w:ind w:right="176"/>
        <w:rPr>
          <w:color w:val="000000"/>
        </w:rPr>
      </w:pPr>
      <w:r>
        <w:t>Between meetings of the Executive Board, the Table Officers shall be responsible</w:t>
      </w:r>
      <w:r>
        <w:rPr>
          <w:spacing w:val="-16"/>
        </w:rPr>
        <w:t xml:space="preserve"> </w:t>
      </w:r>
      <w:r>
        <w:t>for the administration of the affairs and activities of the Local Union.</w:t>
      </w:r>
    </w:p>
    <w:p w14:paraId="26742DBD" w14:textId="77777777" w:rsidR="00F1757F" w:rsidRDefault="00F1757F">
      <w:pPr>
        <w:pStyle w:val="BodyText"/>
        <w:kinsoku w:val="0"/>
        <w:overflowPunct w:val="0"/>
        <w:spacing w:before="1"/>
      </w:pPr>
    </w:p>
    <w:p w14:paraId="520B6DAC" w14:textId="77777777" w:rsidR="00F1757F" w:rsidRDefault="00F1757F">
      <w:pPr>
        <w:pStyle w:val="ListParagraph"/>
        <w:numPr>
          <w:ilvl w:val="2"/>
          <w:numId w:val="33"/>
        </w:numPr>
        <w:tabs>
          <w:tab w:val="left" w:pos="1181"/>
        </w:tabs>
        <w:kinsoku w:val="0"/>
        <w:overflowPunct w:val="0"/>
        <w:ind w:right="298"/>
        <w:rPr>
          <w:color w:val="000000"/>
        </w:rPr>
      </w:pPr>
      <w:r>
        <w:t>All records of the Table Officers' decisions shall be forwarded to all members of</w:t>
      </w:r>
      <w:r>
        <w:rPr>
          <w:spacing w:val="-15"/>
        </w:rPr>
        <w:t xml:space="preserve"> </w:t>
      </w:r>
      <w:r>
        <w:t>the Executive Board. Should two (2) or more Executive Board members who did not participate in a vote object to any decision(s) taken by the Table Officers, the President should poll the full Executive Board on the</w:t>
      </w:r>
      <w:r>
        <w:rPr>
          <w:spacing w:val="-5"/>
        </w:rPr>
        <w:t xml:space="preserve"> </w:t>
      </w:r>
      <w:r>
        <w:t>subject.</w:t>
      </w:r>
    </w:p>
    <w:p w14:paraId="1B7B3A4D" w14:textId="77777777" w:rsidR="00F1757F" w:rsidRDefault="00F1757F">
      <w:pPr>
        <w:pStyle w:val="BodyText"/>
        <w:kinsoku w:val="0"/>
        <w:overflowPunct w:val="0"/>
      </w:pPr>
    </w:p>
    <w:p w14:paraId="61785524" w14:textId="77777777" w:rsidR="00F1757F" w:rsidRDefault="00F1757F">
      <w:pPr>
        <w:pStyle w:val="ListParagraph"/>
        <w:numPr>
          <w:ilvl w:val="1"/>
          <w:numId w:val="33"/>
        </w:numPr>
        <w:tabs>
          <w:tab w:val="left" w:pos="821"/>
        </w:tabs>
        <w:kinsoku w:val="0"/>
        <w:overflowPunct w:val="0"/>
      </w:pPr>
      <w:bookmarkStart w:id="24" w:name="_bookmark23"/>
      <w:bookmarkEnd w:id="24"/>
      <w:r>
        <w:rPr>
          <w:u w:val="single" w:color="000000"/>
        </w:rPr>
        <w:t>Duties of the</w:t>
      </w:r>
      <w:r>
        <w:rPr>
          <w:spacing w:val="-2"/>
          <w:u w:val="single" w:color="000000"/>
        </w:rPr>
        <w:t xml:space="preserve"> </w:t>
      </w:r>
      <w:r>
        <w:rPr>
          <w:u w:val="single" w:color="000000"/>
        </w:rPr>
        <w:t>President</w:t>
      </w:r>
    </w:p>
    <w:p w14:paraId="6067369E" w14:textId="77777777" w:rsidR="00F1757F" w:rsidRDefault="00F1757F">
      <w:pPr>
        <w:pStyle w:val="BodyText"/>
        <w:kinsoku w:val="0"/>
        <w:overflowPunct w:val="0"/>
        <w:spacing w:before="2"/>
        <w:rPr>
          <w:sz w:val="16"/>
          <w:szCs w:val="16"/>
        </w:rPr>
      </w:pPr>
    </w:p>
    <w:p w14:paraId="72A744DB" w14:textId="77777777" w:rsidR="00F1757F" w:rsidRDefault="006F02CD">
      <w:pPr>
        <w:pStyle w:val="BodyText"/>
        <w:kinsoku w:val="0"/>
        <w:overflowPunct w:val="0"/>
        <w:spacing w:before="90"/>
        <w:ind w:left="820"/>
        <w:rPr>
          <w:b/>
          <w:bCs/>
        </w:rPr>
      </w:pPr>
      <w:r w:rsidRPr="00A07E90">
        <w:t>The President or designate shall be the main spokesperson and officer of the Local Union or Council; it shall be the duty of the President to protect and promote its interests.</w:t>
      </w:r>
      <w:r>
        <w:rPr>
          <w:b/>
        </w:rPr>
        <w:t xml:space="preserve"> </w:t>
      </w:r>
      <w:r w:rsidR="00F1757F">
        <w:t>The President shall</w:t>
      </w:r>
      <w:r w:rsidR="00F1757F">
        <w:rPr>
          <w:b/>
          <w:bCs/>
        </w:rPr>
        <w:t>:</w:t>
      </w:r>
    </w:p>
    <w:p w14:paraId="16097042" w14:textId="77777777" w:rsidR="00F1757F" w:rsidRDefault="00F1757F">
      <w:pPr>
        <w:pStyle w:val="BodyText"/>
        <w:kinsoku w:val="0"/>
        <w:overflowPunct w:val="0"/>
        <w:rPr>
          <w:b/>
          <w:bCs/>
        </w:rPr>
      </w:pPr>
    </w:p>
    <w:p w14:paraId="032460A2" w14:textId="77777777" w:rsidR="00F1757F" w:rsidRDefault="00F1757F">
      <w:pPr>
        <w:pStyle w:val="ListParagraph"/>
        <w:numPr>
          <w:ilvl w:val="2"/>
          <w:numId w:val="33"/>
        </w:numPr>
        <w:tabs>
          <w:tab w:val="left" w:pos="1181"/>
        </w:tabs>
        <w:kinsoku w:val="0"/>
        <w:overflowPunct w:val="0"/>
        <w:rPr>
          <w:color w:val="000000"/>
        </w:rPr>
      </w:pPr>
      <w:r>
        <w:t>preside at all meetings of the Executive Board and preserve</w:t>
      </w:r>
      <w:r>
        <w:rPr>
          <w:spacing w:val="-2"/>
        </w:rPr>
        <w:t xml:space="preserve"> </w:t>
      </w:r>
      <w:r>
        <w:t>order;</w:t>
      </w:r>
    </w:p>
    <w:p w14:paraId="259BD35C" w14:textId="77777777" w:rsidR="00F1757F" w:rsidRDefault="00F1757F">
      <w:pPr>
        <w:pStyle w:val="BodyText"/>
        <w:kinsoku w:val="0"/>
        <w:overflowPunct w:val="0"/>
      </w:pPr>
    </w:p>
    <w:p w14:paraId="66084637" w14:textId="77777777" w:rsidR="00F1757F" w:rsidRDefault="00F1757F">
      <w:pPr>
        <w:pStyle w:val="ListParagraph"/>
        <w:numPr>
          <w:ilvl w:val="2"/>
          <w:numId w:val="33"/>
        </w:numPr>
        <w:tabs>
          <w:tab w:val="left" w:pos="1181"/>
        </w:tabs>
        <w:kinsoku w:val="0"/>
        <w:overflowPunct w:val="0"/>
        <w:rPr>
          <w:color w:val="000000"/>
        </w:rPr>
      </w:pPr>
      <w:r>
        <w:t>exercise supervision over the affairs of the Local Union;</w:t>
      </w:r>
    </w:p>
    <w:p w14:paraId="667A9BFF" w14:textId="77777777" w:rsidR="00F1757F" w:rsidRDefault="00F1757F">
      <w:pPr>
        <w:pStyle w:val="BodyText"/>
        <w:kinsoku w:val="0"/>
        <w:overflowPunct w:val="0"/>
      </w:pPr>
    </w:p>
    <w:p w14:paraId="08BF74AF" w14:textId="77777777" w:rsidR="00F1757F" w:rsidRDefault="00F1757F">
      <w:pPr>
        <w:pStyle w:val="ListParagraph"/>
        <w:numPr>
          <w:ilvl w:val="2"/>
          <w:numId w:val="33"/>
        </w:numPr>
        <w:tabs>
          <w:tab w:val="left" w:pos="1181"/>
        </w:tabs>
        <w:kinsoku w:val="0"/>
        <w:overflowPunct w:val="0"/>
        <w:spacing w:before="1"/>
        <w:rPr>
          <w:color w:val="000000"/>
        </w:rPr>
      </w:pPr>
      <w:r>
        <w:t>ensure all officers perform their assigned</w:t>
      </w:r>
      <w:r>
        <w:rPr>
          <w:spacing w:val="-3"/>
        </w:rPr>
        <w:t xml:space="preserve"> </w:t>
      </w:r>
      <w:r>
        <w:t>duties;</w:t>
      </w:r>
    </w:p>
    <w:p w14:paraId="33EC1865" w14:textId="77777777" w:rsidR="00F1757F" w:rsidRDefault="00F1757F">
      <w:pPr>
        <w:pStyle w:val="BodyText"/>
        <w:kinsoku w:val="0"/>
        <w:overflowPunct w:val="0"/>
      </w:pPr>
    </w:p>
    <w:p w14:paraId="0370A4B9" w14:textId="77777777" w:rsidR="00F1757F" w:rsidRDefault="00F1757F">
      <w:pPr>
        <w:pStyle w:val="ListParagraph"/>
        <w:numPr>
          <w:ilvl w:val="2"/>
          <w:numId w:val="33"/>
        </w:numPr>
        <w:tabs>
          <w:tab w:val="left" w:pos="1181"/>
        </w:tabs>
        <w:kinsoku w:val="0"/>
        <w:overflowPunct w:val="0"/>
        <w:ind w:right="119"/>
        <w:rPr>
          <w:color w:val="000000"/>
        </w:rPr>
      </w:pPr>
      <w:r>
        <w:t>have a vote on all matters, except appeals against Presidential rulings, and in case of a tie vote in any matter, have the right to cast an additional vote to break the</w:t>
      </w:r>
      <w:r>
        <w:rPr>
          <w:spacing w:val="-9"/>
        </w:rPr>
        <w:t xml:space="preserve"> </w:t>
      </w:r>
      <w:r>
        <w:t>tie.</w:t>
      </w:r>
    </w:p>
    <w:p w14:paraId="136C125E" w14:textId="77777777" w:rsidR="00F1757F" w:rsidRDefault="00F1757F">
      <w:pPr>
        <w:pStyle w:val="BodyText"/>
        <w:kinsoku w:val="0"/>
        <w:overflowPunct w:val="0"/>
      </w:pPr>
    </w:p>
    <w:p w14:paraId="34096CBA" w14:textId="77777777" w:rsidR="00F1757F" w:rsidRDefault="00F1757F">
      <w:pPr>
        <w:pStyle w:val="ListParagraph"/>
        <w:numPr>
          <w:ilvl w:val="2"/>
          <w:numId w:val="33"/>
        </w:numPr>
        <w:tabs>
          <w:tab w:val="left" w:pos="1181"/>
        </w:tabs>
        <w:kinsoku w:val="0"/>
        <w:overflowPunct w:val="0"/>
        <w:rPr>
          <w:color w:val="000000"/>
        </w:rPr>
      </w:pPr>
      <w:r>
        <w:t>prepare agendas for Executive and Table Officers’</w:t>
      </w:r>
      <w:r>
        <w:rPr>
          <w:spacing w:val="-3"/>
        </w:rPr>
        <w:t xml:space="preserve"> </w:t>
      </w:r>
      <w:r>
        <w:t>meetings;</w:t>
      </w:r>
    </w:p>
    <w:p w14:paraId="689CE778" w14:textId="77777777" w:rsidR="00F1757F" w:rsidRDefault="00F1757F">
      <w:pPr>
        <w:pStyle w:val="BodyText"/>
        <w:kinsoku w:val="0"/>
        <w:overflowPunct w:val="0"/>
      </w:pPr>
    </w:p>
    <w:p w14:paraId="6668E6DE" w14:textId="77777777" w:rsidR="00F1757F" w:rsidRDefault="00F1757F">
      <w:pPr>
        <w:pStyle w:val="ListParagraph"/>
        <w:numPr>
          <w:ilvl w:val="2"/>
          <w:numId w:val="33"/>
        </w:numPr>
        <w:tabs>
          <w:tab w:val="left" w:pos="1181"/>
        </w:tabs>
        <w:kinsoku w:val="0"/>
        <w:overflowPunct w:val="0"/>
        <w:rPr>
          <w:color w:val="000000"/>
        </w:rPr>
      </w:pPr>
      <w:r>
        <w:t>give a report at every Executive Board</w:t>
      </w:r>
      <w:r>
        <w:rPr>
          <w:spacing w:val="-7"/>
        </w:rPr>
        <w:t xml:space="preserve"> </w:t>
      </w:r>
      <w:r>
        <w:t>meeting;</w:t>
      </w:r>
    </w:p>
    <w:p w14:paraId="616DD1A6" w14:textId="77777777" w:rsidR="00F1757F" w:rsidRDefault="00F1757F">
      <w:pPr>
        <w:pStyle w:val="BodyText"/>
        <w:kinsoku w:val="0"/>
        <w:overflowPunct w:val="0"/>
      </w:pPr>
    </w:p>
    <w:p w14:paraId="4D10C8F0" w14:textId="77777777" w:rsidR="00F1757F" w:rsidRDefault="00F1757F">
      <w:pPr>
        <w:pStyle w:val="ListParagraph"/>
        <w:numPr>
          <w:ilvl w:val="2"/>
          <w:numId w:val="33"/>
        </w:numPr>
        <w:tabs>
          <w:tab w:val="left" w:pos="1181"/>
        </w:tabs>
        <w:kinsoku w:val="0"/>
        <w:overflowPunct w:val="0"/>
        <w:ind w:right="553"/>
        <w:rPr>
          <w:color w:val="000000"/>
        </w:rPr>
      </w:pPr>
      <w:r>
        <w:t>send out a summary report after each Executive Board meeting to Regional Vice- Presidents for distribution to the membership in their</w:t>
      </w:r>
      <w:r>
        <w:rPr>
          <w:spacing w:val="-4"/>
        </w:rPr>
        <w:t xml:space="preserve"> </w:t>
      </w:r>
      <w:r>
        <w:t>regions;</w:t>
      </w:r>
    </w:p>
    <w:p w14:paraId="17F96DCA" w14:textId="77777777" w:rsidR="00F1757F" w:rsidRDefault="00F1757F">
      <w:pPr>
        <w:pStyle w:val="BodyText"/>
        <w:kinsoku w:val="0"/>
        <w:overflowPunct w:val="0"/>
      </w:pPr>
    </w:p>
    <w:p w14:paraId="56F5A69D" w14:textId="77777777" w:rsidR="00F1757F" w:rsidRDefault="00F1757F">
      <w:pPr>
        <w:pStyle w:val="ListParagraph"/>
        <w:numPr>
          <w:ilvl w:val="2"/>
          <w:numId w:val="33"/>
        </w:numPr>
        <w:tabs>
          <w:tab w:val="left" w:pos="1181"/>
        </w:tabs>
        <w:kinsoku w:val="0"/>
        <w:overflowPunct w:val="0"/>
        <w:spacing w:before="1"/>
        <w:rPr>
          <w:color w:val="000000"/>
        </w:rPr>
      </w:pPr>
      <w:r>
        <w:t>travel whenever required in the interest of the Local Union;</w:t>
      </w:r>
    </w:p>
    <w:p w14:paraId="2905B2C6" w14:textId="77777777" w:rsidR="00F1757F" w:rsidRDefault="00F1757F">
      <w:pPr>
        <w:pStyle w:val="BodyText"/>
        <w:kinsoku w:val="0"/>
        <w:overflowPunct w:val="0"/>
        <w:spacing w:before="11"/>
        <w:rPr>
          <w:sz w:val="23"/>
          <w:szCs w:val="23"/>
        </w:rPr>
      </w:pPr>
    </w:p>
    <w:p w14:paraId="5AA81252" w14:textId="77777777" w:rsidR="00F1757F" w:rsidRDefault="00F1757F">
      <w:pPr>
        <w:pStyle w:val="ListParagraph"/>
        <w:numPr>
          <w:ilvl w:val="2"/>
          <w:numId w:val="33"/>
        </w:numPr>
        <w:tabs>
          <w:tab w:val="left" w:pos="1181"/>
        </w:tabs>
        <w:kinsoku w:val="0"/>
        <w:overflowPunct w:val="0"/>
        <w:ind w:right="213"/>
        <w:jc w:val="both"/>
        <w:rPr>
          <w:color w:val="000000"/>
        </w:rPr>
      </w:pPr>
      <w:r>
        <w:t>be the Local Union's representative on the National Executive Board of CUPE, but if unavailable, the President's designate shall attend. Such designate shall be agreed-to by the</w:t>
      </w:r>
      <w:r>
        <w:rPr>
          <w:spacing w:val="-5"/>
        </w:rPr>
        <w:t xml:space="preserve"> </w:t>
      </w:r>
      <w:r>
        <w:t>Executive;</w:t>
      </w:r>
    </w:p>
    <w:p w14:paraId="7CD3BD0F" w14:textId="77777777" w:rsidR="00F1757F" w:rsidRDefault="00F1757F">
      <w:pPr>
        <w:pStyle w:val="BodyText"/>
        <w:kinsoku w:val="0"/>
        <w:overflowPunct w:val="0"/>
      </w:pPr>
    </w:p>
    <w:p w14:paraId="6208F084" w14:textId="77777777" w:rsidR="00F1757F" w:rsidRDefault="00F1757F">
      <w:pPr>
        <w:pStyle w:val="ListParagraph"/>
        <w:numPr>
          <w:ilvl w:val="2"/>
          <w:numId w:val="33"/>
        </w:numPr>
        <w:tabs>
          <w:tab w:val="left" w:pos="1181"/>
        </w:tabs>
        <w:kinsoku w:val="0"/>
        <w:overflowPunct w:val="0"/>
        <w:rPr>
          <w:color w:val="000000"/>
        </w:rPr>
      </w:pPr>
      <w:r>
        <w:t>be a member of the Negotiating Committee and an ex-officio member of all</w:t>
      </w:r>
      <w:r>
        <w:rPr>
          <w:spacing w:val="-7"/>
        </w:rPr>
        <w:t xml:space="preserve"> </w:t>
      </w:r>
      <w:r>
        <w:t>other</w:t>
      </w:r>
    </w:p>
    <w:p w14:paraId="0BFFF2C4" w14:textId="77777777" w:rsidR="00F1757F" w:rsidRDefault="00F1757F">
      <w:pPr>
        <w:pStyle w:val="ListParagraph"/>
        <w:numPr>
          <w:ilvl w:val="2"/>
          <w:numId w:val="33"/>
        </w:numPr>
        <w:tabs>
          <w:tab w:val="left" w:pos="1181"/>
        </w:tabs>
        <w:kinsoku w:val="0"/>
        <w:overflowPunct w:val="0"/>
        <w:rPr>
          <w:color w:val="000000"/>
        </w:rPr>
        <w:sectPr w:rsidR="00F1757F">
          <w:pgSz w:w="12240" w:h="15840"/>
          <w:pgMar w:top="1000" w:right="1340" w:bottom="1060" w:left="1340" w:header="0" w:footer="875" w:gutter="0"/>
          <w:cols w:space="720"/>
          <w:noEndnote/>
        </w:sectPr>
      </w:pPr>
    </w:p>
    <w:p w14:paraId="7510F183" w14:textId="77777777" w:rsidR="00F1757F" w:rsidRDefault="00F1757F">
      <w:pPr>
        <w:pStyle w:val="BodyText"/>
        <w:kinsoku w:val="0"/>
        <w:overflowPunct w:val="0"/>
        <w:spacing w:before="72"/>
        <w:ind w:left="1180"/>
      </w:pPr>
      <w:r>
        <w:lastRenderedPageBreak/>
        <w:t>committees;</w:t>
      </w:r>
    </w:p>
    <w:p w14:paraId="260E2427" w14:textId="77777777" w:rsidR="00F1757F" w:rsidRDefault="00F1757F">
      <w:pPr>
        <w:pStyle w:val="BodyText"/>
        <w:kinsoku w:val="0"/>
        <w:overflowPunct w:val="0"/>
      </w:pPr>
    </w:p>
    <w:p w14:paraId="078DC5DC" w14:textId="77777777" w:rsidR="00F1757F" w:rsidRDefault="00F1757F">
      <w:pPr>
        <w:pStyle w:val="ListParagraph"/>
        <w:numPr>
          <w:ilvl w:val="2"/>
          <w:numId w:val="33"/>
        </w:numPr>
        <w:tabs>
          <w:tab w:val="left" w:pos="1181"/>
        </w:tabs>
        <w:kinsoku w:val="0"/>
        <w:overflowPunct w:val="0"/>
        <w:rPr>
          <w:color w:val="000000"/>
        </w:rPr>
      </w:pPr>
      <w:r>
        <w:t>review and approve Executive and committee member’s</w:t>
      </w:r>
      <w:r>
        <w:rPr>
          <w:spacing w:val="-4"/>
        </w:rPr>
        <w:t xml:space="preserve"> </w:t>
      </w:r>
      <w:r>
        <w:t>expenses;</w:t>
      </w:r>
    </w:p>
    <w:p w14:paraId="64EC4CA8" w14:textId="77777777" w:rsidR="00F1757F" w:rsidRDefault="00F1757F">
      <w:pPr>
        <w:pStyle w:val="BodyText"/>
        <w:kinsoku w:val="0"/>
        <w:overflowPunct w:val="0"/>
      </w:pPr>
    </w:p>
    <w:p w14:paraId="5845AAA9" w14:textId="77777777" w:rsidR="00F1757F" w:rsidRDefault="00F1757F">
      <w:pPr>
        <w:pStyle w:val="ListParagraph"/>
        <w:numPr>
          <w:ilvl w:val="2"/>
          <w:numId w:val="33"/>
        </w:numPr>
        <w:tabs>
          <w:tab w:val="left" w:pos="1181"/>
        </w:tabs>
        <w:kinsoku w:val="0"/>
        <w:overflowPunct w:val="0"/>
        <w:ind w:right="239"/>
        <w:rPr>
          <w:color w:val="000000"/>
        </w:rPr>
      </w:pPr>
      <w:r>
        <w:t>sign all cheques and expense forms and ensure that the Local Union’s funds are</w:t>
      </w:r>
      <w:r>
        <w:rPr>
          <w:spacing w:val="-23"/>
        </w:rPr>
        <w:t xml:space="preserve"> </w:t>
      </w:r>
      <w:r>
        <w:t>used only as authorized or directed by these Bylaws or vote of the</w:t>
      </w:r>
      <w:r>
        <w:rPr>
          <w:spacing w:val="-11"/>
        </w:rPr>
        <w:t xml:space="preserve"> </w:t>
      </w:r>
      <w:r>
        <w:t>membership;</w:t>
      </w:r>
    </w:p>
    <w:p w14:paraId="03B1093D" w14:textId="77777777" w:rsidR="00F1757F" w:rsidRDefault="00F1757F">
      <w:pPr>
        <w:pStyle w:val="BodyText"/>
        <w:kinsoku w:val="0"/>
        <w:overflowPunct w:val="0"/>
      </w:pPr>
    </w:p>
    <w:p w14:paraId="39BC1598" w14:textId="77777777" w:rsidR="00F1757F" w:rsidRDefault="00F1757F">
      <w:pPr>
        <w:pStyle w:val="ListParagraph"/>
        <w:numPr>
          <w:ilvl w:val="2"/>
          <w:numId w:val="33"/>
        </w:numPr>
        <w:tabs>
          <w:tab w:val="left" w:pos="1181"/>
        </w:tabs>
        <w:kinsoku w:val="0"/>
        <w:overflowPunct w:val="0"/>
        <w:rPr>
          <w:color w:val="000000"/>
        </w:rPr>
      </w:pPr>
      <w:r>
        <w:t>sign all official documents and transact such other business as may, by right,</w:t>
      </w:r>
      <w:r>
        <w:rPr>
          <w:spacing w:val="-9"/>
        </w:rPr>
        <w:t xml:space="preserve"> </w:t>
      </w:r>
      <w:r>
        <w:t>pertain</w:t>
      </w:r>
    </w:p>
    <w:p w14:paraId="7F95370A" w14:textId="77777777" w:rsidR="00F1757F" w:rsidRDefault="00F1757F">
      <w:pPr>
        <w:pStyle w:val="BodyText"/>
        <w:kinsoku w:val="0"/>
        <w:overflowPunct w:val="0"/>
        <w:ind w:left="1180"/>
      </w:pPr>
      <w:r>
        <w:t>to the President’s office and which may be necessary for the proper functioning of</w:t>
      </w:r>
      <w:r>
        <w:rPr>
          <w:spacing w:val="-28"/>
        </w:rPr>
        <w:t xml:space="preserve"> </w:t>
      </w:r>
      <w:r>
        <w:t>the Local</w:t>
      </w:r>
      <w:r>
        <w:rPr>
          <w:spacing w:val="-1"/>
        </w:rPr>
        <w:t xml:space="preserve"> </w:t>
      </w:r>
      <w:r>
        <w:t>Union;</w:t>
      </w:r>
    </w:p>
    <w:p w14:paraId="1A6D7E22" w14:textId="77777777" w:rsidR="00F1757F" w:rsidRDefault="00F1757F">
      <w:pPr>
        <w:pStyle w:val="BodyText"/>
        <w:kinsoku w:val="0"/>
        <w:overflowPunct w:val="0"/>
      </w:pPr>
    </w:p>
    <w:p w14:paraId="758CAFCC" w14:textId="77777777" w:rsidR="00F1757F" w:rsidRDefault="00F1757F">
      <w:pPr>
        <w:pStyle w:val="ListParagraph"/>
        <w:numPr>
          <w:ilvl w:val="2"/>
          <w:numId w:val="33"/>
        </w:numPr>
        <w:tabs>
          <w:tab w:val="left" w:pos="1181"/>
        </w:tabs>
        <w:kinsoku w:val="0"/>
        <w:overflowPunct w:val="0"/>
        <w:rPr>
          <w:color w:val="000000"/>
        </w:rPr>
      </w:pPr>
      <w:r>
        <w:t>have such other powers and duties as are provided for in these</w:t>
      </w:r>
      <w:r>
        <w:rPr>
          <w:spacing w:val="-3"/>
        </w:rPr>
        <w:t xml:space="preserve"> </w:t>
      </w:r>
      <w:r>
        <w:t>Bylaws;</w:t>
      </w:r>
    </w:p>
    <w:p w14:paraId="31410FF5" w14:textId="77777777" w:rsidR="00F1757F" w:rsidRDefault="00F1757F">
      <w:pPr>
        <w:pStyle w:val="BodyText"/>
        <w:kinsoku w:val="0"/>
        <w:overflowPunct w:val="0"/>
      </w:pPr>
    </w:p>
    <w:p w14:paraId="280E04BE" w14:textId="77777777" w:rsidR="00F1757F" w:rsidRDefault="00F1757F">
      <w:pPr>
        <w:pStyle w:val="ListParagraph"/>
        <w:numPr>
          <w:ilvl w:val="2"/>
          <w:numId w:val="33"/>
        </w:numPr>
        <w:tabs>
          <w:tab w:val="left" w:pos="1181"/>
        </w:tabs>
        <w:kinsoku w:val="0"/>
        <w:overflowPunct w:val="0"/>
        <w:ind w:right="523"/>
        <w:rPr>
          <w:color w:val="000000"/>
        </w:rPr>
      </w:pPr>
      <w:r>
        <w:t>on expiration of office, surrender all properties and records of this Local Union to their</w:t>
      </w:r>
      <w:r>
        <w:rPr>
          <w:spacing w:val="-2"/>
        </w:rPr>
        <w:t xml:space="preserve"> </w:t>
      </w:r>
      <w:r>
        <w:t>successor.</w:t>
      </w:r>
    </w:p>
    <w:p w14:paraId="3CD8C597" w14:textId="77777777" w:rsidR="00F1757F" w:rsidRDefault="00F1757F">
      <w:pPr>
        <w:pStyle w:val="BodyText"/>
        <w:kinsoku w:val="0"/>
        <w:overflowPunct w:val="0"/>
        <w:spacing w:before="1"/>
      </w:pPr>
    </w:p>
    <w:p w14:paraId="63210027" w14:textId="77777777" w:rsidR="00F1757F" w:rsidRDefault="00F1757F">
      <w:pPr>
        <w:pStyle w:val="ListParagraph"/>
        <w:numPr>
          <w:ilvl w:val="1"/>
          <w:numId w:val="33"/>
        </w:numPr>
        <w:tabs>
          <w:tab w:val="left" w:pos="821"/>
        </w:tabs>
        <w:kinsoku w:val="0"/>
        <w:overflowPunct w:val="0"/>
      </w:pPr>
      <w:bookmarkStart w:id="25" w:name="_bookmark24"/>
      <w:bookmarkEnd w:id="25"/>
      <w:r>
        <w:rPr>
          <w:u w:val="single" w:color="000000"/>
        </w:rPr>
        <w:t>Duties of the National</w:t>
      </w:r>
      <w:r>
        <w:rPr>
          <w:spacing w:val="-2"/>
          <w:u w:val="single" w:color="000000"/>
        </w:rPr>
        <w:t xml:space="preserve"> </w:t>
      </w:r>
      <w:r>
        <w:rPr>
          <w:u w:val="single" w:color="000000"/>
        </w:rPr>
        <w:t>Vice-President</w:t>
      </w:r>
    </w:p>
    <w:p w14:paraId="040FD142" w14:textId="77777777" w:rsidR="00F1757F" w:rsidRDefault="00F1757F">
      <w:pPr>
        <w:pStyle w:val="BodyText"/>
        <w:kinsoku w:val="0"/>
        <w:overflowPunct w:val="0"/>
        <w:spacing w:before="2"/>
        <w:rPr>
          <w:sz w:val="16"/>
          <w:szCs w:val="16"/>
        </w:rPr>
      </w:pPr>
    </w:p>
    <w:p w14:paraId="6DDB7278" w14:textId="77777777" w:rsidR="00F1757F" w:rsidRDefault="00F1757F">
      <w:pPr>
        <w:pStyle w:val="BodyText"/>
        <w:kinsoku w:val="0"/>
        <w:overflowPunct w:val="0"/>
        <w:spacing w:before="90"/>
        <w:ind w:left="820"/>
      </w:pPr>
      <w:r>
        <w:t>The National Vice-President shall:</w:t>
      </w:r>
    </w:p>
    <w:p w14:paraId="16C346DB" w14:textId="77777777" w:rsidR="00F1757F" w:rsidRDefault="00F1757F">
      <w:pPr>
        <w:pStyle w:val="BodyText"/>
        <w:kinsoku w:val="0"/>
        <w:overflowPunct w:val="0"/>
      </w:pPr>
    </w:p>
    <w:p w14:paraId="5C81EA57" w14:textId="77777777" w:rsidR="00F1757F" w:rsidRDefault="00F1757F">
      <w:pPr>
        <w:pStyle w:val="ListParagraph"/>
        <w:numPr>
          <w:ilvl w:val="2"/>
          <w:numId w:val="33"/>
        </w:numPr>
        <w:tabs>
          <w:tab w:val="left" w:pos="1181"/>
        </w:tabs>
        <w:kinsoku w:val="0"/>
        <w:overflowPunct w:val="0"/>
        <w:rPr>
          <w:color w:val="000000"/>
        </w:rPr>
      </w:pPr>
      <w:r>
        <w:t>perform all duties of the President if the President is absent or</w:t>
      </w:r>
      <w:r>
        <w:rPr>
          <w:spacing w:val="-5"/>
        </w:rPr>
        <w:t xml:space="preserve"> </w:t>
      </w:r>
      <w:r>
        <w:t>incapacitated;</w:t>
      </w:r>
    </w:p>
    <w:p w14:paraId="7F0800F1" w14:textId="77777777" w:rsidR="00F1757F" w:rsidRDefault="00F1757F">
      <w:pPr>
        <w:pStyle w:val="BodyText"/>
        <w:kinsoku w:val="0"/>
        <w:overflowPunct w:val="0"/>
      </w:pPr>
    </w:p>
    <w:p w14:paraId="7119089F" w14:textId="77777777" w:rsidR="00F1757F" w:rsidRDefault="00F1757F">
      <w:pPr>
        <w:pStyle w:val="ListParagraph"/>
        <w:numPr>
          <w:ilvl w:val="2"/>
          <w:numId w:val="33"/>
        </w:numPr>
        <w:tabs>
          <w:tab w:val="left" w:pos="1181"/>
        </w:tabs>
        <w:kinsoku w:val="0"/>
        <w:overflowPunct w:val="0"/>
        <w:ind w:right="501"/>
        <w:rPr>
          <w:color w:val="000000"/>
        </w:rPr>
      </w:pPr>
      <w:r>
        <w:t>perform the duties of the President if the office of President falls vacant until</w:t>
      </w:r>
      <w:r>
        <w:rPr>
          <w:spacing w:val="-12"/>
        </w:rPr>
        <w:t xml:space="preserve"> </w:t>
      </w:r>
      <w:r>
        <w:t>such vacancy is filled by</w:t>
      </w:r>
      <w:r>
        <w:rPr>
          <w:spacing w:val="-8"/>
        </w:rPr>
        <w:t xml:space="preserve"> </w:t>
      </w:r>
      <w:r>
        <w:t>election;</w:t>
      </w:r>
    </w:p>
    <w:p w14:paraId="686CAB54" w14:textId="77777777" w:rsidR="00F1757F" w:rsidRDefault="00F1757F">
      <w:pPr>
        <w:pStyle w:val="BodyText"/>
        <w:kinsoku w:val="0"/>
        <w:overflowPunct w:val="0"/>
      </w:pPr>
    </w:p>
    <w:p w14:paraId="2BF5A130" w14:textId="77777777" w:rsidR="00F1757F" w:rsidRDefault="00F1757F">
      <w:pPr>
        <w:pStyle w:val="ListParagraph"/>
        <w:numPr>
          <w:ilvl w:val="2"/>
          <w:numId w:val="33"/>
        </w:numPr>
        <w:tabs>
          <w:tab w:val="left" w:pos="1181"/>
        </w:tabs>
        <w:kinsoku w:val="0"/>
        <w:overflowPunct w:val="0"/>
        <w:rPr>
          <w:color w:val="000000"/>
        </w:rPr>
      </w:pPr>
      <w:r>
        <w:t>act as chairperson at all meetings of the Grievance</w:t>
      </w:r>
      <w:r>
        <w:rPr>
          <w:spacing w:val="-2"/>
        </w:rPr>
        <w:t xml:space="preserve"> </w:t>
      </w:r>
      <w:r>
        <w:t>Committee;</w:t>
      </w:r>
    </w:p>
    <w:p w14:paraId="093588F4" w14:textId="77777777" w:rsidR="00F1757F" w:rsidRDefault="00F1757F">
      <w:pPr>
        <w:pStyle w:val="BodyText"/>
        <w:kinsoku w:val="0"/>
        <w:overflowPunct w:val="0"/>
      </w:pPr>
    </w:p>
    <w:p w14:paraId="65D3BC4D" w14:textId="77777777" w:rsidR="00F1757F" w:rsidRDefault="00F1757F">
      <w:pPr>
        <w:pStyle w:val="ListParagraph"/>
        <w:numPr>
          <w:ilvl w:val="2"/>
          <w:numId w:val="33"/>
        </w:numPr>
        <w:tabs>
          <w:tab w:val="left" w:pos="1181"/>
        </w:tabs>
        <w:kinsoku w:val="0"/>
        <w:overflowPunct w:val="0"/>
        <w:spacing w:before="1"/>
        <w:rPr>
          <w:color w:val="000000"/>
        </w:rPr>
      </w:pPr>
      <w:r>
        <w:t>prepare and present all grievances to the</w:t>
      </w:r>
      <w:r>
        <w:rPr>
          <w:spacing w:val="-1"/>
        </w:rPr>
        <w:t xml:space="preserve"> </w:t>
      </w:r>
      <w:r>
        <w:t>Employer;</w:t>
      </w:r>
    </w:p>
    <w:p w14:paraId="06EBB0A4" w14:textId="77777777" w:rsidR="00F1757F" w:rsidRDefault="00F1757F">
      <w:pPr>
        <w:pStyle w:val="BodyText"/>
        <w:kinsoku w:val="0"/>
        <w:overflowPunct w:val="0"/>
      </w:pPr>
    </w:p>
    <w:p w14:paraId="1AE42ED0" w14:textId="77777777" w:rsidR="00F1757F" w:rsidRDefault="00F1757F">
      <w:pPr>
        <w:pStyle w:val="ListParagraph"/>
        <w:numPr>
          <w:ilvl w:val="2"/>
          <w:numId w:val="33"/>
        </w:numPr>
        <w:tabs>
          <w:tab w:val="left" w:pos="1181"/>
        </w:tabs>
        <w:kinsoku w:val="0"/>
        <w:overflowPunct w:val="0"/>
        <w:rPr>
          <w:color w:val="000000"/>
        </w:rPr>
      </w:pPr>
      <w:r>
        <w:t xml:space="preserve">provide assistance to counsel and </w:t>
      </w:r>
      <w:r w:rsidR="00DC110F">
        <w:t>grievers</w:t>
      </w:r>
      <w:r>
        <w:t xml:space="preserve"> at arbitration</w:t>
      </w:r>
      <w:r>
        <w:rPr>
          <w:spacing w:val="-2"/>
        </w:rPr>
        <w:t xml:space="preserve"> </w:t>
      </w:r>
      <w:r>
        <w:t>hearings;</w:t>
      </w:r>
    </w:p>
    <w:p w14:paraId="3EE4B3FC" w14:textId="77777777" w:rsidR="00F1757F" w:rsidRDefault="00F1757F">
      <w:pPr>
        <w:pStyle w:val="BodyText"/>
        <w:kinsoku w:val="0"/>
        <w:overflowPunct w:val="0"/>
      </w:pPr>
    </w:p>
    <w:p w14:paraId="66D99CE4" w14:textId="77777777" w:rsidR="00F1757F" w:rsidRDefault="00F1757F">
      <w:pPr>
        <w:pStyle w:val="ListParagraph"/>
        <w:numPr>
          <w:ilvl w:val="2"/>
          <w:numId w:val="33"/>
        </w:numPr>
        <w:tabs>
          <w:tab w:val="left" w:pos="1181"/>
        </w:tabs>
        <w:kinsoku w:val="0"/>
        <w:overflowPunct w:val="0"/>
        <w:rPr>
          <w:color w:val="000000"/>
        </w:rPr>
      </w:pPr>
      <w:r>
        <w:t>report to membership and Executive Board meetings on the status of</w:t>
      </w:r>
      <w:r>
        <w:rPr>
          <w:spacing w:val="-7"/>
        </w:rPr>
        <w:t xml:space="preserve"> </w:t>
      </w:r>
      <w:r>
        <w:t>grievances;</w:t>
      </w:r>
    </w:p>
    <w:p w14:paraId="4564C892" w14:textId="77777777" w:rsidR="00F1757F" w:rsidRDefault="00F1757F">
      <w:pPr>
        <w:pStyle w:val="BodyText"/>
        <w:kinsoku w:val="0"/>
        <w:overflowPunct w:val="0"/>
      </w:pPr>
    </w:p>
    <w:p w14:paraId="466F588A" w14:textId="77777777" w:rsidR="00F1757F" w:rsidRDefault="00F1757F">
      <w:pPr>
        <w:pStyle w:val="ListParagraph"/>
        <w:numPr>
          <w:ilvl w:val="2"/>
          <w:numId w:val="33"/>
        </w:numPr>
        <w:tabs>
          <w:tab w:val="left" w:pos="1181"/>
        </w:tabs>
        <w:kinsoku w:val="0"/>
        <w:overflowPunct w:val="0"/>
        <w:rPr>
          <w:color w:val="000000"/>
        </w:rPr>
      </w:pPr>
      <w:r>
        <w:t>complete training in Effective Stewarding or its</w:t>
      </w:r>
      <w:r>
        <w:rPr>
          <w:spacing w:val="-8"/>
        </w:rPr>
        <w:t xml:space="preserve"> </w:t>
      </w:r>
      <w:r>
        <w:t>equivalent;</w:t>
      </w:r>
    </w:p>
    <w:p w14:paraId="38A47542" w14:textId="77777777" w:rsidR="00F1757F" w:rsidRDefault="00F1757F">
      <w:pPr>
        <w:pStyle w:val="BodyText"/>
        <w:kinsoku w:val="0"/>
        <w:overflowPunct w:val="0"/>
      </w:pPr>
    </w:p>
    <w:p w14:paraId="183337A0" w14:textId="77777777" w:rsidR="00F1757F" w:rsidRDefault="00F1757F">
      <w:pPr>
        <w:pStyle w:val="ListParagraph"/>
        <w:numPr>
          <w:ilvl w:val="2"/>
          <w:numId w:val="33"/>
        </w:numPr>
        <w:tabs>
          <w:tab w:val="left" w:pos="1181"/>
        </w:tabs>
        <w:kinsoku w:val="0"/>
        <w:overflowPunct w:val="0"/>
        <w:ind w:right="525"/>
        <w:rPr>
          <w:color w:val="000000"/>
        </w:rPr>
      </w:pPr>
      <w:r>
        <w:t>on expiration of office, surrender all properties and records of this Local Union to their</w:t>
      </w:r>
      <w:r>
        <w:rPr>
          <w:spacing w:val="-2"/>
        </w:rPr>
        <w:t xml:space="preserve"> </w:t>
      </w:r>
      <w:r>
        <w:t>successor.</w:t>
      </w:r>
    </w:p>
    <w:p w14:paraId="7FE9B602" w14:textId="77777777" w:rsidR="00F1757F" w:rsidRDefault="00F1757F">
      <w:pPr>
        <w:pStyle w:val="ListParagraph"/>
        <w:numPr>
          <w:ilvl w:val="2"/>
          <w:numId w:val="33"/>
        </w:numPr>
        <w:tabs>
          <w:tab w:val="left" w:pos="1181"/>
        </w:tabs>
        <w:kinsoku w:val="0"/>
        <w:overflowPunct w:val="0"/>
        <w:ind w:right="525"/>
        <w:rPr>
          <w:color w:val="000000"/>
        </w:rPr>
        <w:sectPr w:rsidR="00F1757F">
          <w:pgSz w:w="12240" w:h="15840"/>
          <w:pgMar w:top="1000" w:right="1340" w:bottom="1060" w:left="1340" w:header="0" w:footer="875" w:gutter="0"/>
          <w:cols w:space="720"/>
          <w:noEndnote/>
        </w:sectPr>
      </w:pPr>
    </w:p>
    <w:p w14:paraId="43F87678" w14:textId="77777777" w:rsidR="00F1757F" w:rsidRDefault="00F1757F">
      <w:pPr>
        <w:pStyle w:val="ListParagraph"/>
        <w:numPr>
          <w:ilvl w:val="1"/>
          <w:numId w:val="33"/>
        </w:numPr>
        <w:tabs>
          <w:tab w:val="left" w:pos="821"/>
        </w:tabs>
        <w:kinsoku w:val="0"/>
        <w:overflowPunct w:val="0"/>
        <w:spacing w:before="72"/>
      </w:pPr>
      <w:bookmarkStart w:id="26" w:name="_bookmark25"/>
      <w:bookmarkEnd w:id="26"/>
      <w:r>
        <w:rPr>
          <w:u w:val="single" w:color="000000"/>
        </w:rPr>
        <w:lastRenderedPageBreak/>
        <w:t>Duties of the</w:t>
      </w:r>
      <w:r>
        <w:rPr>
          <w:spacing w:val="-2"/>
          <w:u w:val="single" w:color="000000"/>
        </w:rPr>
        <w:t xml:space="preserve"> </w:t>
      </w:r>
      <w:r>
        <w:rPr>
          <w:u w:val="single" w:color="000000"/>
        </w:rPr>
        <w:t>Treasurer</w:t>
      </w:r>
    </w:p>
    <w:p w14:paraId="2DE5AA4B" w14:textId="77777777" w:rsidR="00F1757F" w:rsidRDefault="00F1757F">
      <w:pPr>
        <w:pStyle w:val="BodyText"/>
        <w:kinsoku w:val="0"/>
        <w:overflowPunct w:val="0"/>
        <w:spacing w:before="2"/>
        <w:rPr>
          <w:sz w:val="16"/>
          <w:szCs w:val="16"/>
        </w:rPr>
      </w:pPr>
    </w:p>
    <w:p w14:paraId="5EC2CAC6" w14:textId="77777777" w:rsidR="00F1757F" w:rsidRDefault="00F1757F">
      <w:pPr>
        <w:pStyle w:val="BodyText"/>
        <w:kinsoku w:val="0"/>
        <w:overflowPunct w:val="0"/>
        <w:spacing w:before="90"/>
        <w:ind w:left="820"/>
      </w:pPr>
      <w:r>
        <w:t>The Treasurer shall:</w:t>
      </w:r>
    </w:p>
    <w:p w14:paraId="71E9EB5D" w14:textId="77777777" w:rsidR="00F1757F" w:rsidRDefault="00F1757F">
      <w:pPr>
        <w:pStyle w:val="BodyText"/>
        <w:kinsoku w:val="0"/>
        <w:overflowPunct w:val="0"/>
      </w:pPr>
    </w:p>
    <w:p w14:paraId="35F73C08" w14:textId="77777777" w:rsidR="00F1757F" w:rsidRDefault="00F1757F">
      <w:pPr>
        <w:pStyle w:val="ListParagraph"/>
        <w:numPr>
          <w:ilvl w:val="2"/>
          <w:numId w:val="33"/>
        </w:numPr>
        <w:tabs>
          <w:tab w:val="left" w:pos="1181"/>
        </w:tabs>
        <w:kinsoku w:val="0"/>
        <w:overflowPunct w:val="0"/>
        <w:ind w:right="252"/>
        <w:rPr>
          <w:b/>
          <w:bCs/>
          <w:color w:val="000000"/>
        </w:rPr>
      </w:pPr>
      <w:r>
        <w:t>keep all financial accounts of this Local Union and shall maintain correct and proper accounts of all its members</w:t>
      </w:r>
      <w:r>
        <w:rPr>
          <w:b/>
          <w:bCs/>
        </w:rPr>
        <w:t>;</w:t>
      </w:r>
    </w:p>
    <w:p w14:paraId="68C6D273" w14:textId="77777777" w:rsidR="00F1757F" w:rsidRDefault="00F1757F">
      <w:pPr>
        <w:pStyle w:val="BodyText"/>
        <w:kinsoku w:val="0"/>
        <w:overflowPunct w:val="0"/>
        <w:rPr>
          <w:b/>
          <w:bCs/>
        </w:rPr>
      </w:pPr>
    </w:p>
    <w:p w14:paraId="2E8473EC" w14:textId="77777777" w:rsidR="00F1757F" w:rsidRDefault="00F1757F">
      <w:pPr>
        <w:pStyle w:val="ListParagraph"/>
        <w:numPr>
          <w:ilvl w:val="2"/>
          <w:numId w:val="33"/>
        </w:numPr>
        <w:tabs>
          <w:tab w:val="left" w:pos="1181"/>
        </w:tabs>
        <w:kinsoku w:val="0"/>
        <w:overflowPunct w:val="0"/>
        <w:ind w:right="125"/>
        <w:rPr>
          <w:color w:val="000000"/>
        </w:rPr>
      </w:pPr>
      <w:r>
        <w:t>collect all reinstatement fees, dues, assessments and fines from members of this Local Union;</w:t>
      </w:r>
    </w:p>
    <w:p w14:paraId="2A5FFF06" w14:textId="77777777" w:rsidR="00F1757F" w:rsidRDefault="00F1757F">
      <w:pPr>
        <w:pStyle w:val="BodyText"/>
        <w:kinsoku w:val="0"/>
        <w:overflowPunct w:val="0"/>
      </w:pPr>
    </w:p>
    <w:p w14:paraId="3FC75E4C" w14:textId="77777777" w:rsidR="00F1757F" w:rsidRDefault="00F1757F">
      <w:pPr>
        <w:pStyle w:val="ListParagraph"/>
        <w:numPr>
          <w:ilvl w:val="2"/>
          <w:numId w:val="33"/>
        </w:numPr>
        <w:tabs>
          <w:tab w:val="left" w:pos="1181"/>
        </w:tabs>
        <w:kinsoku w:val="0"/>
        <w:overflowPunct w:val="0"/>
        <w:ind w:right="144"/>
        <w:rPr>
          <w:color w:val="000000"/>
        </w:rPr>
      </w:pPr>
      <w:r>
        <w:t>make all disbursements for this Local Union and be responsible for maintaining, organizing, safeguarding and keeping on file all supporting documents, authorizations, invoices and/or vouchers for every disbursement made, receipts for</w:t>
      </w:r>
      <w:r>
        <w:rPr>
          <w:spacing w:val="-14"/>
        </w:rPr>
        <w:t xml:space="preserve"> </w:t>
      </w:r>
      <w:r>
        <w:t>all money sent as well as records supporting documents for all income received by the Local</w:t>
      </w:r>
      <w:r>
        <w:rPr>
          <w:spacing w:val="-1"/>
        </w:rPr>
        <w:t xml:space="preserve"> </w:t>
      </w:r>
      <w:r>
        <w:t>Union;</w:t>
      </w:r>
    </w:p>
    <w:p w14:paraId="5E7970A2" w14:textId="77777777" w:rsidR="00F1757F" w:rsidRDefault="00F1757F">
      <w:pPr>
        <w:pStyle w:val="BodyText"/>
        <w:kinsoku w:val="0"/>
        <w:overflowPunct w:val="0"/>
        <w:spacing w:before="1"/>
      </w:pPr>
    </w:p>
    <w:p w14:paraId="73E2EDAF" w14:textId="77777777" w:rsidR="00F1757F" w:rsidRDefault="00F1757F">
      <w:pPr>
        <w:pStyle w:val="ListParagraph"/>
        <w:numPr>
          <w:ilvl w:val="2"/>
          <w:numId w:val="33"/>
        </w:numPr>
        <w:tabs>
          <w:tab w:val="left" w:pos="1181"/>
        </w:tabs>
        <w:kinsoku w:val="0"/>
        <w:overflowPunct w:val="0"/>
        <w:ind w:right="281"/>
        <w:rPr>
          <w:color w:val="000000"/>
        </w:rPr>
      </w:pPr>
      <w:r>
        <w:t>keep a correct record of all monies received and expended following proper accounting procedure and prepare monthly financial statements for Executive Board meetings and distribution to the members;</w:t>
      </w:r>
    </w:p>
    <w:p w14:paraId="63C555EC" w14:textId="77777777" w:rsidR="00F1757F" w:rsidRDefault="00F1757F">
      <w:pPr>
        <w:pStyle w:val="BodyText"/>
        <w:kinsoku w:val="0"/>
        <w:overflowPunct w:val="0"/>
      </w:pPr>
    </w:p>
    <w:p w14:paraId="247E289C" w14:textId="77777777" w:rsidR="00F1757F" w:rsidRDefault="00F1757F">
      <w:pPr>
        <w:pStyle w:val="ListParagraph"/>
        <w:numPr>
          <w:ilvl w:val="2"/>
          <w:numId w:val="33"/>
        </w:numPr>
        <w:tabs>
          <w:tab w:val="left" w:pos="1181"/>
        </w:tabs>
        <w:kinsoku w:val="0"/>
        <w:overflowPunct w:val="0"/>
        <w:ind w:right="470"/>
        <w:rPr>
          <w:color w:val="000000"/>
        </w:rPr>
      </w:pPr>
      <w:r>
        <w:t>transmit monthly to COPE Ontario all reports and financial obligations owing to COPE Ontario as per the Constitution of COPE Ontario not later than the</w:t>
      </w:r>
      <w:r>
        <w:rPr>
          <w:spacing w:val="-17"/>
        </w:rPr>
        <w:t xml:space="preserve"> </w:t>
      </w:r>
      <w:r>
        <w:t>fifteenth (15th) day of the following</w:t>
      </w:r>
      <w:r>
        <w:rPr>
          <w:spacing w:val="-9"/>
        </w:rPr>
        <w:t xml:space="preserve"> </w:t>
      </w:r>
      <w:r>
        <w:t>month;</w:t>
      </w:r>
    </w:p>
    <w:p w14:paraId="16E8B567" w14:textId="77777777" w:rsidR="00F1757F" w:rsidRDefault="00F1757F">
      <w:pPr>
        <w:pStyle w:val="BodyText"/>
        <w:kinsoku w:val="0"/>
        <w:overflowPunct w:val="0"/>
      </w:pPr>
    </w:p>
    <w:p w14:paraId="7883E3E4" w14:textId="77777777" w:rsidR="00F1757F" w:rsidRDefault="00F1757F">
      <w:pPr>
        <w:pStyle w:val="ListParagraph"/>
        <w:numPr>
          <w:ilvl w:val="2"/>
          <w:numId w:val="33"/>
        </w:numPr>
        <w:tabs>
          <w:tab w:val="left" w:pos="1181"/>
        </w:tabs>
        <w:kinsoku w:val="0"/>
        <w:overflowPunct w:val="0"/>
        <w:ind w:right="152"/>
        <w:jc w:val="both"/>
        <w:rPr>
          <w:color w:val="000000"/>
        </w:rPr>
      </w:pPr>
      <w:r>
        <w:t>be required to make monthly reports to the Secretary-Treasurer of the National Union and COPE Ontario of all dues-paying members on forms prescribed by the Secretary- Treasurer of the National</w:t>
      </w:r>
      <w:r>
        <w:rPr>
          <w:spacing w:val="-2"/>
        </w:rPr>
        <w:t xml:space="preserve"> </w:t>
      </w:r>
      <w:r>
        <w:t>Union;</w:t>
      </w:r>
    </w:p>
    <w:p w14:paraId="76CA99DC" w14:textId="77777777" w:rsidR="00F1757F" w:rsidRDefault="00F1757F">
      <w:pPr>
        <w:pStyle w:val="BodyText"/>
        <w:kinsoku w:val="0"/>
        <w:overflowPunct w:val="0"/>
      </w:pPr>
    </w:p>
    <w:p w14:paraId="557D8CD3" w14:textId="77777777" w:rsidR="00F1757F" w:rsidRDefault="00F1757F">
      <w:pPr>
        <w:pStyle w:val="ListParagraph"/>
        <w:numPr>
          <w:ilvl w:val="2"/>
          <w:numId w:val="33"/>
        </w:numPr>
        <w:tabs>
          <w:tab w:val="left" w:pos="1181"/>
        </w:tabs>
        <w:kinsoku w:val="0"/>
        <w:overflowPunct w:val="0"/>
        <w:spacing w:before="1"/>
        <w:rPr>
          <w:color w:val="000000"/>
        </w:rPr>
      </w:pPr>
      <w:r>
        <w:t>deposit all funds of this Local Union in a bank or credit</w:t>
      </w:r>
      <w:r>
        <w:rPr>
          <w:spacing w:val="-1"/>
        </w:rPr>
        <w:t xml:space="preserve"> </w:t>
      </w:r>
      <w:r>
        <w:t>union;</w:t>
      </w:r>
    </w:p>
    <w:p w14:paraId="4C9056E3" w14:textId="77777777" w:rsidR="00F1757F" w:rsidRDefault="00F1757F">
      <w:pPr>
        <w:pStyle w:val="BodyText"/>
        <w:kinsoku w:val="0"/>
        <w:overflowPunct w:val="0"/>
      </w:pPr>
    </w:p>
    <w:p w14:paraId="5862334E" w14:textId="77777777" w:rsidR="00F1757F" w:rsidRDefault="00F1757F">
      <w:pPr>
        <w:pStyle w:val="ListParagraph"/>
        <w:numPr>
          <w:ilvl w:val="2"/>
          <w:numId w:val="33"/>
        </w:numPr>
        <w:tabs>
          <w:tab w:val="left" w:pos="1181"/>
        </w:tabs>
        <w:kinsoku w:val="0"/>
        <w:overflowPunct w:val="0"/>
        <w:rPr>
          <w:color w:val="000000"/>
        </w:rPr>
      </w:pPr>
      <w:r>
        <w:t xml:space="preserve">prepare a yearly budget for approval </w:t>
      </w:r>
      <w:r>
        <w:rPr>
          <w:spacing w:val="2"/>
        </w:rPr>
        <w:t xml:space="preserve">by </w:t>
      </w:r>
      <w:r>
        <w:t>the Executive</w:t>
      </w:r>
      <w:r>
        <w:rPr>
          <w:spacing w:val="-11"/>
        </w:rPr>
        <w:t xml:space="preserve"> </w:t>
      </w:r>
      <w:r>
        <w:t>Board;</w:t>
      </w:r>
    </w:p>
    <w:p w14:paraId="4A57264E" w14:textId="77777777" w:rsidR="00F1757F" w:rsidRDefault="00F1757F">
      <w:pPr>
        <w:pStyle w:val="BodyText"/>
        <w:kinsoku w:val="0"/>
        <w:overflowPunct w:val="0"/>
      </w:pPr>
    </w:p>
    <w:p w14:paraId="0C65588E" w14:textId="77777777" w:rsidR="00F1757F" w:rsidRDefault="00F1757F">
      <w:pPr>
        <w:pStyle w:val="ListParagraph"/>
        <w:numPr>
          <w:ilvl w:val="2"/>
          <w:numId w:val="33"/>
        </w:numPr>
        <w:tabs>
          <w:tab w:val="left" w:pos="1181"/>
        </w:tabs>
        <w:kinsoku w:val="0"/>
        <w:overflowPunct w:val="0"/>
        <w:ind w:right="340"/>
        <w:jc w:val="both"/>
        <w:rPr>
          <w:color w:val="000000"/>
        </w:rPr>
      </w:pPr>
      <w:r>
        <w:t xml:space="preserve">submit all books and </w:t>
      </w:r>
      <w:r w:rsidRPr="00A07E90">
        <w:t>records</w:t>
      </w:r>
      <w:r w:rsidR="006F02CD" w:rsidRPr="00A07E90">
        <w:t xml:space="preserve"> (including financial documents, invoices, original bank statements and other supporting documents)</w:t>
      </w:r>
      <w:r>
        <w:t xml:space="preserve"> for verification to the Trustees at least </w:t>
      </w:r>
      <w:r w:rsidR="006F02CD" w:rsidRPr="00A07E90">
        <w:t>every six (6) months</w:t>
      </w:r>
      <w:r w:rsidR="006F02CD">
        <w:rPr>
          <w:b/>
        </w:rPr>
        <w:t xml:space="preserve"> </w:t>
      </w:r>
      <w:r>
        <w:t>and at the close of each fiscal year. The Trustees shall then report each verification to the Local Union and to the Secretary-Treasurer of the National</w:t>
      </w:r>
      <w:r>
        <w:rPr>
          <w:spacing w:val="-1"/>
        </w:rPr>
        <w:t xml:space="preserve"> </w:t>
      </w:r>
      <w:r>
        <w:t>Union.</w:t>
      </w:r>
    </w:p>
    <w:p w14:paraId="2702E760" w14:textId="77777777" w:rsidR="00F1757F" w:rsidRDefault="00F1757F">
      <w:pPr>
        <w:pStyle w:val="BodyText"/>
        <w:kinsoku w:val="0"/>
        <w:overflowPunct w:val="0"/>
      </w:pPr>
    </w:p>
    <w:p w14:paraId="357312A9" w14:textId="77777777" w:rsidR="00F1757F" w:rsidRDefault="00F1757F">
      <w:pPr>
        <w:pStyle w:val="ListParagraph"/>
        <w:numPr>
          <w:ilvl w:val="2"/>
          <w:numId w:val="33"/>
        </w:numPr>
        <w:tabs>
          <w:tab w:val="left" w:pos="1181"/>
        </w:tabs>
        <w:kinsoku w:val="0"/>
        <w:overflowPunct w:val="0"/>
        <w:ind w:right="342"/>
        <w:rPr>
          <w:color w:val="000000"/>
        </w:rPr>
      </w:pPr>
      <w:r>
        <w:t>keep an up-to-date inventory list of all items purchased by the Local Union, i.e.,</w:t>
      </w:r>
      <w:r>
        <w:rPr>
          <w:spacing w:val="-14"/>
        </w:rPr>
        <w:t xml:space="preserve"> </w:t>
      </w:r>
      <w:r>
        <w:t>lap top computer, fax machine, filing cabinets, etc. The inventory list shall be made available for the</w:t>
      </w:r>
      <w:r>
        <w:rPr>
          <w:spacing w:val="-3"/>
        </w:rPr>
        <w:t xml:space="preserve"> </w:t>
      </w:r>
      <w:r>
        <w:t>audit.</w:t>
      </w:r>
    </w:p>
    <w:p w14:paraId="1A9FAD7F" w14:textId="77777777" w:rsidR="00F1757F" w:rsidRDefault="00F1757F">
      <w:pPr>
        <w:pStyle w:val="BodyText"/>
        <w:kinsoku w:val="0"/>
        <w:overflowPunct w:val="0"/>
        <w:spacing w:before="5"/>
      </w:pPr>
    </w:p>
    <w:p w14:paraId="7ACF9B47" w14:textId="77777777" w:rsidR="00F1757F" w:rsidRPr="00EF39E3" w:rsidRDefault="00F1757F">
      <w:pPr>
        <w:pStyle w:val="Heading1"/>
        <w:numPr>
          <w:ilvl w:val="2"/>
          <w:numId w:val="33"/>
        </w:numPr>
        <w:tabs>
          <w:tab w:val="left" w:pos="1181"/>
        </w:tabs>
        <w:kinsoku w:val="0"/>
        <w:overflowPunct w:val="0"/>
        <w:ind w:right="179"/>
        <w:rPr>
          <w:b w:val="0"/>
          <w:color w:val="000000"/>
          <w:u w:val="none"/>
        </w:rPr>
      </w:pPr>
      <w:r w:rsidRPr="00EF39E3">
        <w:rPr>
          <w:b w:val="0"/>
          <w:u w:val="none"/>
        </w:rPr>
        <w:t>shall submit to the National Secretary-Treasurer all relevant information pertaining to those bank accounts (name of the institution, full address,</w:t>
      </w:r>
      <w:r w:rsidRPr="00EF39E3">
        <w:rPr>
          <w:b w:val="0"/>
          <w:spacing w:val="-20"/>
          <w:u w:val="none"/>
        </w:rPr>
        <w:t xml:space="preserve"> </w:t>
      </w:r>
      <w:r w:rsidRPr="00EF39E3">
        <w:rPr>
          <w:b w:val="0"/>
          <w:u w:val="none"/>
        </w:rPr>
        <w:t>account, etc.) The Treasurer shall endeavor to deposit such fund in unionized financial institutions;</w:t>
      </w:r>
    </w:p>
    <w:p w14:paraId="0984F133" w14:textId="77777777" w:rsidR="00F1757F" w:rsidRPr="00EF39E3" w:rsidRDefault="00F1757F">
      <w:pPr>
        <w:pStyle w:val="BodyText"/>
        <w:kinsoku w:val="0"/>
        <w:overflowPunct w:val="0"/>
        <w:spacing w:before="7"/>
        <w:rPr>
          <w:bCs/>
          <w:sz w:val="23"/>
          <w:szCs w:val="23"/>
        </w:rPr>
      </w:pPr>
    </w:p>
    <w:p w14:paraId="4C25F57D" w14:textId="77777777" w:rsidR="00F1757F" w:rsidRDefault="00F1757F">
      <w:pPr>
        <w:pStyle w:val="ListParagraph"/>
        <w:numPr>
          <w:ilvl w:val="2"/>
          <w:numId w:val="33"/>
        </w:numPr>
        <w:tabs>
          <w:tab w:val="left" w:pos="1181"/>
        </w:tabs>
        <w:kinsoku w:val="0"/>
        <w:overflowPunct w:val="0"/>
        <w:ind w:right="121"/>
        <w:rPr>
          <w:color w:val="000000"/>
        </w:rPr>
      </w:pPr>
      <w:r>
        <w:t>turn over all properties and assets, including funds, books and records to the Secretary-Treasurer of the National Union and COPE Ontario or their duly</w:t>
      </w:r>
      <w:r>
        <w:rPr>
          <w:spacing w:val="-13"/>
        </w:rPr>
        <w:t xml:space="preserve"> </w:t>
      </w:r>
      <w:r>
        <w:t>authorized</w:t>
      </w:r>
    </w:p>
    <w:p w14:paraId="67478C95" w14:textId="77777777" w:rsidR="00F1757F" w:rsidRDefault="00F1757F">
      <w:pPr>
        <w:pStyle w:val="ListParagraph"/>
        <w:numPr>
          <w:ilvl w:val="2"/>
          <w:numId w:val="33"/>
        </w:numPr>
        <w:tabs>
          <w:tab w:val="left" w:pos="1181"/>
        </w:tabs>
        <w:kinsoku w:val="0"/>
        <w:overflowPunct w:val="0"/>
        <w:ind w:right="121"/>
        <w:rPr>
          <w:color w:val="000000"/>
        </w:rPr>
        <w:sectPr w:rsidR="00F1757F">
          <w:pgSz w:w="12240" w:h="15840"/>
          <w:pgMar w:top="1000" w:right="1340" w:bottom="1060" w:left="1340" w:header="0" w:footer="875" w:gutter="0"/>
          <w:cols w:space="720"/>
          <w:noEndnote/>
        </w:sectPr>
      </w:pPr>
    </w:p>
    <w:p w14:paraId="3EE9179B" w14:textId="77777777" w:rsidR="00F1757F" w:rsidRDefault="00F1757F">
      <w:pPr>
        <w:pStyle w:val="BodyText"/>
        <w:kinsoku w:val="0"/>
        <w:overflowPunct w:val="0"/>
        <w:spacing w:before="72"/>
        <w:ind w:left="1180"/>
      </w:pPr>
      <w:r>
        <w:lastRenderedPageBreak/>
        <w:t>representative when properly called upon to do so;</w:t>
      </w:r>
    </w:p>
    <w:p w14:paraId="0F3B693B" w14:textId="77777777" w:rsidR="00F1757F" w:rsidRDefault="00F1757F">
      <w:pPr>
        <w:pStyle w:val="BodyText"/>
        <w:kinsoku w:val="0"/>
        <w:overflowPunct w:val="0"/>
      </w:pPr>
    </w:p>
    <w:p w14:paraId="7540C0B1" w14:textId="77777777" w:rsidR="00F1757F" w:rsidRDefault="00F1757F">
      <w:pPr>
        <w:pStyle w:val="ListParagraph"/>
        <w:numPr>
          <w:ilvl w:val="2"/>
          <w:numId w:val="33"/>
        </w:numPr>
        <w:tabs>
          <w:tab w:val="left" w:pos="1181"/>
        </w:tabs>
        <w:kinsoku w:val="0"/>
        <w:overflowPunct w:val="0"/>
        <w:rPr>
          <w:color w:val="000000"/>
        </w:rPr>
      </w:pPr>
      <w:r>
        <w:t>be a member of the Grievance</w:t>
      </w:r>
      <w:r>
        <w:rPr>
          <w:spacing w:val="-6"/>
        </w:rPr>
        <w:t xml:space="preserve"> </w:t>
      </w:r>
      <w:r>
        <w:t>Committee;</w:t>
      </w:r>
    </w:p>
    <w:p w14:paraId="502D3259" w14:textId="77777777" w:rsidR="00F1757F" w:rsidRDefault="00F1757F">
      <w:pPr>
        <w:pStyle w:val="BodyText"/>
        <w:kinsoku w:val="0"/>
        <w:overflowPunct w:val="0"/>
      </w:pPr>
    </w:p>
    <w:p w14:paraId="70F15779" w14:textId="77777777" w:rsidR="00F1757F" w:rsidRDefault="00F1757F">
      <w:pPr>
        <w:pStyle w:val="ListParagraph"/>
        <w:numPr>
          <w:ilvl w:val="2"/>
          <w:numId w:val="33"/>
        </w:numPr>
        <w:tabs>
          <w:tab w:val="left" w:pos="1181"/>
        </w:tabs>
        <w:kinsoku w:val="0"/>
        <w:overflowPunct w:val="0"/>
        <w:ind w:right="340"/>
        <w:rPr>
          <w:color w:val="000000"/>
        </w:rPr>
      </w:pPr>
      <w:r>
        <w:t>have the option of maintaining a petty cash fund of not more than $50.00 to pay immediate necessary petty cash demands upon this Local Union. Replenishment</w:t>
      </w:r>
      <w:r>
        <w:rPr>
          <w:spacing w:val="-10"/>
        </w:rPr>
        <w:t xml:space="preserve"> </w:t>
      </w:r>
      <w:r>
        <w:t>of this fund shall be by cheque; the amount of such cheque being the total of vouchers paid out for prior</w:t>
      </w:r>
      <w:r>
        <w:rPr>
          <w:spacing w:val="-4"/>
        </w:rPr>
        <w:t xml:space="preserve"> </w:t>
      </w:r>
      <w:r>
        <w:t>disbursements;</w:t>
      </w:r>
    </w:p>
    <w:p w14:paraId="75B5A04F" w14:textId="77777777" w:rsidR="00F1757F" w:rsidRDefault="00F1757F">
      <w:pPr>
        <w:pStyle w:val="BodyText"/>
        <w:kinsoku w:val="0"/>
        <w:overflowPunct w:val="0"/>
      </w:pPr>
    </w:p>
    <w:p w14:paraId="53D3F181" w14:textId="77777777" w:rsidR="00F1757F" w:rsidRDefault="00F1757F">
      <w:pPr>
        <w:pStyle w:val="ListParagraph"/>
        <w:numPr>
          <w:ilvl w:val="2"/>
          <w:numId w:val="33"/>
        </w:numPr>
        <w:tabs>
          <w:tab w:val="left" w:pos="1181"/>
        </w:tabs>
        <w:kinsoku w:val="0"/>
        <w:overflowPunct w:val="0"/>
        <w:rPr>
          <w:color w:val="000000"/>
        </w:rPr>
      </w:pPr>
      <w:r>
        <w:t>be properly bonded by a bonding</w:t>
      </w:r>
      <w:r>
        <w:rPr>
          <w:spacing w:val="-12"/>
        </w:rPr>
        <w:t xml:space="preserve"> </w:t>
      </w:r>
      <w:r>
        <w:t>company;</w:t>
      </w:r>
    </w:p>
    <w:p w14:paraId="04E4D6FB" w14:textId="77777777" w:rsidR="00F1757F" w:rsidRDefault="00F1757F">
      <w:pPr>
        <w:pStyle w:val="BodyText"/>
        <w:kinsoku w:val="0"/>
        <w:overflowPunct w:val="0"/>
      </w:pPr>
    </w:p>
    <w:p w14:paraId="5A180AFD" w14:textId="77777777" w:rsidR="00F1757F" w:rsidRDefault="00F1757F">
      <w:pPr>
        <w:pStyle w:val="ListParagraph"/>
        <w:numPr>
          <w:ilvl w:val="2"/>
          <w:numId w:val="33"/>
        </w:numPr>
        <w:tabs>
          <w:tab w:val="left" w:pos="1154"/>
        </w:tabs>
        <w:kinsoku w:val="0"/>
        <w:overflowPunct w:val="0"/>
        <w:ind w:right="213"/>
        <w:rPr>
          <w:color w:val="000000"/>
        </w:rPr>
      </w:pPr>
      <w:r>
        <w:t>on the expiration of office, surrender all properties and assets, including funds,</w:t>
      </w:r>
      <w:r>
        <w:rPr>
          <w:spacing w:val="-13"/>
        </w:rPr>
        <w:t xml:space="preserve"> </w:t>
      </w:r>
      <w:r>
        <w:t>books and records of this Local Union to their</w:t>
      </w:r>
      <w:r>
        <w:rPr>
          <w:spacing w:val="1"/>
        </w:rPr>
        <w:t xml:space="preserve"> </w:t>
      </w:r>
      <w:r>
        <w:t>successor.</w:t>
      </w:r>
    </w:p>
    <w:p w14:paraId="676A6167" w14:textId="77777777" w:rsidR="00F1757F" w:rsidRDefault="00F1757F">
      <w:pPr>
        <w:pStyle w:val="BodyText"/>
        <w:kinsoku w:val="0"/>
        <w:overflowPunct w:val="0"/>
      </w:pPr>
    </w:p>
    <w:p w14:paraId="77278FEB" w14:textId="77777777" w:rsidR="00F1757F" w:rsidRDefault="00F1757F">
      <w:pPr>
        <w:pStyle w:val="ListParagraph"/>
        <w:numPr>
          <w:ilvl w:val="1"/>
          <w:numId w:val="33"/>
        </w:numPr>
        <w:tabs>
          <w:tab w:val="left" w:pos="821"/>
        </w:tabs>
        <w:kinsoku w:val="0"/>
        <w:overflowPunct w:val="0"/>
      </w:pPr>
      <w:bookmarkStart w:id="27" w:name="_bookmark26"/>
      <w:bookmarkEnd w:id="27"/>
      <w:r>
        <w:rPr>
          <w:u w:val="single" w:color="000000"/>
        </w:rPr>
        <w:t>Duties of the</w:t>
      </w:r>
      <w:r>
        <w:rPr>
          <w:spacing w:val="-1"/>
          <w:u w:val="single" w:color="000000"/>
        </w:rPr>
        <w:t xml:space="preserve"> </w:t>
      </w:r>
      <w:r>
        <w:rPr>
          <w:u w:val="single" w:color="000000"/>
        </w:rPr>
        <w:t>Secretary</w:t>
      </w:r>
    </w:p>
    <w:p w14:paraId="43C932F7" w14:textId="77777777" w:rsidR="00F1757F" w:rsidRDefault="00F1757F">
      <w:pPr>
        <w:pStyle w:val="BodyText"/>
        <w:kinsoku w:val="0"/>
        <w:overflowPunct w:val="0"/>
        <w:spacing w:before="3"/>
        <w:rPr>
          <w:sz w:val="16"/>
          <w:szCs w:val="16"/>
        </w:rPr>
      </w:pPr>
    </w:p>
    <w:p w14:paraId="18B50CAB" w14:textId="77777777" w:rsidR="00F1757F" w:rsidRDefault="00F1757F">
      <w:pPr>
        <w:pStyle w:val="BodyText"/>
        <w:kinsoku w:val="0"/>
        <w:overflowPunct w:val="0"/>
        <w:spacing w:before="90"/>
        <w:ind w:left="820"/>
      </w:pPr>
      <w:r>
        <w:t>The Secretary shall:</w:t>
      </w:r>
    </w:p>
    <w:p w14:paraId="74B3B4EA" w14:textId="77777777" w:rsidR="00F1757F" w:rsidRDefault="00F1757F">
      <w:pPr>
        <w:pStyle w:val="BodyText"/>
        <w:kinsoku w:val="0"/>
        <w:overflowPunct w:val="0"/>
      </w:pPr>
    </w:p>
    <w:p w14:paraId="2D306913" w14:textId="77777777" w:rsidR="00F1757F" w:rsidRDefault="00F1757F">
      <w:pPr>
        <w:pStyle w:val="ListParagraph"/>
        <w:numPr>
          <w:ilvl w:val="2"/>
          <w:numId w:val="33"/>
        </w:numPr>
        <w:tabs>
          <w:tab w:val="left" w:pos="1181"/>
        </w:tabs>
        <w:kinsoku w:val="0"/>
        <w:overflowPunct w:val="0"/>
        <w:ind w:right="577"/>
        <w:rPr>
          <w:color w:val="000000"/>
        </w:rPr>
      </w:pPr>
      <w:r>
        <w:t>keep the minutes of all meetings and proceedings of the Local Union and the Executive and shall present such minutes at the next conference call meeting</w:t>
      </w:r>
      <w:r>
        <w:rPr>
          <w:strike/>
        </w:rPr>
        <w:t>s</w:t>
      </w:r>
      <w:r>
        <w:t xml:space="preserve"> for approval;</w:t>
      </w:r>
    </w:p>
    <w:p w14:paraId="353BBF51" w14:textId="77777777" w:rsidR="00F1757F" w:rsidRDefault="00F1757F">
      <w:pPr>
        <w:pStyle w:val="BodyText"/>
        <w:kinsoku w:val="0"/>
        <w:overflowPunct w:val="0"/>
      </w:pPr>
    </w:p>
    <w:p w14:paraId="50274FDB" w14:textId="77777777" w:rsidR="00F1757F" w:rsidRDefault="00F1757F">
      <w:pPr>
        <w:pStyle w:val="ListParagraph"/>
        <w:numPr>
          <w:ilvl w:val="2"/>
          <w:numId w:val="33"/>
        </w:numPr>
        <w:tabs>
          <w:tab w:val="left" w:pos="1181"/>
        </w:tabs>
        <w:kinsoku w:val="0"/>
        <w:overflowPunct w:val="0"/>
        <w:ind w:right="446"/>
        <w:rPr>
          <w:color w:val="000000"/>
        </w:rPr>
      </w:pPr>
      <w:r>
        <w:t>distribute reports and minutes of all general or special meetings and committees as soon as possible, but not later than thirty (30) days from event concerned when feasible, to Regional Vice-Presidents for distribution in their</w:t>
      </w:r>
      <w:r>
        <w:rPr>
          <w:spacing w:val="-4"/>
        </w:rPr>
        <w:t xml:space="preserve"> </w:t>
      </w:r>
      <w:r>
        <w:t>regions;</w:t>
      </w:r>
    </w:p>
    <w:p w14:paraId="0F2F5EB3" w14:textId="77777777" w:rsidR="00F1757F" w:rsidRDefault="00F1757F">
      <w:pPr>
        <w:pStyle w:val="BodyText"/>
        <w:kinsoku w:val="0"/>
        <w:overflowPunct w:val="0"/>
      </w:pPr>
    </w:p>
    <w:p w14:paraId="2750C036" w14:textId="77777777" w:rsidR="00F1757F" w:rsidRDefault="00F1757F">
      <w:pPr>
        <w:pStyle w:val="ListParagraph"/>
        <w:numPr>
          <w:ilvl w:val="2"/>
          <w:numId w:val="33"/>
        </w:numPr>
        <w:tabs>
          <w:tab w:val="left" w:pos="1181"/>
        </w:tabs>
        <w:kinsoku w:val="0"/>
        <w:overflowPunct w:val="0"/>
        <w:rPr>
          <w:color w:val="000000"/>
        </w:rPr>
      </w:pPr>
      <w:r>
        <w:t>be a member of the Grievance Committee;</w:t>
      </w:r>
      <w:r>
        <w:rPr>
          <w:spacing w:val="-3"/>
        </w:rPr>
        <w:t xml:space="preserve"> </w:t>
      </w:r>
      <w:r>
        <w:t>and</w:t>
      </w:r>
    </w:p>
    <w:p w14:paraId="5FEAA085" w14:textId="77777777" w:rsidR="00F1757F" w:rsidRDefault="00F1757F">
      <w:pPr>
        <w:pStyle w:val="BodyText"/>
        <w:kinsoku w:val="0"/>
        <w:overflowPunct w:val="0"/>
      </w:pPr>
    </w:p>
    <w:p w14:paraId="471D0467" w14:textId="77777777" w:rsidR="00F1757F" w:rsidRDefault="00F1757F">
      <w:pPr>
        <w:pStyle w:val="ListParagraph"/>
        <w:numPr>
          <w:ilvl w:val="2"/>
          <w:numId w:val="33"/>
        </w:numPr>
        <w:tabs>
          <w:tab w:val="left" w:pos="1181"/>
        </w:tabs>
        <w:kinsoku w:val="0"/>
        <w:overflowPunct w:val="0"/>
        <w:spacing w:before="1"/>
        <w:ind w:right="536"/>
        <w:rPr>
          <w:color w:val="000000"/>
        </w:rPr>
      </w:pPr>
      <w:r>
        <w:t>submit the French and English versions of the Executive Board minutes to the Education/Communication Officer for posting to website within one (1) month of approval;</w:t>
      </w:r>
    </w:p>
    <w:p w14:paraId="3F3EC773" w14:textId="77777777" w:rsidR="00F1757F" w:rsidRDefault="00F1757F">
      <w:pPr>
        <w:pStyle w:val="BodyText"/>
        <w:kinsoku w:val="0"/>
        <w:overflowPunct w:val="0"/>
      </w:pPr>
    </w:p>
    <w:p w14:paraId="66764D0F" w14:textId="77777777" w:rsidR="00F1757F" w:rsidRDefault="00F1757F">
      <w:pPr>
        <w:pStyle w:val="ListParagraph"/>
        <w:numPr>
          <w:ilvl w:val="2"/>
          <w:numId w:val="33"/>
        </w:numPr>
        <w:tabs>
          <w:tab w:val="left" w:pos="1181"/>
        </w:tabs>
        <w:kinsoku w:val="0"/>
        <w:overflowPunct w:val="0"/>
        <w:ind w:right="1183"/>
        <w:rPr>
          <w:color w:val="000000"/>
        </w:rPr>
      </w:pPr>
      <w:r>
        <w:t>keep all correspondence files and bring to the attention of the Executive</w:t>
      </w:r>
      <w:r>
        <w:rPr>
          <w:spacing w:val="-12"/>
        </w:rPr>
        <w:t xml:space="preserve"> </w:t>
      </w:r>
      <w:r>
        <w:t>all correspondence relative to the Local</w:t>
      </w:r>
      <w:r>
        <w:rPr>
          <w:spacing w:val="1"/>
        </w:rPr>
        <w:t xml:space="preserve"> </w:t>
      </w:r>
      <w:r>
        <w:t>Union;</w:t>
      </w:r>
    </w:p>
    <w:p w14:paraId="637720D3" w14:textId="77777777" w:rsidR="00F1757F" w:rsidRDefault="00F1757F">
      <w:pPr>
        <w:pStyle w:val="BodyText"/>
        <w:kinsoku w:val="0"/>
        <w:overflowPunct w:val="0"/>
      </w:pPr>
    </w:p>
    <w:p w14:paraId="6C331977" w14:textId="77777777" w:rsidR="00F1757F" w:rsidRDefault="00F1757F">
      <w:pPr>
        <w:pStyle w:val="ListParagraph"/>
        <w:numPr>
          <w:ilvl w:val="2"/>
          <w:numId w:val="33"/>
        </w:numPr>
        <w:tabs>
          <w:tab w:val="left" w:pos="1181"/>
        </w:tabs>
        <w:kinsoku w:val="0"/>
        <w:overflowPunct w:val="0"/>
        <w:ind w:right="920"/>
        <w:rPr>
          <w:color w:val="000000"/>
        </w:rPr>
      </w:pPr>
      <w:r>
        <w:t>prepare reports of all correspondence received and send for distribution to the members;</w:t>
      </w:r>
    </w:p>
    <w:p w14:paraId="7F64C9C3" w14:textId="77777777" w:rsidR="00F1757F" w:rsidRDefault="00F1757F">
      <w:pPr>
        <w:pStyle w:val="BodyText"/>
        <w:kinsoku w:val="0"/>
        <w:overflowPunct w:val="0"/>
      </w:pPr>
    </w:p>
    <w:p w14:paraId="589D2E75" w14:textId="77777777" w:rsidR="00F1757F" w:rsidRDefault="00F1757F">
      <w:pPr>
        <w:pStyle w:val="ListParagraph"/>
        <w:numPr>
          <w:ilvl w:val="2"/>
          <w:numId w:val="33"/>
        </w:numPr>
        <w:tabs>
          <w:tab w:val="left" w:pos="1181"/>
        </w:tabs>
        <w:kinsoku w:val="0"/>
        <w:overflowPunct w:val="0"/>
        <w:ind w:right="394"/>
        <w:jc w:val="both"/>
        <w:rPr>
          <w:color w:val="000000"/>
        </w:rPr>
      </w:pPr>
      <w:r>
        <w:t>keep on file copies of all agreements negotiated by the Local Union and file a copy with the President of the National Union and the appropriate government agencies, i.e., Ontario Ministry of Labour and the Collective Agreement</w:t>
      </w:r>
      <w:r>
        <w:rPr>
          <w:spacing w:val="-7"/>
        </w:rPr>
        <w:t xml:space="preserve"> </w:t>
      </w:r>
      <w:r>
        <w:t>Library;</w:t>
      </w:r>
    </w:p>
    <w:p w14:paraId="210C18A5" w14:textId="77777777" w:rsidR="00F1757F" w:rsidRDefault="00F1757F">
      <w:pPr>
        <w:pStyle w:val="BodyText"/>
        <w:kinsoku w:val="0"/>
        <w:overflowPunct w:val="0"/>
      </w:pPr>
    </w:p>
    <w:p w14:paraId="681A391F" w14:textId="77777777" w:rsidR="00F1757F" w:rsidRDefault="00F1757F">
      <w:pPr>
        <w:pStyle w:val="ListParagraph"/>
        <w:numPr>
          <w:ilvl w:val="2"/>
          <w:numId w:val="33"/>
        </w:numPr>
        <w:tabs>
          <w:tab w:val="left" w:pos="1181"/>
        </w:tabs>
        <w:kinsoku w:val="0"/>
        <w:overflowPunct w:val="0"/>
        <w:spacing w:before="1"/>
        <w:ind w:right="598"/>
        <w:rPr>
          <w:color w:val="000000"/>
        </w:rPr>
      </w:pPr>
      <w:r>
        <w:t>be responsible to collect, record, and reconcile all Local Union Leave forms</w:t>
      </w:r>
      <w:r>
        <w:rPr>
          <w:spacing w:val="-13"/>
        </w:rPr>
        <w:t xml:space="preserve"> </w:t>
      </w:r>
      <w:r>
        <w:t>with Human Resources at the conclusion of each</w:t>
      </w:r>
      <w:r>
        <w:rPr>
          <w:spacing w:val="-1"/>
        </w:rPr>
        <w:t xml:space="preserve"> </w:t>
      </w:r>
      <w:r>
        <w:t>Agreement;</w:t>
      </w:r>
    </w:p>
    <w:p w14:paraId="510E4988" w14:textId="77777777" w:rsidR="00F1757F" w:rsidRDefault="00F1757F">
      <w:pPr>
        <w:pStyle w:val="BodyText"/>
        <w:kinsoku w:val="0"/>
        <w:overflowPunct w:val="0"/>
        <w:spacing w:before="11"/>
        <w:rPr>
          <w:sz w:val="23"/>
          <w:szCs w:val="23"/>
        </w:rPr>
      </w:pPr>
    </w:p>
    <w:p w14:paraId="2C27B622" w14:textId="77777777" w:rsidR="00F1757F" w:rsidRDefault="00F1757F">
      <w:pPr>
        <w:pStyle w:val="ListParagraph"/>
        <w:numPr>
          <w:ilvl w:val="2"/>
          <w:numId w:val="33"/>
        </w:numPr>
        <w:tabs>
          <w:tab w:val="left" w:pos="1181"/>
        </w:tabs>
        <w:kinsoku w:val="0"/>
        <w:overflowPunct w:val="0"/>
        <w:ind w:right="113"/>
        <w:rPr>
          <w:color w:val="000000"/>
        </w:rPr>
      </w:pPr>
      <w:r>
        <w:t>maintain an up-to-date list of Committee members and distribute it to the membership and submit to the Education/Communication Officer for posting to the</w:t>
      </w:r>
      <w:r>
        <w:rPr>
          <w:spacing w:val="-9"/>
        </w:rPr>
        <w:t xml:space="preserve"> </w:t>
      </w:r>
      <w:r>
        <w:t>website.</w:t>
      </w:r>
    </w:p>
    <w:p w14:paraId="0A82F405" w14:textId="77777777" w:rsidR="00F1757F" w:rsidRDefault="00F1757F">
      <w:pPr>
        <w:pStyle w:val="ListParagraph"/>
        <w:numPr>
          <w:ilvl w:val="2"/>
          <w:numId w:val="33"/>
        </w:numPr>
        <w:tabs>
          <w:tab w:val="left" w:pos="1181"/>
        </w:tabs>
        <w:kinsoku w:val="0"/>
        <w:overflowPunct w:val="0"/>
        <w:ind w:right="113"/>
        <w:rPr>
          <w:color w:val="000000"/>
        </w:rPr>
        <w:sectPr w:rsidR="00F1757F">
          <w:pgSz w:w="12240" w:h="15840"/>
          <w:pgMar w:top="1000" w:right="1340" w:bottom="1060" w:left="1340" w:header="0" w:footer="875" w:gutter="0"/>
          <w:cols w:space="720"/>
          <w:noEndnote/>
        </w:sectPr>
      </w:pPr>
    </w:p>
    <w:p w14:paraId="5CD82A19" w14:textId="77777777" w:rsidR="00F1757F" w:rsidRDefault="00F1757F">
      <w:pPr>
        <w:pStyle w:val="ListParagraph"/>
        <w:numPr>
          <w:ilvl w:val="2"/>
          <w:numId w:val="33"/>
        </w:numPr>
        <w:tabs>
          <w:tab w:val="left" w:pos="1181"/>
        </w:tabs>
        <w:kinsoku w:val="0"/>
        <w:overflowPunct w:val="0"/>
        <w:spacing w:before="68"/>
        <w:ind w:right="251"/>
        <w:rPr>
          <w:color w:val="000000"/>
        </w:rPr>
      </w:pPr>
      <w:r>
        <w:lastRenderedPageBreak/>
        <w:t>maintain an up-to-date list of Officers and distribute it to the membership and advise the following in writing of any</w:t>
      </w:r>
      <w:r>
        <w:rPr>
          <w:spacing w:val="-9"/>
        </w:rPr>
        <w:t xml:space="preserve"> </w:t>
      </w:r>
      <w:r>
        <w:t>changes:</w:t>
      </w:r>
    </w:p>
    <w:p w14:paraId="6BD3E974" w14:textId="77777777" w:rsidR="00F1757F" w:rsidRDefault="00F1757F">
      <w:pPr>
        <w:pStyle w:val="BodyText"/>
        <w:kinsoku w:val="0"/>
        <w:overflowPunct w:val="0"/>
      </w:pPr>
    </w:p>
    <w:p w14:paraId="3BB00851" w14:textId="77777777" w:rsidR="00F1757F" w:rsidRDefault="00F1757F">
      <w:pPr>
        <w:pStyle w:val="ListParagraph"/>
        <w:numPr>
          <w:ilvl w:val="3"/>
          <w:numId w:val="33"/>
        </w:numPr>
        <w:tabs>
          <w:tab w:val="left" w:pos="1721"/>
        </w:tabs>
        <w:kinsoku w:val="0"/>
        <w:overflowPunct w:val="0"/>
        <w:ind w:hanging="269"/>
      </w:pPr>
      <w:r>
        <w:t>Canadian Labour</w:t>
      </w:r>
      <w:r>
        <w:rPr>
          <w:spacing w:val="-1"/>
        </w:rPr>
        <w:t xml:space="preserve"> </w:t>
      </w:r>
      <w:r>
        <w:t>Congress</w:t>
      </w:r>
    </w:p>
    <w:p w14:paraId="6B3BEAF5" w14:textId="77777777" w:rsidR="00F1757F" w:rsidRDefault="00F1757F">
      <w:pPr>
        <w:pStyle w:val="ListParagraph"/>
        <w:numPr>
          <w:ilvl w:val="3"/>
          <w:numId w:val="33"/>
        </w:numPr>
        <w:tabs>
          <w:tab w:val="left" w:pos="1721"/>
        </w:tabs>
        <w:kinsoku w:val="0"/>
        <w:overflowPunct w:val="0"/>
        <w:ind w:hanging="269"/>
      </w:pPr>
      <w:r>
        <w:t>CUPE National</w:t>
      </w:r>
      <w:r>
        <w:rPr>
          <w:spacing w:val="-1"/>
        </w:rPr>
        <w:t xml:space="preserve"> </w:t>
      </w:r>
      <w:r>
        <w:t>Secretary-Treasurer</w:t>
      </w:r>
    </w:p>
    <w:p w14:paraId="74B1A98B" w14:textId="77777777" w:rsidR="00F1757F" w:rsidRDefault="00F1757F">
      <w:pPr>
        <w:pStyle w:val="ListParagraph"/>
        <w:numPr>
          <w:ilvl w:val="3"/>
          <w:numId w:val="33"/>
        </w:numPr>
        <w:tabs>
          <w:tab w:val="left" w:pos="1721"/>
        </w:tabs>
        <w:kinsoku w:val="0"/>
        <w:overflowPunct w:val="0"/>
        <w:ind w:hanging="269"/>
      </w:pPr>
      <w:r>
        <w:t>CUPE Human Resources</w:t>
      </w:r>
      <w:r>
        <w:rPr>
          <w:spacing w:val="1"/>
        </w:rPr>
        <w:t xml:space="preserve"> </w:t>
      </w:r>
      <w:r>
        <w:t>Manager</w:t>
      </w:r>
    </w:p>
    <w:p w14:paraId="5EC2331A" w14:textId="77777777" w:rsidR="00F1757F" w:rsidRDefault="00F1757F">
      <w:pPr>
        <w:pStyle w:val="ListParagraph"/>
        <w:numPr>
          <w:ilvl w:val="3"/>
          <w:numId w:val="33"/>
        </w:numPr>
        <w:tabs>
          <w:tab w:val="left" w:pos="1721"/>
        </w:tabs>
        <w:kinsoku w:val="0"/>
        <w:overflowPunct w:val="0"/>
        <w:ind w:hanging="269"/>
      </w:pPr>
      <w:r>
        <w:t>COPE National</w:t>
      </w:r>
      <w:r>
        <w:rPr>
          <w:spacing w:val="-1"/>
        </w:rPr>
        <w:t xml:space="preserve"> </w:t>
      </w:r>
      <w:r>
        <w:t>President</w:t>
      </w:r>
    </w:p>
    <w:p w14:paraId="5B2F6527" w14:textId="77777777" w:rsidR="00F1757F" w:rsidRDefault="00F1757F">
      <w:pPr>
        <w:pStyle w:val="ListParagraph"/>
        <w:numPr>
          <w:ilvl w:val="3"/>
          <w:numId w:val="33"/>
        </w:numPr>
        <w:tabs>
          <w:tab w:val="left" w:pos="1721"/>
        </w:tabs>
        <w:kinsoku w:val="0"/>
        <w:overflowPunct w:val="0"/>
        <w:ind w:hanging="269"/>
      </w:pPr>
      <w:r>
        <w:t>COPE Ontario</w:t>
      </w:r>
    </w:p>
    <w:p w14:paraId="44487AE9" w14:textId="77777777" w:rsidR="00F1757F" w:rsidRDefault="00F1757F">
      <w:pPr>
        <w:pStyle w:val="ListParagraph"/>
        <w:numPr>
          <w:ilvl w:val="3"/>
          <w:numId w:val="33"/>
        </w:numPr>
        <w:tabs>
          <w:tab w:val="left" w:pos="1721"/>
        </w:tabs>
        <w:kinsoku w:val="0"/>
        <w:overflowPunct w:val="0"/>
        <w:ind w:hanging="269"/>
      </w:pPr>
      <w:r>
        <w:t>COPE</w:t>
      </w:r>
      <w:r>
        <w:rPr>
          <w:spacing w:val="-1"/>
        </w:rPr>
        <w:t xml:space="preserve"> </w:t>
      </w:r>
      <w:r>
        <w:t>Representative</w:t>
      </w:r>
    </w:p>
    <w:p w14:paraId="2BA00C25" w14:textId="77777777" w:rsidR="00F1757F" w:rsidRDefault="00F1757F">
      <w:pPr>
        <w:pStyle w:val="ListParagraph"/>
        <w:numPr>
          <w:ilvl w:val="3"/>
          <w:numId w:val="33"/>
        </w:numPr>
        <w:tabs>
          <w:tab w:val="left" w:pos="1721"/>
        </w:tabs>
        <w:kinsoku w:val="0"/>
        <w:overflowPunct w:val="0"/>
        <w:ind w:hanging="269"/>
      </w:pPr>
      <w:r>
        <w:t>COPE Local 491</w:t>
      </w:r>
      <w:r>
        <w:rPr>
          <w:spacing w:val="1"/>
        </w:rPr>
        <w:t xml:space="preserve"> </w:t>
      </w:r>
      <w:r>
        <w:t>members</w:t>
      </w:r>
    </w:p>
    <w:p w14:paraId="35FEB691" w14:textId="77777777" w:rsidR="00F1757F" w:rsidRDefault="00F1757F">
      <w:pPr>
        <w:pStyle w:val="BodyText"/>
        <w:kinsoku w:val="0"/>
        <w:overflowPunct w:val="0"/>
        <w:spacing w:before="5"/>
      </w:pPr>
    </w:p>
    <w:p w14:paraId="07AEAB53" w14:textId="77777777" w:rsidR="00F1757F" w:rsidRPr="00EF39E3" w:rsidRDefault="00F1757F">
      <w:pPr>
        <w:pStyle w:val="Heading1"/>
        <w:numPr>
          <w:ilvl w:val="2"/>
          <w:numId w:val="33"/>
        </w:numPr>
        <w:tabs>
          <w:tab w:val="left" w:pos="1181"/>
        </w:tabs>
        <w:kinsoku w:val="0"/>
        <w:overflowPunct w:val="0"/>
        <w:ind w:right="260"/>
        <w:rPr>
          <w:b w:val="0"/>
          <w:color w:val="000000"/>
          <w:u w:val="none"/>
        </w:rPr>
      </w:pPr>
      <w:r w:rsidRPr="00EF39E3">
        <w:rPr>
          <w:b w:val="0"/>
          <w:u w:val="none"/>
        </w:rPr>
        <w:t>will provide the National President and the National Secretary-Treasurer with the names and contact information of all the Local Union officers as well as</w:t>
      </w:r>
      <w:r w:rsidRPr="00EF39E3">
        <w:rPr>
          <w:b w:val="0"/>
          <w:spacing w:val="-17"/>
          <w:u w:val="none"/>
        </w:rPr>
        <w:t xml:space="preserve"> </w:t>
      </w:r>
      <w:r w:rsidRPr="00EF39E3">
        <w:rPr>
          <w:b w:val="0"/>
          <w:u w:val="none"/>
        </w:rPr>
        <w:t>any changes to that</w:t>
      </w:r>
      <w:r w:rsidRPr="00EF39E3">
        <w:rPr>
          <w:b w:val="0"/>
          <w:spacing w:val="-1"/>
          <w:u w:val="none"/>
        </w:rPr>
        <w:t xml:space="preserve"> </w:t>
      </w:r>
      <w:r w:rsidRPr="00EF39E3">
        <w:rPr>
          <w:b w:val="0"/>
          <w:u w:val="none"/>
        </w:rPr>
        <w:t>information;</w:t>
      </w:r>
    </w:p>
    <w:p w14:paraId="52EF500A" w14:textId="77777777" w:rsidR="00F1757F" w:rsidRPr="00EF39E3" w:rsidRDefault="00F1757F">
      <w:pPr>
        <w:pStyle w:val="BodyText"/>
        <w:kinsoku w:val="0"/>
        <w:overflowPunct w:val="0"/>
        <w:spacing w:before="7"/>
        <w:rPr>
          <w:bCs/>
          <w:sz w:val="23"/>
          <w:szCs w:val="23"/>
        </w:rPr>
      </w:pPr>
    </w:p>
    <w:p w14:paraId="41DE7503" w14:textId="77777777" w:rsidR="00F1757F" w:rsidRDefault="00F1757F">
      <w:pPr>
        <w:pStyle w:val="ListParagraph"/>
        <w:numPr>
          <w:ilvl w:val="2"/>
          <w:numId w:val="33"/>
        </w:numPr>
        <w:tabs>
          <w:tab w:val="left" w:pos="1147"/>
        </w:tabs>
        <w:kinsoku w:val="0"/>
        <w:overflowPunct w:val="0"/>
        <w:ind w:right="557"/>
        <w:rPr>
          <w:color w:val="000000"/>
        </w:rPr>
      </w:pPr>
      <w:r>
        <w:t>on expiration of office, surrender all properties and records of this Local Union to their</w:t>
      </w:r>
      <w:r>
        <w:rPr>
          <w:spacing w:val="-2"/>
        </w:rPr>
        <w:t xml:space="preserve"> </w:t>
      </w:r>
      <w:r>
        <w:t>successor.</w:t>
      </w:r>
    </w:p>
    <w:p w14:paraId="0E3BC4B7" w14:textId="77777777" w:rsidR="00F1757F" w:rsidRDefault="00F1757F">
      <w:pPr>
        <w:pStyle w:val="BodyText"/>
        <w:kinsoku w:val="0"/>
        <w:overflowPunct w:val="0"/>
      </w:pPr>
    </w:p>
    <w:p w14:paraId="25F6650B" w14:textId="77777777" w:rsidR="00F1757F" w:rsidRDefault="00F1757F">
      <w:pPr>
        <w:pStyle w:val="ListParagraph"/>
        <w:numPr>
          <w:ilvl w:val="1"/>
          <w:numId w:val="33"/>
        </w:numPr>
        <w:tabs>
          <w:tab w:val="left" w:pos="821"/>
        </w:tabs>
        <w:kinsoku w:val="0"/>
        <w:overflowPunct w:val="0"/>
        <w:spacing w:before="1"/>
      </w:pPr>
      <w:bookmarkStart w:id="28" w:name="_bookmark27"/>
      <w:bookmarkEnd w:id="28"/>
      <w:r>
        <w:rPr>
          <w:u w:val="single" w:color="000000"/>
        </w:rPr>
        <w:t>Duties of the Education/Communication</w:t>
      </w:r>
      <w:r>
        <w:rPr>
          <w:spacing w:val="-2"/>
          <w:u w:val="single" w:color="000000"/>
        </w:rPr>
        <w:t xml:space="preserve"> </w:t>
      </w:r>
      <w:r>
        <w:rPr>
          <w:u w:val="single" w:color="000000"/>
        </w:rPr>
        <w:t>Officer</w:t>
      </w:r>
    </w:p>
    <w:p w14:paraId="788F1230" w14:textId="77777777" w:rsidR="00F1757F" w:rsidRDefault="00F1757F">
      <w:pPr>
        <w:pStyle w:val="BodyText"/>
        <w:kinsoku w:val="0"/>
        <w:overflowPunct w:val="0"/>
        <w:spacing w:before="2"/>
        <w:rPr>
          <w:sz w:val="16"/>
          <w:szCs w:val="16"/>
        </w:rPr>
      </w:pPr>
    </w:p>
    <w:p w14:paraId="23B9A84F" w14:textId="77777777" w:rsidR="00F1757F" w:rsidRDefault="00F1757F">
      <w:pPr>
        <w:pStyle w:val="BodyText"/>
        <w:kinsoku w:val="0"/>
        <w:overflowPunct w:val="0"/>
        <w:spacing w:before="90"/>
        <w:ind w:left="820"/>
      </w:pPr>
      <w:r>
        <w:t>The Education/Communication Officer shall:</w:t>
      </w:r>
    </w:p>
    <w:p w14:paraId="247AB5B1" w14:textId="77777777" w:rsidR="00F1757F" w:rsidRDefault="00F1757F">
      <w:pPr>
        <w:pStyle w:val="BodyText"/>
        <w:kinsoku w:val="0"/>
        <w:overflowPunct w:val="0"/>
        <w:spacing w:before="11"/>
        <w:rPr>
          <w:sz w:val="23"/>
          <w:szCs w:val="23"/>
        </w:rPr>
      </w:pPr>
    </w:p>
    <w:p w14:paraId="12991CB9" w14:textId="77777777" w:rsidR="00F1757F" w:rsidRDefault="00F1757F">
      <w:pPr>
        <w:pStyle w:val="ListParagraph"/>
        <w:numPr>
          <w:ilvl w:val="2"/>
          <w:numId w:val="33"/>
        </w:numPr>
        <w:tabs>
          <w:tab w:val="left" w:pos="1181"/>
        </w:tabs>
        <w:kinsoku w:val="0"/>
        <w:overflowPunct w:val="0"/>
        <w:ind w:right="297"/>
        <w:rPr>
          <w:color w:val="000000"/>
        </w:rPr>
      </w:pPr>
      <w:r>
        <w:t>prepare an annual education budget in consultation with the Treasurer and submit to the Executive Board for</w:t>
      </w:r>
      <w:r>
        <w:rPr>
          <w:spacing w:val="-1"/>
        </w:rPr>
        <w:t xml:space="preserve"> </w:t>
      </w:r>
      <w:r>
        <w:t>approval;</w:t>
      </w:r>
    </w:p>
    <w:p w14:paraId="16EF9B62" w14:textId="77777777" w:rsidR="00F1757F" w:rsidRDefault="00F1757F">
      <w:pPr>
        <w:pStyle w:val="BodyText"/>
        <w:kinsoku w:val="0"/>
        <w:overflowPunct w:val="0"/>
      </w:pPr>
    </w:p>
    <w:p w14:paraId="0128BE98" w14:textId="77777777" w:rsidR="00F1757F" w:rsidRDefault="00F1757F">
      <w:pPr>
        <w:pStyle w:val="ListParagraph"/>
        <w:numPr>
          <w:ilvl w:val="2"/>
          <w:numId w:val="33"/>
        </w:numPr>
        <w:tabs>
          <w:tab w:val="left" w:pos="1181"/>
        </w:tabs>
        <w:kinsoku w:val="0"/>
        <w:overflowPunct w:val="0"/>
        <w:ind w:right="154"/>
        <w:jc w:val="both"/>
        <w:rPr>
          <w:color w:val="000000"/>
        </w:rPr>
      </w:pPr>
      <w:r>
        <w:t>receive education requests from members, submit requests to the Executive Board for consideration, and advise the applicant and respective Regional Vice-President of the Executive Board’s</w:t>
      </w:r>
      <w:r>
        <w:rPr>
          <w:spacing w:val="-2"/>
        </w:rPr>
        <w:t xml:space="preserve"> </w:t>
      </w:r>
      <w:r>
        <w:t>decision;</w:t>
      </w:r>
    </w:p>
    <w:p w14:paraId="13248558" w14:textId="77777777" w:rsidR="00F1757F" w:rsidRDefault="00F1757F">
      <w:pPr>
        <w:pStyle w:val="BodyText"/>
        <w:kinsoku w:val="0"/>
        <w:overflowPunct w:val="0"/>
        <w:spacing w:before="1"/>
      </w:pPr>
    </w:p>
    <w:p w14:paraId="7B1C3651" w14:textId="77777777" w:rsidR="00F1757F" w:rsidRDefault="00F1757F">
      <w:pPr>
        <w:pStyle w:val="ListParagraph"/>
        <w:numPr>
          <w:ilvl w:val="2"/>
          <w:numId w:val="33"/>
        </w:numPr>
        <w:tabs>
          <w:tab w:val="left" w:pos="1181"/>
        </w:tabs>
        <w:kinsoku w:val="0"/>
        <w:overflowPunct w:val="0"/>
        <w:ind w:right="752"/>
        <w:rPr>
          <w:color w:val="000000"/>
        </w:rPr>
      </w:pPr>
      <w:r>
        <w:t xml:space="preserve">liaise with the Treasurer on members’ expenses when attending </w:t>
      </w:r>
      <w:proofErr w:type="spellStart"/>
      <w:r>
        <w:t>educationals</w:t>
      </w:r>
      <w:proofErr w:type="spellEnd"/>
      <w:r>
        <w:t xml:space="preserve"> or conferences;</w:t>
      </w:r>
    </w:p>
    <w:p w14:paraId="045CB35C" w14:textId="77777777" w:rsidR="00F1757F" w:rsidRDefault="00F1757F">
      <w:pPr>
        <w:pStyle w:val="BodyText"/>
        <w:kinsoku w:val="0"/>
        <w:overflowPunct w:val="0"/>
      </w:pPr>
    </w:p>
    <w:p w14:paraId="735977E8" w14:textId="77777777" w:rsidR="00F1757F" w:rsidRDefault="00F1757F">
      <w:pPr>
        <w:pStyle w:val="ListParagraph"/>
        <w:numPr>
          <w:ilvl w:val="2"/>
          <w:numId w:val="33"/>
        </w:numPr>
        <w:tabs>
          <w:tab w:val="left" w:pos="1181"/>
        </w:tabs>
        <w:kinsoku w:val="0"/>
        <w:overflowPunct w:val="0"/>
        <w:rPr>
          <w:color w:val="000000"/>
        </w:rPr>
      </w:pPr>
      <w:r>
        <w:t>request and receive reports from</w:t>
      </w:r>
      <w:r>
        <w:rPr>
          <w:spacing w:val="-1"/>
        </w:rPr>
        <w:t xml:space="preserve"> </w:t>
      </w:r>
      <w:r>
        <w:t>attendees;</w:t>
      </w:r>
    </w:p>
    <w:p w14:paraId="4A59F4EB" w14:textId="77777777" w:rsidR="00F1757F" w:rsidRDefault="00F1757F">
      <w:pPr>
        <w:pStyle w:val="BodyText"/>
        <w:kinsoku w:val="0"/>
        <w:overflowPunct w:val="0"/>
      </w:pPr>
    </w:p>
    <w:p w14:paraId="7815BC1A" w14:textId="77777777" w:rsidR="00F1757F" w:rsidRDefault="00F1757F">
      <w:pPr>
        <w:pStyle w:val="ListParagraph"/>
        <w:numPr>
          <w:ilvl w:val="2"/>
          <w:numId w:val="33"/>
        </w:numPr>
        <w:tabs>
          <w:tab w:val="left" w:pos="1181"/>
        </w:tabs>
        <w:kinsoku w:val="0"/>
        <w:overflowPunct w:val="0"/>
        <w:rPr>
          <w:color w:val="000000"/>
        </w:rPr>
      </w:pPr>
      <w:r>
        <w:t>prepare yearly report of all education</w:t>
      </w:r>
      <w:r>
        <w:rPr>
          <w:spacing w:val="-4"/>
        </w:rPr>
        <w:t xml:space="preserve"> </w:t>
      </w:r>
      <w:r>
        <w:t>activity;</w:t>
      </w:r>
    </w:p>
    <w:p w14:paraId="74DE1E63" w14:textId="77777777" w:rsidR="00F1757F" w:rsidRDefault="00F1757F">
      <w:pPr>
        <w:pStyle w:val="BodyText"/>
        <w:kinsoku w:val="0"/>
        <w:overflowPunct w:val="0"/>
      </w:pPr>
    </w:p>
    <w:p w14:paraId="0840C05E" w14:textId="77777777" w:rsidR="00F1757F" w:rsidRDefault="00F1757F">
      <w:pPr>
        <w:pStyle w:val="ListParagraph"/>
        <w:numPr>
          <w:ilvl w:val="2"/>
          <w:numId w:val="33"/>
        </w:numPr>
        <w:tabs>
          <w:tab w:val="left" w:pos="1181"/>
        </w:tabs>
        <w:kinsoku w:val="0"/>
        <w:overflowPunct w:val="0"/>
        <w:ind w:right="694"/>
        <w:rPr>
          <w:color w:val="000000"/>
        </w:rPr>
      </w:pPr>
      <w:r>
        <w:t>develop and update an information and orientation package for new members in consultation with each Regional</w:t>
      </w:r>
      <w:r>
        <w:rPr>
          <w:spacing w:val="-1"/>
        </w:rPr>
        <w:t xml:space="preserve"> </w:t>
      </w:r>
      <w:r>
        <w:t>Vice-President;</w:t>
      </w:r>
    </w:p>
    <w:p w14:paraId="37208820" w14:textId="77777777" w:rsidR="00F1757F" w:rsidRDefault="00F1757F">
      <w:pPr>
        <w:pStyle w:val="BodyText"/>
        <w:kinsoku w:val="0"/>
        <w:overflowPunct w:val="0"/>
      </w:pPr>
    </w:p>
    <w:p w14:paraId="76131361" w14:textId="77777777" w:rsidR="00F1757F" w:rsidRDefault="00F1757F">
      <w:pPr>
        <w:pStyle w:val="ListParagraph"/>
        <w:numPr>
          <w:ilvl w:val="2"/>
          <w:numId w:val="33"/>
        </w:numPr>
        <w:tabs>
          <w:tab w:val="left" w:pos="1181"/>
        </w:tabs>
        <w:kinsoku w:val="0"/>
        <w:overflowPunct w:val="0"/>
        <w:spacing w:before="1"/>
        <w:ind w:right="1388"/>
        <w:rPr>
          <w:color w:val="000000"/>
        </w:rPr>
      </w:pPr>
      <w:r>
        <w:t>keep membership and the Executive Board apprised of current</w:t>
      </w:r>
      <w:r>
        <w:rPr>
          <w:spacing w:val="-8"/>
        </w:rPr>
        <w:t xml:space="preserve"> </w:t>
      </w:r>
      <w:r>
        <w:t>education opportunities;</w:t>
      </w:r>
    </w:p>
    <w:p w14:paraId="54DB75AF" w14:textId="77777777" w:rsidR="00F1757F" w:rsidRDefault="00F1757F">
      <w:pPr>
        <w:pStyle w:val="BodyText"/>
        <w:kinsoku w:val="0"/>
        <w:overflowPunct w:val="0"/>
        <w:spacing w:before="11"/>
        <w:rPr>
          <w:sz w:val="23"/>
          <w:szCs w:val="23"/>
        </w:rPr>
      </w:pPr>
    </w:p>
    <w:p w14:paraId="023EA7C0" w14:textId="77777777" w:rsidR="00F1757F" w:rsidRDefault="00F1757F">
      <w:pPr>
        <w:pStyle w:val="ListParagraph"/>
        <w:numPr>
          <w:ilvl w:val="2"/>
          <w:numId w:val="33"/>
        </w:numPr>
        <w:tabs>
          <w:tab w:val="left" w:pos="1181"/>
        </w:tabs>
        <w:kinsoku w:val="0"/>
        <w:overflowPunct w:val="0"/>
        <w:rPr>
          <w:color w:val="000000"/>
        </w:rPr>
      </w:pPr>
      <w:r>
        <w:t>maintain the Local Union’s website, including posting of all</w:t>
      </w:r>
      <w:r>
        <w:rPr>
          <w:spacing w:val="-8"/>
        </w:rPr>
        <w:t xml:space="preserve"> </w:t>
      </w:r>
      <w:r>
        <w:t>information;</w:t>
      </w:r>
    </w:p>
    <w:p w14:paraId="38B616D0" w14:textId="77777777" w:rsidR="00F1757F" w:rsidRDefault="00F1757F">
      <w:pPr>
        <w:pStyle w:val="BodyText"/>
        <w:kinsoku w:val="0"/>
        <w:overflowPunct w:val="0"/>
      </w:pPr>
    </w:p>
    <w:p w14:paraId="3C960DE5" w14:textId="77777777" w:rsidR="00F1757F" w:rsidRDefault="00F1757F">
      <w:pPr>
        <w:pStyle w:val="ListParagraph"/>
        <w:numPr>
          <w:ilvl w:val="2"/>
          <w:numId w:val="33"/>
        </w:numPr>
        <w:tabs>
          <w:tab w:val="left" w:pos="1181"/>
        </w:tabs>
        <w:kinsoku w:val="0"/>
        <w:overflowPunct w:val="0"/>
        <w:rPr>
          <w:color w:val="000000"/>
        </w:rPr>
      </w:pPr>
      <w:r>
        <w:t>assist in development and administration of electronic</w:t>
      </w:r>
      <w:r>
        <w:rPr>
          <w:spacing w:val="-3"/>
        </w:rPr>
        <w:t xml:space="preserve"> </w:t>
      </w:r>
      <w:r>
        <w:t>surveys;</w:t>
      </w:r>
    </w:p>
    <w:p w14:paraId="639FDCFC" w14:textId="77777777" w:rsidR="00F1757F" w:rsidRDefault="00F1757F">
      <w:pPr>
        <w:pStyle w:val="ListParagraph"/>
        <w:numPr>
          <w:ilvl w:val="2"/>
          <w:numId w:val="33"/>
        </w:numPr>
        <w:tabs>
          <w:tab w:val="left" w:pos="1181"/>
        </w:tabs>
        <w:kinsoku w:val="0"/>
        <w:overflowPunct w:val="0"/>
        <w:rPr>
          <w:color w:val="000000"/>
        </w:rPr>
        <w:sectPr w:rsidR="00F1757F">
          <w:pgSz w:w="12240" w:h="15840"/>
          <w:pgMar w:top="1280" w:right="1340" w:bottom="1060" w:left="1340" w:header="0" w:footer="875" w:gutter="0"/>
          <w:cols w:space="720"/>
          <w:noEndnote/>
        </w:sectPr>
      </w:pPr>
    </w:p>
    <w:p w14:paraId="06EDA4BD" w14:textId="77777777" w:rsidR="00F1757F" w:rsidRDefault="00F1757F">
      <w:pPr>
        <w:pStyle w:val="ListParagraph"/>
        <w:numPr>
          <w:ilvl w:val="2"/>
          <w:numId w:val="33"/>
        </w:numPr>
        <w:tabs>
          <w:tab w:val="left" w:pos="1181"/>
        </w:tabs>
        <w:kinsoku w:val="0"/>
        <w:overflowPunct w:val="0"/>
        <w:spacing w:before="72"/>
        <w:rPr>
          <w:color w:val="000000"/>
        </w:rPr>
      </w:pPr>
      <w:r>
        <w:lastRenderedPageBreak/>
        <w:t>send out special communication</w:t>
      </w:r>
      <w:r>
        <w:rPr>
          <w:spacing w:val="-1"/>
        </w:rPr>
        <w:t xml:space="preserve"> </w:t>
      </w:r>
      <w:r>
        <w:t>bulletins;</w:t>
      </w:r>
    </w:p>
    <w:p w14:paraId="65D59D6E" w14:textId="77777777" w:rsidR="00F1757F" w:rsidRDefault="00F1757F">
      <w:pPr>
        <w:pStyle w:val="BodyText"/>
        <w:kinsoku w:val="0"/>
        <w:overflowPunct w:val="0"/>
      </w:pPr>
    </w:p>
    <w:p w14:paraId="4F057CB2" w14:textId="77777777" w:rsidR="00F1757F" w:rsidRDefault="00F1757F">
      <w:pPr>
        <w:pStyle w:val="ListParagraph"/>
        <w:numPr>
          <w:ilvl w:val="2"/>
          <w:numId w:val="33"/>
        </w:numPr>
        <w:tabs>
          <w:tab w:val="left" w:pos="1181"/>
        </w:tabs>
        <w:kinsoku w:val="0"/>
        <w:overflowPunct w:val="0"/>
        <w:ind w:right="755"/>
        <w:rPr>
          <w:color w:val="000000"/>
        </w:rPr>
      </w:pPr>
      <w:r>
        <w:t>distribute scholarship information to the Executive Board for distribution to</w:t>
      </w:r>
      <w:r>
        <w:rPr>
          <w:spacing w:val="-13"/>
        </w:rPr>
        <w:t xml:space="preserve"> </w:t>
      </w:r>
      <w:r>
        <w:t>the members;</w:t>
      </w:r>
    </w:p>
    <w:p w14:paraId="208D9C8C" w14:textId="77777777" w:rsidR="00F1757F" w:rsidRDefault="00F1757F">
      <w:pPr>
        <w:pStyle w:val="BodyText"/>
        <w:kinsoku w:val="0"/>
        <w:overflowPunct w:val="0"/>
      </w:pPr>
    </w:p>
    <w:p w14:paraId="73BB5F34" w14:textId="77777777" w:rsidR="00F1757F" w:rsidRDefault="00F1757F">
      <w:pPr>
        <w:pStyle w:val="ListParagraph"/>
        <w:numPr>
          <w:ilvl w:val="2"/>
          <w:numId w:val="33"/>
        </w:numPr>
        <w:tabs>
          <w:tab w:val="left" w:pos="1181"/>
        </w:tabs>
        <w:kinsoku w:val="0"/>
        <w:overflowPunct w:val="0"/>
        <w:ind w:right="528"/>
        <w:rPr>
          <w:color w:val="000000"/>
        </w:rPr>
      </w:pPr>
      <w:r>
        <w:t>on expiration of office, surrender all properties and records of this Local Union</w:t>
      </w:r>
      <w:r>
        <w:rPr>
          <w:spacing w:val="-12"/>
        </w:rPr>
        <w:t xml:space="preserve"> </w:t>
      </w:r>
      <w:r>
        <w:t>to their</w:t>
      </w:r>
      <w:r>
        <w:rPr>
          <w:spacing w:val="-2"/>
        </w:rPr>
        <w:t xml:space="preserve"> </w:t>
      </w:r>
      <w:r>
        <w:t>successor.</w:t>
      </w:r>
    </w:p>
    <w:p w14:paraId="76403E81" w14:textId="77777777" w:rsidR="00F1757F" w:rsidRDefault="00F1757F">
      <w:pPr>
        <w:pStyle w:val="BodyText"/>
        <w:kinsoku w:val="0"/>
        <w:overflowPunct w:val="0"/>
        <w:rPr>
          <w:sz w:val="26"/>
          <w:szCs w:val="26"/>
        </w:rPr>
      </w:pPr>
    </w:p>
    <w:p w14:paraId="19AADB5E" w14:textId="77777777" w:rsidR="00F1757F" w:rsidRDefault="00F1757F">
      <w:pPr>
        <w:pStyle w:val="BodyText"/>
        <w:kinsoku w:val="0"/>
        <w:overflowPunct w:val="0"/>
        <w:spacing w:before="5"/>
        <w:rPr>
          <w:sz w:val="22"/>
          <w:szCs w:val="22"/>
        </w:rPr>
      </w:pPr>
    </w:p>
    <w:p w14:paraId="4AAE6C68" w14:textId="77777777" w:rsidR="00F1757F" w:rsidRDefault="00F1757F">
      <w:pPr>
        <w:pStyle w:val="Heading1"/>
        <w:kinsoku w:val="0"/>
        <w:overflowPunct w:val="0"/>
        <w:rPr>
          <w:u w:val="none"/>
        </w:rPr>
      </w:pPr>
      <w:bookmarkStart w:id="29" w:name="_bookmark28"/>
      <w:bookmarkEnd w:id="29"/>
      <w:r>
        <w:rPr>
          <w:u w:val="thick" w:color="000000"/>
        </w:rPr>
        <w:t>ARTICLE 7 – EXECUTIVE BOARD</w:t>
      </w:r>
    </w:p>
    <w:p w14:paraId="2081A1A8" w14:textId="77777777" w:rsidR="00F1757F" w:rsidRDefault="00F1757F">
      <w:pPr>
        <w:pStyle w:val="BodyText"/>
        <w:kinsoku w:val="0"/>
        <w:overflowPunct w:val="0"/>
        <w:spacing w:before="9"/>
        <w:rPr>
          <w:b/>
          <w:bCs/>
          <w:sz w:val="15"/>
          <w:szCs w:val="15"/>
        </w:rPr>
      </w:pPr>
    </w:p>
    <w:p w14:paraId="282375A3" w14:textId="77777777" w:rsidR="00F1757F" w:rsidRDefault="00F1757F">
      <w:pPr>
        <w:pStyle w:val="ListParagraph"/>
        <w:numPr>
          <w:ilvl w:val="1"/>
          <w:numId w:val="32"/>
        </w:numPr>
        <w:tabs>
          <w:tab w:val="left" w:pos="821"/>
        </w:tabs>
        <w:kinsoku w:val="0"/>
        <w:overflowPunct w:val="0"/>
        <w:spacing w:before="90"/>
      </w:pPr>
      <w:bookmarkStart w:id="30" w:name="_bookmark29"/>
      <w:bookmarkEnd w:id="30"/>
      <w:r>
        <w:rPr>
          <w:u w:val="single" w:color="000000"/>
        </w:rPr>
        <w:t>Executive Board</w:t>
      </w:r>
      <w:r>
        <w:rPr>
          <w:spacing w:val="-2"/>
          <w:u w:val="single" w:color="000000"/>
        </w:rPr>
        <w:t xml:space="preserve"> </w:t>
      </w:r>
      <w:r>
        <w:rPr>
          <w:u w:val="single" w:color="000000"/>
        </w:rPr>
        <w:t>Members</w:t>
      </w:r>
    </w:p>
    <w:p w14:paraId="7364AC41" w14:textId="77777777" w:rsidR="00F1757F" w:rsidRDefault="00F1757F">
      <w:pPr>
        <w:pStyle w:val="BodyText"/>
        <w:kinsoku w:val="0"/>
        <w:overflowPunct w:val="0"/>
        <w:spacing w:before="2"/>
        <w:rPr>
          <w:sz w:val="16"/>
          <w:szCs w:val="16"/>
        </w:rPr>
      </w:pPr>
    </w:p>
    <w:p w14:paraId="783122BC" w14:textId="77777777" w:rsidR="00F1757F" w:rsidRDefault="00F1757F">
      <w:pPr>
        <w:pStyle w:val="BodyText"/>
        <w:kinsoku w:val="0"/>
        <w:overflowPunct w:val="0"/>
        <w:spacing w:before="90"/>
        <w:ind w:left="820"/>
      </w:pPr>
      <w:r>
        <w:t>The Executive Board shall be comprised of:</w:t>
      </w:r>
    </w:p>
    <w:p w14:paraId="100E8082" w14:textId="77777777" w:rsidR="00F1757F" w:rsidRDefault="00F1757F">
      <w:pPr>
        <w:pStyle w:val="BodyText"/>
        <w:kinsoku w:val="0"/>
        <w:overflowPunct w:val="0"/>
      </w:pPr>
    </w:p>
    <w:p w14:paraId="1764B898" w14:textId="77777777" w:rsidR="00F1757F" w:rsidRDefault="00F1757F">
      <w:pPr>
        <w:pStyle w:val="BodyText"/>
        <w:kinsoku w:val="0"/>
        <w:overflowPunct w:val="0"/>
        <w:ind w:left="820"/>
      </w:pPr>
      <w:r>
        <w:t>Table Officers (5)</w:t>
      </w:r>
    </w:p>
    <w:p w14:paraId="0E0A6FFF" w14:textId="77777777" w:rsidR="00F1757F" w:rsidRDefault="00F1757F">
      <w:pPr>
        <w:pStyle w:val="BodyText"/>
        <w:kinsoku w:val="0"/>
        <w:overflowPunct w:val="0"/>
        <w:ind w:left="820"/>
      </w:pPr>
      <w:r>
        <w:t>Regional Vice-Presidents (11) as defined in Article 8.</w:t>
      </w:r>
    </w:p>
    <w:p w14:paraId="417735C5" w14:textId="77777777" w:rsidR="00F1757F" w:rsidRDefault="00F1757F">
      <w:pPr>
        <w:pStyle w:val="BodyText"/>
        <w:kinsoku w:val="0"/>
        <w:overflowPunct w:val="0"/>
      </w:pPr>
    </w:p>
    <w:p w14:paraId="15569FE2" w14:textId="77777777" w:rsidR="00F1757F" w:rsidRDefault="00F1757F">
      <w:pPr>
        <w:pStyle w:val="ListParagraph"/>
        <w:numPr>
          <w:ilvl w:val="1"/>
          <w:numId w:val="32"/>
        </w:numPr>
        <w:tabs>
          <w:tab w:val="left" w:pos="821"/>
        </w:tabs>
        <w:kinsoku w:val="0"/>
        <w:overflowPunct w:val="0"/>
        <w:spacing w:before="1"/>
      </w:pPr>
      <w:bookmarkStart w:id="31" w:name="_bookmark30"/>
      <w:bookmarkEnd w:id="31"/>
      <w:r>
        <w:rPr>
          <w:u w:val="single" w:color="000000"/>
        </w:rPr>
        <w:t>Responsibilities</w:t>
      </w:r>
    </w:p>
    <w:p w14:paraId="3740685C" w14:textId="77777777" w:rsidR="00F1757F" w:rsidRDefault="00F1757F">
      <w:pPr>
        <w:pStyle w:val="BodyText"/>
        <w:kinsoku w:val="0"/>
        <w:overflowPunct w:val="0"/>
        <w:spacing w:before="2"/>
        <w:rPr>
          <w:sz w:val="16"/>
          <w:szCs w:val="16"/>
        </w:rPr>
      </w:pPr>
    </w:p>
    <w:p w14:paraId="3CF0614C" w14:textId="77777777" w:rsidR="00F1757F" w:rsidRDefault="00F1757F">
      <w:pPr>
        <w:pStyle w:val="BodyText"/>
        <w:kinsoku w:val="0"/>
        <w:overflowPunct w:val="0"/>
        <w:spacing w:before="90"/>
        <w:ind w:left="820"/>
      </w:pPr>
      <w:r>
        <w:t>The Executive Board shall:</w:t>
      </w:r>
    </w:p>
    <w:p w14:paraId="6CD16C36" w14:textId="77777777" w:rsidR="00F1757F" w:rsidRDefault="00F1757F">
      <w:pPr>
        <w:pStyle w:val="BodyText"/>
        <w:kinsoku w:val="0"/>
        <w:overflowPunct w:val="0"/>
        <w:spacing w:before="11"/>
        <w:rPr>
          <w:sz w:val="23"/>
          <w:szCs w:val="23"/>
        </w:rPr>
      </w:pPr>
    </w:p>
    <w:p w14:paraId="39313806" w14:textId="77777777" w:rsidR="00F1757F" w:rsidRDefault="00F1757F">
      <w:pPr>
        <w:pStyle w:val="ListParagraph"/>
        <w:numPr>
          <w:ilvl w:val="2"/>
          <w:numId w:val="32"/>
        </w:numPr>
        <w:tabs>
          <w:tab w:val="left" w:pos="1181"/>
        </w:tabs>
        <w:kinsoku w:val="0"/>
        <w:overflowPunct w:val="0"/>
        <w:ind w:right="1137"/>
      </w:pPr>
      <w:r>
        <w:t>be the governing body of this Local Union and shall establish its policies</w:t>
      </w:r>
      <w:r>
        <w:rPr>
          <w:spacing w:val="-17"/>
        </w:rPr>
        <w:t xml:space="preserve"> </w:t>
      </w:r>
      <w:r>
        <w:t>in accordance with these</w:t>
      </w:r>
      <w:r>
        <w:rPr>
          <w:spacing w:val="-1"/>
        </w:rPr>
        <w:t xml:space="preserve"> </w:t>
      </w:r>
      <w:r>
        <w:t>Bylaws;</w:t>
      </w:r>
    </w:p>
    <w:p w14:paraId="303F00F1" w14:textId="77777777" w:rsidR="00F1757F" w:rsidRDefault="00F1757F">
      <w:pPr>
        <w:pStyle w:val="BodyText"/>
        <w:kinsoku w:val="0"/>
        <w:overflowPunct w:val="0"/>
      </w:pPr>
    </w:p>
    <w:p w14:paraId="7C13F151" w14:textId="77777777" w:rsidR="00F1757F" w:rsidRDefault="00F1757F">
      <w:pPr>
        <w:pStyle w:val="ListParagraph"/>
        <w:numPr>
          <w:ilvl w:val="2"/>
          <w:numId w:val="32"/>
        </w:numPr>
        <w:tabs>
          <w:tab w:val="left" w:pos="1181"/>
        </w:tabs>
        <w:kinsoku w:val="0"/>
        <w:overflowPunct w:val="0"/>
        <w:ind w:right="526"/>
      </w:pPr>
      <w:r>
        <w:t>have the general powers of administration and direction of the affairs of the</w:t>
      </w:r>
      <w:r>
        <w:rPr>
          <w:spacing w:val="-18"/>
        </w:rPr>
        <w:t xml:space="preserve"> </w:t>
      </w:r>
      <w:r>
        <w:t>Local Union;</w:t>
      </w:r>
    </w:p>
    <w:p w14:paraId="241DB37A" w14:textId="77777777" w:rsidR="00F1757F" w:rsidRDefault="00F1757F">
      <w:pPr>
        <w:pStyle w:val="BodyText"/>
        <w:kinsoku w:val="0"/>
        <w:overflowPunct w:val="0"/>
      </w:pPr>
    </w:p>
    <w:p w14:paraId="227B1D53" w14:textId="77777777" w:rsidR="00F1757F" w:rsidRDefault="00F1757F">
      <w:pPr>
        <w:pStyle w:val="ListParagraph"/>
        <w:numPr>
          <w:ilvl w:val="2"/>
          <w:numId w:val="32"/>
        </w:numPr>
        <w:tabs>
          <w:tab w:val="left" w:pos="1181"/>
        </w:tabs>
        <w:kinsoku w:val="0"/>
        <w:overflowPunct w:val="0"/>
        <w:spacing w:before="1"/>
        <w:ind w:right="112"/>
      </w:pPr>
      <w:r>
        <w:t xml:space="preserve">have the duty to decide if any policy grievance should proceed to arbitration, however the Grievance Committee and the </w:t>
      </w:r>
      <w:proofErr w:type="spellStart"/>
      <w:r>
        <w:t>grievor</w:t>
      </w:r>
      <w:proofErr w:type="spellEnd"/>
      <w:r>
        <w:t>(s)’s Regional Vice-President shall assume the duty to decide if an individual or group grievance shall proceed to</w:t>
      </w:r>
      <w:r>
        <w:rPr>
          <w:spacing w:val="-8"/>
        </w:rPr>
        <w:t xml:space="preserve"> </w:t>
      </w:r>
      <w:r>
        <w:t>arbitration;</w:t>
      </w:r>
    </w:p>
    <w:p w14:paraId="6820AFFF" w14:textId="77777777" w:rsidR="00F1757F" w:rsidRDefault="00F1757F">
      <w:pPr>
        <w:pStyle w:val="BodyText"/>
        <w:kinsoku w:val="0"/>
        <w:overflowPunct w:val="0"/>
      </w:pPr>
    </w:p>
    <w:p w14:paraId="490CC857" w14:textId="77777777" w:rsidR="00F1757F" w:rsidRDefault="00F1757F">
      <w:pPr>
        <w:pStyle w:val="ListParagraph"/>
        <w:numPr>
          <w:ilvl w:val="2"/>
          <w:numId w:val="32"/>
        </w:numPr>
        <w:tabs>
          <w:tab w:val="left" w:pos="1181"/>
        </w:tabs>
        <w:kinsoku w:val="0"/>
        <w:overflowPunct w:val="0"/>
      </w:pPr>
      <w:r>
        <w:t>have the responsibility of approving any expense exceeding $500.00 for</w:t>
      </w:r>
      <w:r>
        <w:rPr>
          <w:spacing w:val="-14"/>
        </w:rPr>
        <w:t xml:space="preserve"> </w:t>
      </w:r>
      <w:r>
        <w:t>payment;</w:t>
      </w:r>
    </w:p>
    <w:p w14:paraId="0A6E915E" w14:textId="77777777" w:rsidR="00F1757F" w:rsidRDefault="00F1757F">
      <w:pPr>
        <w:pStyle w:val="BodyText"/>
        <w:kinsoku w:val="0"/>
        <w:overflowPunct w:val="0"/>
      </w:pPr>
    </w:p>
    <w:p w14:paraId="4ECB7BDE" w14:textId="77777777" w:rsidR="00F1757F" w:rsidRDefault="00F1757F">
      <w:pPr>
        <w:pStyle w:val="ListParagraph"/>
        <w:numPr>
          <w:ilvl w:val="2"/>
          <w:numId w:val="32"/>
        </w:numPr>
        <w:tabs>
          <w:tab w:val="left" w:pos="1181"/>
        </w:tabs>
        <w:kinsoku w:val="0"/>
        <w:overflowPunct w:val="0"/>
        <w:ind w:right="285"/>
      </w:pPr>
      <w:r>
        <w:t>have the responsibility of calling a strike vote and call a return to work. The membership will be sent a strike ballot prior to any strike action for their decision</w:t>
      </w:r>
      <w:r>
        <w:rPr>
          <w:spacing w:val="-15"/>
        </w:rPr>
        <w:t xml:space="preserve"> </w:t>
      </w:r>
      <w:r>
        <w:t>as to whether or not a strike will</w:t>
      </w:r>
      <w:r>
        <w:rPr>
          <w:spacing w:val="-2"/>
        </w:rPr>
        <w:t xml:space="preserve"> </w:t>
      </w:r>
      <w:r>
        <w:t>occur;</w:t>
      </w:r>
    </w:p>
    <w:p w14:paraId="6F5BE0BE" w14:textId="77777777" w:rsidR="00F1757F" w:rsidRDefault="00F1757F">
      <w:pPr>
        <w:pStyle w:val="BodyText"/>
        <w:kinsoku w:val="0"/>
        <w:overflowPunct w:val="0"/>
      </w:pPr>
    </w:p>
    <w:p w14:paraId="32C9C4D9" w14:textId="77777777" w:rsidR="00F1757F" w:rsidRDefault="00F1757F">
      <w:pPr>
        <w:pStyle w:val="ListParagraph"/>
        <w:numPr>
          <w:ilvl w:val="1"/>
          <w:numId w:val="32"/>
        </w:numPr>
        <w:tabs>
          <w:tab w:val="left" w:pos="821"/>
        </w:tabs>
        <w:kinsoku w:val="0"/>
        <w:overflowPunct w:val="0"/>
      </w:pPr>
      <w:bookmarkStart w:id="32" w:name="_bookmark31"/>
      <w:bookmarkEnd w:id="32"/>
      <w:r>
        <w:rPr>
          <w:u w:val="single" w:color="000000"/>
        </w:rPr>
        <w:t>Meetings</w:t>
      </w:r>
    </w:p>
    <w:p w14:paraId="01917AFF" w14:textId="77777777" w:rsidR="00F1757F" w:rsidRDefault="00F1757F">
      <w:pPr>
        <w:pStyle w:val="BodyText"/>
        <w:kinsoku w:val="0"/>
        <w:overflowPunct w:val="0"/>
        <w:spacing w:before="3"/>
        <w:rPr>
          <w:sz w:val="16"/>
          <w:szCs w:val="16"/>
        </w:rPr>
      </w:pPr>
    </w:p>
    <w:p w14:paraId="45284B06" w14:textId="77777777" w:rsidR="00F1757F" w:rsidRDefault="00F1757F">
      <w:pPr>
        <w:pStyle w:val="ListParagraph"/>
        <w:numPr>
          <w:ilvl w:val="2"/>
          <w:numId w:val="32"/>
        </w:numPr>
        <w:tabs>
          <w:tab w:val="left" w:pos="1181"/>
          <w:tab w:val="left" w:pos="1540"/>
        </w:tabs>
        <w:kinsoku w:val="0"/>
        <w:overflowPunct w:val="0"/>
        <w:spacing w:before="90"/>
        <w:ind w:left="1540" w:right="227" w:hanging="720"/>
      </w:pPr>
      <w:proofErr w:type="spellStart"/>
      <w:r>
        <w:t>i</w:t>
      </w:r>
      <w:proofErr w:type="spellEnd"/>
      <w:r>
        <w:t>)</w:t>
      </w:r>
      <w:r>
        <w:tab/>
        <w:t>All meetings, as required, shall be called by the President or designate, or by written request to the Secretary signed by at least one-half (½) of the members</w:t>
      </w:r>
      <w:r>
        <w:rPr>
          <w:spacing w:val="-14"/>
        </w:rPr>
        <w:t xml:space="preserve"> </w:t>
      </w:r>
      <w:r>
        <w:t>of the Executive</w:t>
      </w:r>
      <w:r>
        <w:rPr>
          <w:spacing w:val="-2"/>
        </w:rPr>
        <w:t xml:space="preserve"> </w:t>
      </w:r>
      <w:r>
        <w:t>Board.</w:t>
      </w:r>
    </w:p>
    <w:p w14:paraId="35D2FC79" w14:textId="77777777" w:rsidR="00F1757F" w:rsidRDefault="00F1757F">
      <w:pPr>
        <w:pStyle w:val="BodyText"/>
        <w:kinsoku w:val="0"/>
        <w:overflowPunct w:val="0"/>
        <w:spacing w:before="11"/>
        <w:rPr>
          <w:sz w:val="23"/>
          <w:szCs w:val="23"/>
        </w:rPr>
      </w:pPr>
    </w:p>
    <w:p w14:paraId="7A2C8459" w14:textId="77777777" w:rsidR="00F1757F" w:rsidRDefault="00F1757F">
      <w:pPr>
        <w:pStyle w:val="ListParagraph"/>
        <w:numPr>
          <w:ilvl w:val="0"/>
          <w:numId w:val="31"/>
        </w:numPr>
        <w:tabs>
          <w:tab w:val="left" w:pos="1541"/>
        </w:tabs>
        <w:kinsoku w:val="0"/>
        <w:overflowPunct w:val="0"/>
        <w:ind w:right="206"/>
        <w:jc w:val="both"/>
      </w:pPr>
      <w:r>
        <w:t xml:space="preserve">As per Article 7.03 a) </w:t>
      </w:r>
      <w:proofErr w:type="spellStart"/>
      <w:r>
        <w:t>i</w:t>
      </w:r>
      <w:proofErr w:type="spellEnd"/>
      <w:r>
        <w:t>) above, General meetings of the Executive Board shall be convened a minimum of one (1) time per year, not during the months of July and August, in a designated</w:t>
      </w:r>
      <w:r>
        <w:rPr>
          <w:spacing w:val="-2"/>
        </w:rPr>
        <w:t xml:space="preserve"> </w:t>
      </w:r>
      <w:r>
        <w:t>location;</w:t>
      </w:r>
    </w:p>
    <w:p w14:paraId="18DE34BC" w14:textId="77777777" w:rsidR="00F1757F" w:rsidRDefault="00F1757F">
      <w:pPr>
        <w:pStyle w:val="ListParagraph"/>
        <w:numPr>
          <w:ilvl w:val="0"/>
          <w:numId w:val="31"/>
        </w:numPr>
        <w:tabs>
          <w:tab w:val="left" w:pos="1541"/>
        </w:tabs>
        <w:kinsoku w:val="0"/>
        <w:overflowPunct w:val="0"/>
        <w:ind w:right="206"/>
        <w:jc w:val="both"/>
        <w:sectPr w:rsidR="00F1757F">
          <w:pgSz w:w="12240" w:h="15840"/>
          <w:pgMar w:top="1000" w:right="1340" w:bottom="1060" w:left="1340" w:header="0" w:footer="875" w:gutter="0"/>
          <w:cols w:space="720"/>
          <w:noEndnote/>
        </w:sectPr>
      </w:pPr>
    </w:p>
    <w:p w14:paraId="1F99C114" w14:textId="77777777" w:rsidR="00F1757F" w:rsidRDefault="00F1757F">
      <w:pPr>
        <w:pStyle w:val="ListParagraph"/>
        <w:numPr>
          <w:ilvl w:val="0"/>
          <w:numId w:val="31"/>
        </w:numPr>
        <w:tabs>
          <w:tab w:val="left" w:pos="1541"/>
        </w:tabs>
        <w:kinsoku w:val="0"/>
        <w:overflowPunct w:val="0"/>
        <w:spacing w:before="68"/>
        <w:ind w:right="322"/>
      </w:pPr>
      <w:r>
        <w:lastRenderedPageBreak/>
        <w:t xml:space="preserve">As per Article 7.03 a) </w:t>
      </w:r>
      <w:proofErr w:type="spellStart"/>
      <w:r>
        <w:t>i</w:t>
      </w:r>
      <w:proofErr w:type="spellEnd"/>
      <w:r>
        <w:t>) above, a regular monthly Executive Board meeting</w:t>
      </w:r>
      <w:r>
        <w:rPr>
          <w:spacing w:val="-14"/>
        </w:rPr>
        <w:t xml:space="preserve"> </w:t>
      </w:r>
      <w:r>
        <w:t>via conference call shall be convened a minimum of nine (9) times per</w:t>
      </w:r>
      <w:r>
        <w:rPr>
          <w:spacing w:val="-3"/>
        </w:rPr>
        <w:t xml:space="preserve"> </w:t>
      </w:r>
      <w:r>
        <w:t>year.</w:t>
      </w:r>
    </w:p>
    <w:p w14:paraId="6890D941" w14:textId="77777777" w:rsidR="00F1757F" w:rsidRDefault="00F1757F">
      <w:pPr>
        <w:pStyle w:val="BodyText"/>
        <w:kinsoku w:val="0"/>
        <w:overflowPunct w:val="0"/>
      </w:pPr>
    </w:p>
    <w:p w14:paraId="17EB8D46" w14:textId="77777777" w:rsidR="00F1757F" w:rsidRDefault="00F1757F">
      <w:pPr>
        <w:pStyle w:val="ListParagraph"/>
        <w:numPr>
          <w:ilvl w:val="2"/>
          <w:numId w:val="32"/>
        </w:numPr>
        <w:tabs>
          <w:tab w:val="left" w:pos="1181"/>
        </w:tabs>
        <w:kinsoku w:val="0"/>
        <w:overflowPunct w:val="0"/>
      </w:pPr>
      <w:r>
        <w:rPr>
          <w:u w:val="single" w:color="000000"/>
        </w:rPr>
        <w:t>Notice of</w:t>
      </w:r>
      <w:r>
        <w:rPr>
          <w:spacing w:val="-3"/>
          <w:u w:val="single" w:color="000000"/>
        </w:rPr>
        <w:t xml:space="preserve"> </w:t>
      </w:r>
      <w:r>
        <w:rPr>
          <w:u w:val="single" w:color="000000"/>
        </w:rPr>
        <w:t>Meetings</w:t>
      </w:r>
    </w:p>
    <w:p w14:paraId="4297772B" w14:textId="77777777" w:rsidR="00F1757F" w:rsidRDefault="00F1757F">
      <w:pPr>
        <w:pStyle w:val="BodyText"/>
        <w:kinsoku w:val="0"/>
        <w:overflowPunct w:val="0"/>
        <w:spacing w:before="2"/>
        <w:rPr>
          <w:sz w:val="16"/>
          <w:szCs w:val="16"/>
        </w:rPr>
      </w:pPr>
    </w:p>
    <w:p w14:paraId="47C38410" w14:textId="77777777" w:rsidR="00F1757F" w:rsidRDefault="00F1757F">
      <w:pPr>
        <w:pStyle w:val="BodyText"/>
        <w:kinsoku w:val="0"/>
        <w:overflowPunct w:val="0"/>
        <w:spacing w:before="90"/>
        <w:ind w:left="1180"/>
      </w:pPr>
      <w:r>
        <w:t>All members of the Executive Board shall be given reasonable notification by the President of any meeting of the Executive Board.</w:t>
      </w:r>
    </w:p>
    <w:p w14:paraId="32AE32AE" w14:textId="77777777" w:rsidR="00F1757F" w:rsidRDefault="00F1757F">
      <w:pPr>
        <w:pStyle w:val="BodyText"/>
        <w:kinsoku w:val="0"/>
        <w:overflowPunct w:val="0"/>
      </w:pPr>
    </w:p>
    <w:p w14:paraId="5FDB0105" w14:textId="77777777" w:rsidR="00F1757F" w:rsidRDefault="00F1757F">
      <w:pPr>
        <w:pStyle w:val="ListParagraph"/>
        <w:numPr>
          <w:ilvl w:val="2"/>
          <w:numId w:val="32"/>
        </w:numPr>
        <w:tabs>
          <w:tab w:val="left" w:pos="1181"/>
        </w:tabs>
        <w:kinsoku w:val="0"/>
        <w:overflowPunct w:val="0"/>
      </w:pPr>
      <w:r>
        <w:rPr>
          <w:u w:val="single" w:color="000000"/>
        </w:rPr>
        <w:t>Agendas</w:t>
      </w:r>
    </w:p>
    <w:p w14:paraId="6FC3056A" w14:textId="77777777" w:rsidR="00F1757F" w:rsidRDefault="00F1757F">
      <w:pPr>
        <w:pStyle w:val="BodyText"/>
        <w:kinsoku w:val="0"/>
        <w:overflowPunct w:val="0"/>
        <w:spacing w:before="2"/>
        <w:rPr>
          <w:sz w:val="16"/>
          <w:szCs w:val="16"/>
        </w:rPr>
      </w:pPr>
    </w:p>
    <w:p w14:paraId="27B3A33A" w14:textId="77777777" w:rsidR="00F1757F" w:rsidRDefault="00F1757F">
      <w:pPr>
        <w:pStyle w:val="ListParagraph"/>
        <w:numPr>
          <w:ilvl w:val="3"/>
          <w:numId w:val="32"/>
        </w:numPr>
        <w:tabs>
          <w:tab w:val="left" w:pos="1541"/>
        </w:tabs>
        <w:kinsoku w:val="0"/>
        <w:overflowPunct w:val="0"/>
        <w:spacing w:before="90"/>
        <w:ind w:right="232"/>
      </w:pPr>
      <w:r>
        <w:t>Prior to General Executive Board and/or Table Officer meetings, agendas will be sent to the Executive members at least two (2) weeks prior to the</w:t>
      </w:r>
      <w:r>
        <w:rPr>
          <w:spacing w:val="-10"/>
        </w:rPr>
        <w:t xml:space="preserve"> </w:t>
      </w:r>
      <w:r>
        <w:t>meeting.</w:t>
      </w:r>
    </w:p>
    <w:p w14:paraId="3189BB51" w14:textId="77777777" w:rsidR="00F1757F" w:rsidRDefault="00F1757F">
      <w:pPr>
        <w:pStyle w:val="BodyText"/>
        <w:kinsoku w:val="0"/>
        <w:overflowPunct w:val="0"/>
      </w:pPr>
    </w:p>
    <w:p w14:paraId="0BE3E4B3" w14:textId="77777777" w:rsidR="00F1757F" w:rsidRDefault="00F1757F">
      <w:pPr>
        <w:pStyle w:val="ListParagraph"/>
        <w:numPr>
          <w:ilvl w:val="3"/>
          <w:numId w:val="32"/>
        </w:numPr>
        <w:tabs>
          <w:tab w:val="left" w:pos="1541"/>
        </w:tabs>
        <w:kinsoku w:val="0"/>
        <w:overflowPunct w:val="0"/>
        <w:ind w:right="258"/>
      </w:pPr>
      <w:r>
        <w:t>Prior to Executive Board and/or Table Officer conference call meetings,</w:t>
      </w:r>
      <w:r>
        <w:rPr>
          <w:spacing w:val="-16"/>
        </w:rPr>
        <w:t xml:space="preserve"> </w:t>
      </w:r>
      <w:r>
        <w:t>agendas will be sent to the Executive members at least three (3) days prior to the</w:t>
      </w:r>
      <w:r>
        <w:rPr>
          <w:spacing w:val="-8"/>
        </w:rPr>
        <w:t xml:space="preserve"> </w:t>
      </w:r>
      <w:r>
        <w:t>call.</w:t>
      </w:r>
    </w:p>
    <w:p w14:paraId="40C96B70" w14:textId="77777777" w:rsidR="00F1757F" w:rsidRDefault="00F1757F">
      <w:pPr>
        <w:pStyle w:val="BodyText"/>
        <w:kinsoku w:val="0"/>
        <w:overflowPunct w:val="0"/>
        <w:spacing w:before="1"/>
      </w:pPr>
    </w:p>
    <w:p w14:paraId="0A2B7B50" w14:textId="77777777" w:rsidR="00F1757F" w:rsidRDefault="00F1757F">
      <w:pPr>
        <w:pStyle w:val="ListParagraph"/>
        <w:numPr>
          <w:ilvl w:val="2"/>
          <w:numId w:val="32"/>
        </w:numPr>
        <w:tabs>
          <w:tab w:val="left" w:pos="1181"/>
        </w:tabs>
        <w:kinsoku w:val="0"/>
        <w:overflowPunct w:val="0"/>
      </w:pPr>
      <w:r>
        <w:rPr>
          <w:u w:val="single" w:color="000000"/>
        </w:rPr>
        <w:t>Quorum</w:t>
      </w:r>
    </w:p>
    <w:p w14:paraId="41265473" w14:textId="77777777" w:rsidR="00F1757F" w:rsidRDefault="00F1757F">
      <w:pPr>
        <w:pStyle w:val="BodyText"/>
        <w:kinsoku w:val="0"/>
        <w:overflowPunct w:val="0"/>
        <w:spacing w:before="2"/>
        <w:rPr>
          <w:sz w:val="16"/>
          <w:szCs w:val="16"/>
        </w:rPr>
      </w:pPr>
    </w:p>
    <w:p w14:paraId="768295F1" w14:textId="77777777" w:rsidR="00F1757F" w:rsidRDefault="00F1757F">
      <w:pPr>
        <w:pStyle w:val="BodyText"/>
        <w:kinsoku w:val="0"/>
        <w:overflowPunct w:val="0"/>
        <w:spacing w:before="90"/>
        <w:ind w:left="1180" w:right="322"/>
      </w:pPr>
      <w:r>
        <w:t>One-half (½) of the total number of the Executive Board members shall constitute a quorum of the Executive Board.</w:t>
      </w:r>
    </w:p>
    <w:p w14:paraId="0ABF3A69" w14:textId="77777777" w:rsidR="00F1757F" w:rsidRDefault="00F1757F">
      <w:pPr>
        <w:pStyle w:val="BodyText"/>
        <w:kinsoku w:val="0"/>
        <w:overflowPunct w:val="0"/>
      </w:pPr>
    </w:p>
    <w:p w14:paraId="65308B5C" w14:textId="77777777" w:rsidR="00F1757F" w:rsidRDefault="00F1757F">
      <w:pPr>
        <w:pStyle w:val="ListParagraph"/>
        <w:numPr>
          <w:ilvl w:val="2"/>
          <w:numId w:val="32"/>
        </w:numPr>
        <w:tabs>
          <w:tab w:val="left" w:pos="1181"/>
        </w:tabs>
        <w:kinsoku w:val="0"/>
        <w:overflowPunct w:val="0"/>
      </w:pPr>
      <w:r>
        <w:rPr>
          <w:u w:val="single" w:color="000000"/>
        </w:rPr>
        <w:t>Order of</w:t>
      </w:r>
      <w:r>
        <w:rPr>
          <w:spacing w:val="-2"/>
          <w:u w:val="single" w:color="000000"/>
        </w:rPr>
        <w:t xml:space="preserve"> </w:t>
      </w:r>
      <w:r>
        <w:rPr>
          <w:u w:val="single" w:color="000000"/>
        </w:rPr>
        <w:t>Business</w:t>
      </w:r>
    </w:p>
    <w:p w14:paraId="125F31A0" w14:textId="77777777" w:rsidR="00F1757F" w:rsidRDefault="00F1757F">
      <w:pPr>
        <w:pStyle w:val="BodyText"/>
        <w:kinsoku w:val="0"/>
        <w:overflowPunct w:val="0"/>
        <w:spacing w:before="2"/>
        <w:rPr>
          <w:sz w:val="16"/>
          <w:szCs w:val="16"/>
        </w:rPr>
      </w:pPr>
    </w:p>
    <w:p w14:paraId="68FF7B7F" w14:textId="77777777" w:rsidR="00F1757F" w:rsidRDefault="00F1757F">
      <w:pPr>
        <w:pStyle w:val="BodyText"/>
        <w:kinsoku w:val="0"/>
        <w:overflowPunct w:val="0"/>
        <w:spacing w:before="90"/>
        <w:ind w:left="1180"/>
      </w:pPr>
      <w:r>
        <w:t>The order of the items of business will usually follow an accustomed pattern such as:</w:t>
      </w:r>
    </w:p>
    <w:p w14:paraId="2C31B611" w14:textId="77777777" w:rsidR="00F1757F" w:rsidRDefault="00F1757F">
      <w:pPr>
        <w:pStyle w:val="BodyText"/>
        <w:kinsoku w:val="0"/>
        <w:overflowPunct w:val="0"/>
      </w:pPr>
    </w:p>
    <w:p w14:paraId="0A22787B" w14:textId="77777777" w:rsidR="00F1757F" w:rsidRDefault="00F1757F">
      <w:pPr>
        <w:pStyle w:val="ListParagraph"/>
        <w:numPr>
          <w:ilvl w:val="0"/>
          <w:numId w:val="30"/>
        </w:numPr>
        <w:tabs>
          <w:tab w:val="left" w:pos="1541"/>
        </w:tabs>
        <w:kinsoku w:val="0"/>
        <w:overflowPunct w:val="0"/>
      </w:pPr>
      <w:r>
        <w:t>Call to</w:t>
      </w:r>
      <w:r>
        <w:rPr>
          <w:spacing w:val="-1"/>
        </w:rPr>
        <w:t xml:space="preserve"> </w:t>
      </w:r>
      <w:r>
        <w:t>Order</w:t>
      </w:r>
    </w:p>
    <w:p w14:paraId="6774B30A" w14:textId="77777777" w:rsidR="00F1757F" w:rsidRDefault="00F1757F">
      <w:pPr>
        <w:pStyle w:val="ListParagraph"/>
        <w:numPr>
          <w:ilvl w:val="0"/>
          <w:numId w:val="30"/>
        </w:numPr>
        <w:tabs>
          <w:tab w:val="left" w:pos="1541"/>
        </w:tabs>
        <w:kinsoku w:val="0"/>
        <w:overflowPunct w:val="0"/>
        <w:spacing w:before="1"/>
      </w:pPr>
      <w:r>
        <w:t>Read Equality</w:t>
      </w:r>
      <w:r>
        <w:rPr>
          <w:spacing w:val="-6"/>
        </w:rPr>
        <w:t xml:space="preserve"> </w:t>
      </w:r>
      <w:r>
        <w:t>Statement</w:t>
      </w:r>
    </w:p>
    <w:p w14:paraId="030574DB" w14:textId="77777777" w:rsidR="00F1757F" w:rsidRDefault="00F1757F">
      <w:pPr>
        <w:pStyle w:val="ListParagraph"/>
        <w:numPr>
          <w:ilvl w:val="0"/>
          <w:numId w:val="30"/>
        </w:numPr>
        <w:tabs>
          <w:tab w:val="left" w:pos="1541"/>
        </w:tabs>
        <w:kinsoku w:val="0"/>
        <w:overflowPunct w:val="0"/>
      </w:pPr>
      <w:r>
        <w:t>Roll call of</w:t>
      </w:r>
      <w:r>
        <w:rPr>
          <w:spacing w:val="-1"/>
        </w:rPr>
        <w:t xml:space="preserve"> </w:t>
      </w:r>
      <w:r>
        <w:t>Officers</w:t>
      </w:r>
    </w:p>
    <w:p w14:paraId="0360B075" w14:textId="77777777" w:rsidR="00F1757F" w:rsidRDefault="00F1757F">
      <w:pPr>
        <w:pStyle w:val="ListParagraph"/>
        <w:numPr>
          <w:ilvl w:val="0"/>
          <w:numId w:val="30"/>
        </w:numPr>
        <w:tabs>
          <w:tab w:val="left" w:pos="1541"/>
        </w:tabs>
        <w:kinsoku w:val="0"/>
        <w:overflowPunct w:val="0"/>
      </w:pPr>
      <w:r>
        <w:t>Minutes of previous</w:t>
      </w:r>
      <w:r>
        <w:rPr>
          <w:spacing w:val="-2"/>
        </w:rPr>
        <w:t xml:space="preserve"> </w:t>
      </w:r>
      <w:r>
        <w:t>meeting</w:t>
      </w:r>
    </w:p>
    <w:p w14:paraId="2F5E2324" w14:textId="77777777" w:rsidR="00F1757F" w:rsidRDefault="00F1757F">
      <w:pPr>
        <w:pStyle w:val="ListParagraph"/>
        <w:numPr>
          <w:ilvl w:val="0"/>
          <w:numId w:val="30"/>
        </w:numPr>
        <w:tabs>
          <w:tab w:val="left" w:pos="1541"/>
        </w:tabs>
        <w:kinsoku w:val="0"/>
        <w:overflowPunct w:val="0"/>
      </w:pPr>
      <w:r>
        <w:t>Matters arising out of</w:t>
      </w:r>
      <w:r>
        <w:rPr>
          <w:spacing w:val="-4"/>
        </w:rPr>
        <w:t xml:space="preserve"> </w:t>
      </w:r>
      <w:r>
        <w:t>minutes</w:t>
      </w:r>
    </w:p>
    <w:p w14:paraId="4976F41C" w14:textId="77777777" w:rsidR="00F1757F" w:rsidRDefault="00F1757F">
      <w:pPr>
        <w:pStyle w:val="ListParagraph"/>
        <w:numPr>
          <w:ilvl w:val="0"/>
          <w:numId w:val="30"/>
        </w:numPr>
        <w:tabs>
          <w:tab w:val="left" w:pos="1541"/>
        </w:tabs>
        <w:kinsoku w:val="0"/>
        <w:overflowPunct w:val="0"/>
      </w:pPr>
      <w:r>
        <w:t>Initiation of new</w:t>
      </w:r>
      <w:r>
        <w:rPr>
          <w:spacing w:val="-1"/>
        </w:rPr>
        <w:t xml:space="preserve"> </w:t>
      </w:r>
      <w:r>
        <w:t>members</w:t>
      </w:r>
    </w:p>
    <w:p w14:paraId="737FB12B" w14:textId="77777777" w:rsidR="00F1757F" w:rsidRDefault="00F1757F">
      <w:pPr>
        <w:pStyle w:val="ListParagraph"/>
        <w:numPr>
          <w:ilvl w:val="0"/>
          <w:numId w:val="30"/>
        </w:numPr>
        <w:tabs>
          <w:tab w:val="left" w:pos="1541"/>
        </w:tabs>
        <w:kinsoku w:val="0"/>
        <w:overflowPunct w:val="0"/>
      </w:pPr>
      <w:r>
        <w:t>Report of Executive</w:t>
      </w:r>
      <w:r>
        <w:rPr>
          <w:spacing w:val="-2"/>
        </w:rPr>
        <w:t xml:space="preserve"> </w:t>
      </w:r>
      <w:r>
        <w:t>Board</w:t>
      </w:r>
    </w:p>
    <w:p w14:paraId="04BCC2CC" w14:textId="77777777" w:rsidR="00F1757F" w:rsidRDefault="00F1757F">
      <w:pPr>
        <w:pStyle w:val="ListParagraph"/>
        <w:numPr>
          <w:ilvl w:val="0"/>
          <w:numId w:val="30"/>
        </w:numPr>
        <w:tabs>
          <w:tab w:val="left" w:pos="1541"/>
        </w:tabs>
        <w:kinsoku w:val="0"/>
        <w:overflowPunct w:val="0"/>
      </w:pPr>
      <w:r>
        <w:t>Correspondence</w:t>
      </w:r>
    </w:p>
    <w:p w14:paraId="5889CF78" w14:textId="77777777" w:rsidR="00F1757F" w:rsidRDefault="00F1757F">
      <w:pPr>
        <w:pStyle w:val="ListParagraph"/>
        <w:numPr>
          <w:ilvl w:val="0"/>
          <w:numId w:val="30"/>
        </w:numPr>
        <w:tabs>
          <w:tab w:val="left" w:pos="1541"/>
        </w:tabs>
        <w:kinsoku w:val="0"/>
        <w:overflowPunct w:val="0"/>
      </w:pPr>
      <w:r>
        <w:t>Treasurer’s</w:t>
      </w:r>
      <w:r>
        <w:rPr>
          <w:spacing w:val="-2"/>
        </w:rPr>
        <w:t xml:space="preserve"> </w:t>
      </w:r>
      <w:r>
        <w:t>Report</w:t>
      </w:r>
    </w:p>
    <w:p w14:paraId="39E913BF" w14:textId="77777777" w:rsidR="00F1757F" w:rsidRDefault="00F1757F">
      <w:pPr>
        <w:pStyle w:val="ListParagraph"/>
        <w:numPr>
          <w:ilvl w:val="0"/>
          <w:numId w:val="30"/>
        </w:numPr>
        <w:tabs>
          <w:tab w:val="left" w:pos="1541"/>
        </w:tabs>
        <w:kinsoku w:val="0"/>
        <w:overflowPunct w:val="0"/>
      </w:pPr>
      <w:r>
        <w:t>Reports from Regional</w:t>
      </w:r>
      <w:r>
        <w:rPr>
          <w:spacing w:val="-1"/>
        </w:rPr>
        <w:t xml:space="preserve"> </w:t>
      </w:r>
      <w:r>
        <w:t>Vice-Presidents</w:t>
      </w:r>
    </w:p>
    <w:p w14:paraId="3DA76878" w14:textId="77777777" w:rsidR="00F1757F" w:rsidRDefault="00F1757F">
      <w:pPr>
        <w:pStyle w:val="ListParagraph"/>
        <w:numPr>
          <w:ilvl w:val="0"/>
          <w:numId w:val="30"/>
        </w:numPr>
        <w:tabs>
          <w:tab w:val="left" w:pos="1541"/>
        </w:tabs>
        <w:kinsoku w:val="0"/>
        <w:overflowPunct w:val="0"/>
      </w:pPr>
      <w:r>
        <w:t>Reports of Delegates and Committees</w:t>
      </w:r>
    </w:p>
    <w:p w14:paraId="5A5F9484" w14:textId="77777777" w:rsidR="00F1757F" w:rsidRDefault="00DC110F">
      <w:pPr>
        <w:pStyle w:val="ListParagraph"/>
        <w:numPr>
          <w:ilvl w:val="0"/>
          <w:numId w:val="30"/>
        </w:numPr>
        <w:tabs>
          <w:tab w:val="left" w:pos="1541"/>
        </w:tabs>
        <w:kinsoku w:val="0"/>
        <w:overflowPunct w:val="0"/>
      </w:pPr>
      <w:r>
        <w:t>Unfinished</w:t>
      </w:r>
      <w:r w:rsidR="00F1757F">
        <w:rPr>
          <w:spacing w:val="-1"/>
        </w:rPr>
        <w:t xml:space="preserve"> </w:t>
      </w:r>
      <w:r w:rsidR="00F1757F">
        <w:t>Business</w:t>
      </w:r>
    </w:p>
    <w:p w14:paraId="1FD16C63" w14:textId="77777777" w:rsidR="00F1757F" w:rsidRDefault="00F1757F">
      <w:pPr>
        <w:pStyle w:val="ListParagraph"/>
        <w:numPr>
          <w:ilvl w:val="0"/>
          <w:numId w:val="30"/>
        </w:numPr>
        <w:tabs>
          <w:tab w:val="left" w:pos="1541"/>
        </w:tabs>
        <w:kinsoku w:val="0"/>
        <w:overflowPunct w:val="0"/>
      </w:pPr>
      <w:r>
        <w:t>New Business</w:t>
      </w:r>
    </w:p>
    <w:p w14:paraId="4037E30A" w14:textId="77777777" w:rsidR="00F1757F" w:rsidRDefault="00F1757F">
      <w:pPr>
        <w:pStyle w:val="ListParagraph"/>
        <w:numPr>
          <w:ilvl w:val="0"/>
          <w:numId w:val="30"/>
        </w:numPr>
        <w:tabs>
          <w:tab w:val="left" w:pos="1541"/>
        </w:tabs>
        <w:kinsoku w:val="0"/>
        <w:overflowPunct w:val="0"/>
      </w:pPr>
      <w:r>
        <w:t>Good and</w:t>
      </w:r>
      <w:r>
        <w:rPr>
          <w:spacing w:val="-1"/>
        </w:rPr>
        <w:t xml:space="preserve"> </w:t>
      </w:r>
      <w:r>
        <w:t>Welfare</w:t>
      </w:r>
    </w:p>
    <w:p w14:paraId="3B0DBEA4" w14:textId="77777777" w:rsidR="00F1757F" w:rsidRDefault="00F1757F">
      <w:pPr>
        <w:pStyle w:val="ListParagraph"/>
        <w:numPr>
          <w:ilvl w:val="0"/>
          <w:numId w:val="30"/>
        </w:numPr>
        <w:tabs>
          <w:tab w:val="left" w:pos="1541"/>
        </w:tabs>
        <w:kinsoku w:val="0"/>
        <w:overflowPunct w:val="0"/>
        <w:spacing w:before="1"/>
      </w:pPr>
      <w:r>
        <w:t>Adjournment</w:t>
      </w:r>
    </w:p>
    <w:p w14:paraId="19576269" w14:textId="77777777" w:rsidR="00F1757F" w:rsidRDefault="00F1757F">
      <w:pPr>
        <w:pStyle w:val="ListParagraph"/>
        <w:numPr>
          <w:ilvl w:val="0"/>
          <w:numId w:val="30"/>
        </w:numPr>
        <w:tabs>
          <w:tab w:val="left" w:pos="1541"/>
        </w:tabs>
        <w:kinsoku w:val="0"/>
        <w:overflowPunct w:val="0"/>
        <w:spacing w:before="1"/>
        <w:sectPr w:rsidR="00F1757F">
          <w:pgSz w:w="12240" w:h="15840"/>
          <w:pgMar w:top="1280" w:right="1340" w:bottom="1060" w:left="1340" w:header="0" w:footer="875" w:gutter="0"/>
          <w:cols w:space="720"/>
          <w:noEndnote/>
        </w:sectPr>
      </w:pPr>
    </w:p>
    <w:p w14:paraId="48671EE6" w14:textId="77777777" w:rsidR="00F1757F" w:rsidRDefault="00F1757F">
      <w:pPr>
        <w:pStyle w:val="ListParagraph"/>
        <w:numPr>
          <w:ilvl w:val="2"/>
          <w:numId w:val="32"/>
        </w:numPr>
        <w:tabs>
          <w:tab w:val="left" w:pos="1181"/>
        </w:tabs>
        <w:kinsoku w:val="0"/>
        <w:overflowPunct w:val="0"/>
        <w:spacing w:before="72"/>
      </w:pPr>
      <w:r>
        <w:rPr>
          <w:u w:val="single" w:color="000000"/>
        </w:rPr>
        <w:lastRenderedPageBreak/>
        <w:t>Fail to Answer Roll</w:t>
      </w:r>
      <w:r>
        <w:rPr>
          <w:spacing w:val="-1"/>
          <w:u w:val="single" w:color="000000"/>
        </w:rPr>
        <w:t xml:space="preserve"> </w:t>
      </w:r>
      <w:r>
        <w:rPr>
          <w:u w:val="single" w:color="000000"/>
        </w:rPr>
        <w:t>Call</w:t>
      </w:r>
    </w:p>
    <w:p w14:paraId="371945B5" w14:textId="77777777" w:rsidR="00F1757F" w:rsidRDefault="00F1757F">
      <w:pPr>
        <w:pStyle w:val="BodyText"/>
        <w:kinsoku w:val="0"/>
        <w:overflowPunct w:val="0"/>
        <w:spacing w:before="2"/>
        <w:rPr>
          <w:sz w:val="16"/>
          <w:szCs w:val="16"/>
        </w:rPr>
      </w:pPr>
    </w:p>
    <w:p w14:paraId="5F93F6A9" w14:textId="77777777" w:rsidR="00F1757F" w:rsidRDefault="00F1757F">
      <w:pPr>
        <w:pStyle w:val="ListParagraph"/>
        <w:numPr>
          <w:ilvl w:val="3"/>
          <w:numId w:val="32"/>
        </w:numPr>
        <w:tabs>
          <w:tab w:val="left" w:pos="1541"/>
        </w:tabs>
        <w:kinsoku w:val="0"/>
        <w:overflowPunct w:val="0"/>
        <w:spacing w:before="90"/>
        <w:ind w:right="260"/>
      </w:pPr>
      <w:r>
        <w:t>Should any Executive Board member fail to answer roll call and attend the full meeting for three (3) regularly scheduled Executive Board meetings, without having submitted reasons acceptable to the Executive Board, their office shall be declared</w:t>
      </w:r>
      <w:r>
        <w:rPr>
          <w:spacing w:val="-1"/>
        </w:rPr>
        <w:t xml:space="preserve"> </w:t>
      </w:r>
      <w:r>
        <w:t>vacant.</w:t>
      </w:r>
    </w:p>
    <w:p w14:paraId="4A6A9D4A" w14:textId="77777777" w:rsidR="00F1757F" w:rsidRDefault="00F1757F">
      <w:pPr>
        <w:pStyle w:val="BodyText"/>
        <w:kinsoku w:val="0"/>
        <w:overflowPunct w:val="0"/>
      </w:pPr>
    </w:p>
    <w:p w14:paraId="77210F4C" w14:textId="77777777" w:rsidR="00F1757F" w:rsidRDefault="00F1757F">
      <w:pPr>
        <w:pStyle w:val="ListParagraph"/>
        <w:numPr>
          <w:ilvl w:val="3"/>
          <w:numId w:val="32"/>
        </w:numPr>
        <w:tabs>
          <w:tab w:val="left" w:pos="1541"/>
        </w:tabs>
        <w:kinsoku w:val="0"/>
        <w:overflowPunct w:val="0"/>
        <w:ind w:right="151"/>
      </w:pPr>
      <w:r>
        <w:t xml:space="preserve">Should an elected Executive Board position become vacant, a by-election shall be conducted in accordance with the election process </w:t>
      </w:r>
      <w:r w:rsidR="00DC110F">
        <w:t>established</w:t>
      </w:r>
      <w:r>
        <w:t xml:space="preserve"> in Article</w:t>
      </w:r>
      <w:r>
        <w:rPr>
          <w:spacing w:val="-3"/>
        </w:rPr>
        <w:t xml:space="preserve"> </w:t>
      </w:r>
      <w:r>
        <w:t>5.</w:t>
      </w:r>
    </w:p>
    <w:p w14:paraId="4A54DAA2" w14:textId="77777777" w:rsidR="00F1757F" w:rsidRDefault="00F1757F">
      <w:pPr>
        <w:pStyle w:val="BodyText"/>
        <w:kinsoku w:val="0"/>
        <w:overflowPunct w:val="0"/>
      </w:pPr>
    </w:p>
    <w:p w14:paraId="345454CA" w14:textId="77777777" w:rsidR="00F1757F" w:rsidRDefault="00F1757F">
      <w:pPr>
        <w:pStyle w:val="ListParagraph"/>
        <w:numPr>
          <w:ilvl w:val="2"/>
          <w:numId w:val="32"/>
        </w:numPr>
        <w:tabs>
          <w:tab w:val="left" w:pos="1181"/>
        </w:tabs>
        <w:kinsoku w:val="0"/>
        <w:overflowPunct w:val="0"/>
      </w:pPr>
      <w:r>
        <w:t>Vacancies in</w:t>
      </w:r>
      <w:r>
        <w:rPr>
          <w:spacing w:val="-1"/>
        </w:rPr>
        <w:t xml:space="preserve"> </w:t>
      </w:r>
      <w:r>
        <w:t>Office</w:t>
      </w:r>
    </w:p>
    <w:p w14:paraId="22459E5B" w14:textId="77777777" w:rsidR="00F1757F" w:rsidRDefault="00F1757F">
      <w:pPr>
        <w:pStyle w:val="BodyText"/>
        <w:kinsoku w:val="0"/>
        <w:overflowPunct w:val="0"/>
      </w:pPr>
    </w:p>
    <w:p w14:paraId="63D8BBC8" w14:textId="77777777" w:rsidR="00F1757F" w:rsidRDefault="00F1757F">
      <w:pPr>
        <w:pStyle w:val="ListParagraph"/>
        <w:numPr>
          <w:ilvl w:val="3"/>
          <w:numId w:val="32"/>
        </w:numPr>
        <w:tabs>
          <w:tab w:val="left" w:pos="1541"/>
        </w:tabs>
        <w:kinsoku w:val="0"/>
        <w:overflowPunct w:val="0"/>
        <w:ind w:right="246"/>
      </w:pPr>
      <w:r>
        <w:t>In the event a vacancy in the office of any Table Officer, the Executive Board shall have the authority to appoint one of the Executive members to carry out the required duties until an election is</w:t>
      </w:r>
      <w:r>
        <w:rPr>
          <w:spacing w:val="-1"/>
        </w:rPr>
        <w:t xml:space="preserve"> </w:t>
      </w:r>
      <w:r>
        <w:t>held.</w:t>
      </w:r>
    </w:p>
    <w:p w14:paraId="0CA8E6BD" w14:textId="77777777" w:rsidR="00F1757F" w:rsidRDefault="00F1757F">
      <w:pPr>
        <w:pStyle w:val="BodyText"/>
        <w:kinsoku w:val="0"/>
        <w:overflowPunct w:val="0"/>
        <w:spacing w:before="1"/>
      </w:pPr>
    </w:p>
    <w:p w14:paraId="46A89689" w14:textId="77777777" w:rsidR="00F1757F" w:rsidRDefault="00F1757F">
      <w:pPr>
        <w:pStyle w:val="ListParagraph"/>
        <w:numPr>
          <w:ilvl w:val="3"/>
          <w:numId w:val="32"/>
        </w:numPr>
        <w:tabs>
          <w:tab w:val="left" w:pos="1541"/>
        </w:tabs>
        <w:kinsoku w:val="0"/>
        <w:overflowPunct w:val="0"/>
        <w:ind w:right="110"/>
      </w:pPr>
      <w:r>
        <w:t xml:space="preserve">In the event an Executive Board member takes a leave expected to last three (3) months or longer, </w:t>
      </w:r>
      <w:r w:rsidR="00DC110F">
        <w:t>they</w:t>
      </w:r>
      <w:r>
        <w:t xml:space="preserve"> may request that an appointment be made by the Executive Board to replace her in an acting capacity. The Executive Board shall appoint</w:t>
      </w:r>
      <w:r>
        <w:rPr>
          <w:spacing w:val="-15"/>
        </w:rPr>
        <w:t xml:space="preserve"> </w:t>
      </w:r>
      <w:r>
        <w:t>one of its Officers to this acting</w:t>
      </w:r>
      <w:r>
        <w:rPr>
          <w:spacing w:val="-4"/>
        </w:rPr>
        <w:t xml:space="preserve"> </w:t>
      </w:r>
      <w:r>
        <w:t>position.</w:t>
      </w:r>
    </w:p>
    <w:p w14:paraId="4CA3D03F" w14:textId="77777777" w:rsidR="00F1757F" w:rsidRDefault="00F1757F">
      <w:pPr>
        <w:pStyle w:val="BodyText"/>
        <w:kinsoku w:val="0"/>
        <w:overflowPunct w:val="0"/>
      </w:pPr>
    </w:p>
    <w:p w14:paraId="4378EFDB" w14:textId="77777777" w:rsidR="00F1757F" w:rsidRDefault="00F1757F">
      <w:pPr>
        <w:pStyle w:val="BodyText"/>
        <w:kinsoku w:val="0"/>
        <w:overflowPunct w:val="0"/>
        <w:ind w:left="1540" w:right="335"/>
        <w:rPr>
          <w:i/>
          <w:iCs/>
        </w:rPr>
      </w:pPr>
      <w:r>
        <w:t>In the event the Executive Board member on such leave w</w:t>
      </w:r>
      <w:r w:rsidR="00DC110F">
        <w:t>ould like</w:t>
      </w:r>
      <w:r>
        <w:t xml:space="preserve"> to remain in </w:t>
      </w:r>
      <w:proofErr w:type="spellStart"/>
      <w:r w:rsidR="00DC110F">
        <w:t>t</w:t>
      </w:r>
      <w:r>
        <w:t>h</w:t>
      </w:r>
      <w:r w:rsidR="00DC110F">
        <w:t>i</w:t>
      </w:r>
      <w:r>
        <w:t>er</w:t>
      </w:r>
      <w:proofErr w:type="spellEnd"/>
      <w:r>
        <w:t xml:space="preserve"> Executive position and once this leave has exceeded three (3) months, the situation shall be reviewed at that time by the Executive Board for continuance, appointment or election [as per Article 7.03(g)(</w:t>
      </w:r>
      <w:proofErr w:type="spellStart"/>
      <w:r>
        <w:t>i</w:t>
      </w:r>
      <w:proofErr w:type="spellEnd"/>
      <w:r>
        <w:t>)]. Any continuance will be reviewed by the Executive Board at three (3) month intervals, to a maximum of nine (9) months from the start of the leave</w:t>
      </w:r>
      <w:r>
        <w:rPr>
          <w:i/>
          <w:iCs/>
        </w:rPr>
        <w:t>.</w:t>
      </w:r>
    </w:p>
    <w:p w14:paraId="11967EC7" w14:textId="77777777" w:rsidR="00F1757F" w:rsidRDefault="00F1757F">
      <w:pPr>
        <w:pStyle w:val="BodyText"/>
        <w:kinsoku w:val="0"/>
        <w:overflowPunct w:val="0"/>
        <w:rPr>
          <w:i/>
          <w:iCs/>
        </w:rPr>
      </w:pPr>
    </w:p>
    <w:p w14:paraId="558A4014" w14:textId="77777777" w:rsidR="00F1757F" w:rsidRDefault="00F1757F">
      <w:pPr>
        <w:pStyle w:val="ListParagraph"/>
        <w:numPr>
          <w:ilvl w:val="1"/>
          <w:numId w:val="32"/>
        </w:numPr>
        <w:tabs>
          <w:tab w:val="left" w:pos="821"/>
        </w:tabs>
        <w:kinsoku w:val="0"/>
        <w:overflowPunct w:val="0"/>
        <w:spacing w:before="1"/>
      </w:pPr>
      <w:bookmarkStart w:id="33" w:name="_bookmark32"/>
      <w:bookmarkEnd w:id="33"/>
      <w:r>
        <w:rPr>
          <w:u w:val="single" w:color="000000"/>
        </w:rPr>
        <w:t>Voting</w:t>
      </w:r>
    </w:p>
    <w:p w14:paraId="33C92A6A" w14:textId="77777777" w:rsidR="00F1757F" w:rsidRDefault="00F1757F">
      <w:pPr>
        <w:pStyle w:val="BodyText"/>
        <w:kinsoku w:val="0"/>
        <w:overflowPunct w:val="0"/>
        <w:spacing w:before="2"/>
        <w:rPr>
          <w:sz w:val="16"/>
          <w:szCs w:val="16"/>
        </w:rPr>
      </w:pPr>
    </w:p>
    <w:p w14:paraId="476CF49B" w14:textId="77777777" w:rsidR="00F1757F" w:rsidRDefault="00F1757F">
      <w:pPr>
        <w:pStyle w:val="ListParagraph"/>
        <w:numPr>
          <w:ilvl w:val="2"/>
          <w:numId w:val="32"/>
        </w:numPr>
        <w:tabs>
          <w:tab w:val="left" w:pos="1181"/>
        </w:tabs>
        <w:kinsoku w:val="0"/>
        <w:overflowPunct w:val="0"/>
        <w:spacing w:before="90"/>
        <w:ind w:right="228"/>
      </w:pPr>
      <w:r>
        <w:t>Between General Executive Board meetings, the President (or in the absence of the President, the National Vice-President) and the Secretary shall have the authority to ascertain the opinions of the Executive Board by mail, telephone, e-mail or fax</w:t>
      </w:r>
      <w:r>
        <w:rPr>
          <w:spacing w:val="-13"/>
        </w:rPr>
        <w:t xml:space="preserve"> </w:t>
      </w:r>
      <w:r>
        <w:t>when special circumstances arise. A simple majority shall be deemed to be the decision of the Executive</w:t>
      </w:r>
      <w:r>
        <w:rPr>
          <w:spacing w:val="-2"/>
        </w:rPr>
        <w:t xml:space="preserve"> </w:t>
      </w:r>
      <w:r>
        <w:t>Board.</w:t>
      </w:r>
    </w:p>
    <w:p w14:paraId="39F0BED1" w14:textId="77777777" w:rsidR="00F1757F" w:rsidRDefault="00F1757F">
      <w:pPr>
        <w:pStyle w:val="BodyText"/>
        <w:kinsoku w:val="0"/>
        <w:overflowPunct w:val="0"/>
      </w:pPr>
    </w:p>
    <w:p w14:paraId="63D52FF7" w14:textId="77777777" w:rsidR="00F1757F" w:rsidRDefault="00F1757F">
      <w:pPr>
        <w:pStyle w:val="ListParagraph"/>
        <w:numPr>
          <w:ilvl w:val="2"/>
          <w:numId w:val="32"/>
        </w:numPr>
        <w:tabs>
          <w:tab w:val="left" w:pos="1181"/>
        </w:tabs>
        <w:kinsoku w:val="0"/>
        <w:overflowPunct w:val="0"/>
        <w:ind w:right="115"/>
      </w:pPr>
      <w:r>
        <w:t>Each officer of the Executive Board shall have one (1) vote. The President shall act</w:t>
      </w:r>
      <w:r>
        <w:rPr>
          <w:spacing w:val="-13"/>
        </w:rPr>
        <w:t xml:space="preserve"> </w:t>
      </w:r>
      <w:r>
        <w:t>as chairperson and shall have the same rights as other members to vote on any question. In case of a tie, the chairperson may, in addition, give a casting vote, or, if they choose, refrain from breaking the tie, in which case the Motion is</w:t>
      </w:r>
      <w:r>
        <w:rPr>
          <w:spacing w:val="-2"/>
        </w:rPr>
        <w:t xml:space="preserve"> </w:t>
      </w:r>
      <w:r>
        <w:t>lost.</w:t>
      </w:r>
    </w:p>
    <w:p w14:paraId="049E00FC" w14:textId="77777777" w:rsidR="00F1757F" w:rsidRDefault="00F1757F">
      <w:pPr>
        <w:pStyle w:val="BodyText"/>
        <w:kinsoku w:val="0"/>
        <w:overflowPunct w:val="0"/>
      </w:pPr>
    </w:p>
    <w:p w14:paraId="3C986664" w14:textId="77777777" w:rsidR="00F1757F" w:rsidRDefault="00F1757F">
      <w:pPr>
        <w:pStyle w:val="ListParagraph"/>
        <w:numPr>
          <w:ilvl w:val="2"/>
          <w:numId w:val="32"/>
        </w:numPr>
        <w:tabs>
          <w:tab w:val="left" w:pos="1181"/>
        </w:tabs>
        <w:kinsoku w:val="0"/>
        <w:overflowPunct w:val="0"/>
        <w:spacing w:before="1"/>
      </w:pPr>
      <w:r>
        <w:t>Voting via</w:t>
      </w:r>
      <w:r>
        <w:rPr>
          <w:spacing w:val="-3"/>
        </w:rPr>
        <w:t xml:space="preserve"> </w:t>
      </w:r>
      <w:r>
        <w:t>E-Mail</w:t>
      </w:r>
    </w:p>
    <w:p w14:paraId="3D9CCF90" w14:textId="77777777" w:rsidR="00F1757F" w:rsidRDefault="00F1757F">
      <w:pPr>
        <w:pStyle w:val="BodyText"/>
        <w:kinsoku w:val="0"/>
        <w:overflowPunct w:val="0"/>
        <w:spacing w:before="11"/>
        <w:rPr>
          <w:sz w:val="23"/>
          <w:szCs w:val="23"/>
        </w:rPr>
      </w:pPr>
    </w:p>
    <w:p w14:paraId="43D39ADC" w14:textId="77777777" w:rsidR="00F1757F" w:rsidRDefault="00F1757F">
      <w:pPr>
        <w:pStyle w:val="ListParagraph"/>
        <w:numPr>
          <w:ilvl w:val="3"/>
          <w:numId w:val="32"/>
        </w:numPr>
        <w:tabs>
          <w:tab w:val="left" w:pos="1541"/>
        </w:tabs>
        <w:kinsoku w:val="0"/>
        <w:overflowPunct w:val="0"/>
        <w:ind w:right="568"/>
        <w:jc w:val="both"/>
      </w:pPr>
      <w:r>
        <w:t>For all e-mail votes of the Executive Board, with the exclusion of Education</w:t>
      </w:r>
      <w:r>
        <w:rPr>
          <w:spacing w:val="-14"/>
        </w:rPr>
        <w:t xml:space="preserve"> </w:t>
      </w:r>
      <w:r>
        <w:t>/ Conferences/Conventions, the National Vice-President shall be the Returning Officer.</w:t>
      </w:r>
    </w:p>
    <w:p w14:paraId="27E8B1B4" w14:textId="77777777" w:rsidR="00F1757F" w:rsidRDefault="00F1757F">
      <w:pPr>
        <w:pStyle w:val="ListParagraph"/>
        <w:numPr>
          <w:ilvl w:val="3"/>
          <w:numId w:val="32"/>
        </w:numPr>
        <w:tabs>
          <w:tab w:val="left" w:pos="1541"/>
        </w:tabs>
        <w:kinsoku w:val="0"/>
        <w:overflowPunct w:val="0"/>
        <w:ind w:right="568"/>
        <w:jc w:val="both"/>
        <w:sectPr w:rsidR="00F1757F">
          <w:pgSz w:w="12240" w:h="15840"/>
          <w:pgMar w:top="1000" w:right="1340" w:bottom="1060" w:left="1340" w:header="0" w:footer="875" w:gutter="0"/>
          <w:cols w:space="720"/>
          <w:noEndnote/>
        </w:sectPr>
      </w:pPr>
    </w:p>
    <w:p w14:paraId="24F620AE" w14:textId="77777777" w:rsidR="00F1757F" w:rsidRDefault="00F1757F">
      <w:pPr>
        <w:pStyle w:val="ListParagraph"/>
        <w:numPr>
          <w:ilvl w:val="3"/>
          <w:numId w:val="32"/>
        </w:numPr>
        <w:tabs>
          <w:tab w:val="left" w:pos="1541"/>
        </w:tabs>
        <w:kinsoku w:val="0"/>
        <w:overflowPunct w:val="0"/>
        <w:spacing w:before="76" w:line="235" w:lineRule="auto"/>
        <w:ind w:right="124"/>
      </w:pPr>
      <w:r>
        <w:lastRenderedPageBreak/>
        <w:t>All Executive Board members will have five (5) business days to record their</w:t>
      </w:r>
      <w:r>
        <w:rPr>
          <w:spacing w:val="-14"/>
        </w:rPr>
        <w:t xml:space="preserve"> </w:t>
      </w:r>
      <w:r>
        <w:t>vote to the Returning Office. Votes will be accepted until the end of business in each Region on the fifth (5</w:t>
      </w:r>
      <w:proofErr w:type="spellStart"/>
      <w:r>
        <w:rPr>
          <w:position w:val="9"/>
          <w:sz w:val="16"/>
          <w:szCs w:val="16"/>
        </w:rPr>
        <w:t>th</w:t>
      </w:r>
      <w:proofErr w:type="spellEnd"/>
      <w:r>
        <w:t>) day. Votes will not be accepted after that time under any circumstance.</w:t>
      </w:r>
    </w:p>
    <w:p w14:paraId="11508855" w14:textId="77777777" w:rsidR="00F1757F" w:rsidRDefault="00F1757F">
      <w:pPr>
        <w:pStyle w:val="BodyText"/>
        <w:kinsoku w:val="0"/>
        <w:overflowPunct w:val="0"/>
        <w:spacing w:before="3"/>
      </w:pPr>
    </w:p>
    <w:p w14:paraId="598AE58A" w14:textId="77777777" w:rsidR="00F1757F" w:rsidRDefault="00F1757F">
      <w:pPr>
        <w:pStyle w:val="ListParagraph"/>
        <w:numPr>
          <w:ilvl w:val="3"/>
          <w:numId w:val="32"/>
        </w:numPr>
        <w:tabs>
          <w:tab w:val="left" w:pos="1541"/>
        </w:tabs>
        <w:kinsoku w:val="0"/>
        <w:overflowPunct w:val="0"/>
        <w:ind w:right="403"/>
      </w:pPr>
      <w:r>
        <w:t>Executive Board members will have two (2) full business days, beginning the morning of the day after the request was sent, for any discussion or debate</w:t>
      </w:r>
      <w:r>
        <w:rPr>
          <w:spacing w:val="-13"/>
        </w:rPr>
        <w:t xml:space="preserve"> </w:t>
      </w:r>
      <w:r>
        <w:t>with respect to the</w:t>
      </w:r>
      <w:r>
        <w:rPr>
          <w:spacing w:val="-1"/>
        </w:rPr>
        <w:t xml:space="preserve"> </w:t>
      </w:r>
      <w:r>
        <w:t>request.</w:t>
      </w:r>
    </w:p>
    <w:p w14:paraId="4094D5F8" w14:textId="77777777" w:rsidR="00F1757F" w:rsidRDefault="00F1757F">
      <w:pPr>
        <w:pStyle w:val="BodyText"/>
        <w:kinsoku w:val="0"/>
        <w:overflowPunct w:val="0"/>
      </w:pPr>
    </w:p>
    <w:p w14:paraId="28E16815" w14:textId="77777777" w:rsidR="00F1757F" w:rsidRDefault="00F1757F">
      <w:pPr>
        <w:pStyle w:val="ListParagraph"/>
        <w:numPr>
          <w:ilvl w:val="1"/>
          <w:numId w:val="32"/>
        </w:numPr>
        <w:tabs>
          <w:tab w:val="left" w:pos="821"/>
        </w:tabs>
        <w:kinsoku w:val="0"/>
        <w:overflowPunct w:val="0"/>
      </w:pPr>
      <w:bookmarkStart w:id="34" w:name="_bookmark33"/>
      <w:bookmarkEnd w:id="34"/>
      <w:r>
        <w:rPr>
          <w:u w:val="single" w:color="000000"/>
        </w:rPr>
        <w:t>Duties of the Regional</w:t>
      </w:r>
      <w:r>
        <w:rPr>
          <w:spacing w:val="-2"/>
          <w:u w:val="single" w:color="000000"/>
        </w:rPr>
        <w:t xml:space="preserve"> </w:t>
      </w:r>
      <w:r>
        <w:rPr>
          <w:u w:val="single" w:color="000000"/>
        </w:rPr>
        <w:t>Vice-Presidents</w:t>
      </w:r>
    </w:p>
    <w:p w14:paraId="6A62B110" w14:textId="77777777" w:rsidR="00F1757F" w:rsidRDefault="00F1757F">
      <w:pPr>
        <w:pStyle w:val="BodyText"/>
        <w:kinsoku w:val="0"/>
        <w:overflowPunct w:val="0"/>
        <w:spacing w:before="2"/>
        <w:rPr>
          <w:sz w:val="16"/>
          <w:szCs w:val="16"/>
        </w:rPr>
      </w:pPr>
    </w:p>
    <w:p w14:paraId="672F9EEF" w14:textId="77777777" w:rsidR="00F1757F" w:rsidRDefault="00F1757F">
      <w:pPr>
        <w:pStyle w:val="BodyText"/>
        <w:kinsoku w:val="0"/>
        <w:overflowPunct w:val="0"/>
        <w:spacing w:before="90"/>
        <w:ind w:left="820"/>
      </w:pPr>
      <w:r>
        <w:t>The Regional Vice-President shall:</w:t>
      </w:r>
    </w:p>
    <w:p w14:paraId="28F114C9" w14:textId="77777777" w:rsidR="00F1757F" w:rsidRDefault="00F1757F">
      <w:pPr>
        <w:pStyle w:val="BodyText"/>
        <w:kinsoku w:val="0"/>
        <w:overflowPunct w:val="0"/>
      </w:pPr>
    </w:p>
    <w:p w14:paraId="43B73451" w14:textId="77777777" w:rsidR="00F1757F" w:rsidRDefault="00F1757F">
      <w:pPr>
        <w:pStyle w:val="ListParagraph"/>
        <w:numPr>
          <w:ilvl w:val="2"/>
          <w:numId w:val="32"/>
        </w:numPr>
        <w:tabs>
          <w:tab w:val="left" w:pos="1181"/>
        </w:tabs>
        <w:kinsoku w:val="0"/>
        <w:overflowPunct w:val="0"/>
        <w:ind w:right="446"/>
      </w:pPr>
      <w:r>
        <w:t>address members’ issues, counsel and provide explanation of their rights under the Collective</w:t>
      </w:r>
      <w:r>
        <w:rPr>
          <w:spacing w:val="-2"/>
        </w:rPr>
        <w:t xml:space="preserve"> </w:t>
      </w:r>
      <w:r>
        <w:t>Agreement.</w:t>
      </w:r>
    </w:p>
    <w:p w14:paraId="665EE456" w14:textId="77777777" w:rsidR="00F1757F" w:rsidRDefault="00F1757F">
      <w:pPr>
        <w:pStyle w:val="BodyText"/>
        <w:kinsoku w:val="0"/>
        <w:overflowPunct w:val="0"/>
        <w:spacing w:before="1"/>
      </w:pPr>
    </w:p>
    <w:p w14:paraId="616A9A12" w14:textId="77777777" w:rsidR="00F1757F" w:rsidRDefault="00F1757F">
      <w:pPr>
        <w:pStyle w:val="ListParagraph"/>
        <w:numPr>
          <w:ilvl w:val="2"/>
          <w:numId w:val="32"/>
        </w:numPr>
        <w:tabs>
          <w:tab w:val="left" w:pos="1181"/>
        </w:tabs>
        <w:kinsoku w:val="0"/>
        <w:overflowPunct w:val="0"/>
      </w:pPr>
      <w:r>
        <w:t>represent their members when dealing with the Employer at the regional</w:t>
      </w:r>
      <w:r>
        <w:rPr>
          <w:spacing w:val="-10"/>
        </w:rPr>
        <w:t xml:space="preserve"> </w:t>
      </w:r>
      <w:r>
        <w:t>level;</w:t>
      </w:r>
    </w:p>
    <w:p w14:paraId="51A594C8" w14:textId="77777777" w:rsidR="00F1757F" w:rsidRDefault="00F1757F">
      <w:pPr>
        <w:pStyle w:val="BodyText"/>
        <w:kinsoku w:val="0"/>
        <w:overflowPunct w:val="0"/>
      </w:pPr>
    </w:p>
    <w:p w14:paraId="58499A3E" w14:textId="77777777" w:rsidR="00F1757F" w:rsidRDefault="00F1757F">
      <w:pPr>
        <w:pStyle w:val="ListParagraph"/>
        <w:numPr>
          <w:ilvl w:val="2"/>
          <w:numId w:val="32"/>
        </w:numPr>
        <w:tabs>
          <w:tab w:val="left" w:pos="1181"/>
        </w:tabs>
        <w:kinsoku w:val="0"/>
        <w:overflowPunct w:val="0"/>
        <w:ind w:right="707"/>
      </w:pPr>
      <w:r>
        <w:t>compile all relevant information and documentation for possible grievances and provide it to the National</w:t>
      </w:r>
      <w:r>
        <w:rPr>
          <w:spacing w:val="-4"/>
        </w:rPr>
        <w:t xml:space="preserve"> </w:t>
      </w:r>
      <w:r>
        <w:t>Vice-President;</w:t>
      </w:r>
    </w:p>
    <w:p w14:paraId="1AAF1158" w14:textId="77777777" w:rsidR="00F1757F" w:rsidRDefault="00F1757F">
      <w:pPr>
        <w:pStyle w:val="BodyText"/>
        <w:kinsoku w:val="0"/>
        <w:overflowPunct w:val="0"/>
      </w:pPr>
    </w:p>
    <w:p w14:paraId="4939281F" w14:textId="77777777" w:rsidR="00F1757F" w:rsidRDefault="00F1757F">
      <w:pPr>
        <w:pStyle w:val="ListParagraph"/>
        <w:numPr>
          <w:ilvl w:val="2"/>
          <w:numId w:val="32"/>
        </w:numPr>
        <w:tabs>
          <w:tab w:val="left" w:pos="1181"/>
        </w:tabs>
        <w:kinsoku w:val="0"/>
        <w:overflowPunct w:val="0"/>
        <w:ind w:right="185"/>
      </w:pPr>
      <w:r>
        <w:t>receive all documents from the Executive Board and forward them to the members in their regions within one (1) week of</w:t>
      </w:r>
      <w:r>
        <w:rPr>
          <w:spacing w:val="-3"/>
        </w:rPr>
        <w:t xml:space="preserve"> </w:t>
      </w:r>
      <w:r>
        <w:t>receipt;</w:t>
      </w:r>
    </w:p>
    <w:p w14:paraId="30C50E38" w14:textId="77777777" w:rsidR="00F1757F" w:rsidRDefault="00F1757F">
      <w:pPr>
        <w:pStyle w:val="BodyText"/>
        <w:kinsoku w:val="0"/>
        <w:overflowPunct w:val="0"/>
      </w:pPr>
    </w:p>
    <w:p w14:paraId="12BF55D6" w14:textId="77777777" w:rsidR="00F1757F" w:rsidRDefault="00F1757F">
      <w:pPr>
        <w:pStyle w:val="ListParagraph"/>
        <w:numPr>
          <w:ilvl w:val="2"/>
          <w:numId w:val="32"/>
        </w:numPr>
        <w:tabs>
          <w:tab w:val="left" w:pos="1181"/>
        </w:tabs>
        <w:kinsoku w:val="0"/>
        <w:overflowPunct w:val="0"/>
        <w:ind w:right="503"/>
      </w:pPr>
      <w:r>
        <w:t>provide and present the orientation package to new members in their region and follow-up in person, or via telephone as required. The orientation package</w:t>
      </w:r>
      <w:r>
        <w:rPr>
          <w:spacing w:val="-12"/>
        </w:rPr>
        <w:t xml:space="preserve"> </w:t>
      </w:r>
      <w:r>
        <w:t>should include, but not be limited</w:t>
      </w:r>
      <w:r>
        <w:rPr>
          <w:spacing w:val="-2"/>
        </w:rPr>
        <w:t xml:space="preserve"> </w:t>
      </w:r>
      <w:r>
        <w:t>to:</w:t>
      </w:r>
    </w:p>
    <w:p w14:paraId="514C9DE6" w14:textId="77777777" w:rsidR="00F1757F" w:rsidRDefault="00F1757F">
      <w:pPr>
        <w:pStyle w:val="BodyText"/>
        <w:kinsoku w:val="0"/>
        <w:overflowPunct w:val="0"/>
      </w:pPr>
    </w:p>
    <w:p w14:paraId="03527260" w14:textId="77777777" w:rsidR="00F1757F" w:rsidRDefault="00F1757F">
      <w:pPr>
        <w:pStyle w:val="ListParagraph"/>
        <w:numPr>
          <w:ilvl w:val="0"/>
          <w:numId w:val="29"/>
        </w:numPr>
        <w:tabs>
          <w:tab w:val="left" w:pos="1901"/>
        </w:tabs>
        <w:kinsoku w:val="0"/>
        <w:overflowPunct w:val="0"/>
      </w:pPr>
      <w:r>
        <w:t>“Welcome” letter from the President and Regional</w:t>
      </w:r>
      <w:r>
        <w:rPr>
          <w:spacing w:val="-4"/>
        </w:rPr>
        <w:t xml:space="preserve"> </w:t>
      </w:r>
      <w:r>
        <w:t>Vice-President(s);</w:t>
      </w:r>
    </w:p>
    <w:p w14:paraId="0CFA7CFB" w14:textId="77777777" w:rsidR="00F1757F" w:rsidRDefault="00F1757F">
      <w:pPr>
        <w:pStyle w:val="ListParagraph"/>
        <w:numPr>
          <w:ilvl w:val="0"/>
          <w:numId w:val="29"/>
        </w:numPr>
        <w:tabs>
          <w:tab w:val="left" w:pos="1901"/>
        </w:tabs>
        <w:kinsoku w:val="0"/>
        <w:overflowPunct w:val="0"/>
      </w:pPr>
      <w:r>
        <w:t xml:space="preserve">List of </w:t>
      </w:r>
      <w:proofErr w:type="gramStart"/>
      <w:r>
        <w:t>COPE</w:t>
      </w:r>
      <w:proofErr w:type="gramEnd"/>
      <w:r>
        <w:t xml:space="preserve"> 491 Executive</w:t>
      </w:r>
      <w:r>
        <w:rPr>
          <w:spacing w:val="-8"/>
        </w:rPr>
        <w:t xml:space="preserve"> </w:t>
      </w:r>
      <w:r>
        <w:t>Officers;</w:t>
      </w:r>
    </w:p>
    <w:p w14:paraId="00997431" w14:textId="77777777" w:rsidR="00F1757F" w:rsidRDefault="00F1757F">
      <w:pPr>
        <w:pStyle w:val="ListParagraph"/>
        <w:numPr>
          <w:ilvl w:val="0"/>
          <w:numId w:val="29"/>
        </w:numPr>
        <w:tabs>
          <w:tab w:val="left" w:pos="1901"/>
        </w:tabs>
        <w:kinsoku w:val="0"/>
        <w:overflowPunct w:val="0"/>
      </w:pPr>
      <w:r>
        <w:t>COPE 491 Collective Agreement;</w:t>
      </w:r>
      <w:r>
        <w:rPr>
          <w:spacing w:val="-7"/>
        </w:rPr>
        <w:t xml:space="preserve"> </w:t>
      </w:r>
      <w:r>
        <w:t>and</w:t>
      </w:r>
    </w:p>
    <w:p w14:paraId="1A0B3F74" w14:textId="77777777" w:rsidR="00F1757F" w:rsidRDefault="00F1757F">
      <w:pPr>
        <w:pStyle w:val="ListParagraph"/>
        <w:numPr>
          <w:ilvl w:val="0"/>
          <w:numId w:val="29"/>
        </w:numPr>
        <w:tabs>
          <w:tab w:val="left" w:pos="1901"/>
        </w:tabs>
        <w:kinsoku w:val="0"/>
        <w:overflowPunct w:val="0"/>
        <w:spacing w:before="1"/>
      </w:pPr>
      <w:r>
        <w:t>COPE 491 Constitution and</w:t>
      </w:r>
      <w:r>
        <w:rPr>
          <w:spacing w:val="-1"/>
        </w:rPr>
        <w:t xml:space="preserve"> </w:t>
      </w:r>
      <w:r>
        <w:t>Bylaws.</w:t>
      </w:r>
    </w:p>
    <w:p w14:paraId="3C8E108C" w14:textId="77777777" w:rsidR="00F1757F" w:rsidRDefault="00F1757F">
      <w:pPr>
        <w:pStyle w:val="BodyText"/>
        <w:kinsoku w:val="0"/>
        <w:overflowPunct w:val="0"/>
        <w:spacing w:before="11"/>
        <w:rPr>
          <w:sz w:val="23"/>
          <w:szCs w:val="23"/>
        </w:rPr>
      </w:pPr>
    </w:p>
    <w:p w14:paraId="311DAD43" w14:textId="77777777" w:rsidR="00F1757F" w:rsidRDefault="00F1757F">
      <w:pPr>
        <w:pStyle w:val="ListParagraph"/>
        <w:numPr>
          <w:ilvl w:val="2"/>
          <w:numId w:val="32"/>
        </w:numPr>
        <w:tabs>
          <w:tab w:val="left" w:pos="1181"/>
        </w:tabs>
        <w:kinsoku w:val="0"/>
        <w:overflowPunct w:val="0"/>
        <w:ind w:right="283"/>
        <w:jc w:val="both"/>
      </w:pPr>
      <w:r>
        <w:t>be the Chairperson at Regional Membership meetings and will call meetings at least once (1) per year or when necessary or when requested by the majority of the</w:t>
      </w:r>
      <w:r>
        <w:rPr>
          <w:spacing w:val="-16"/>
        </w:rPr>
        <w:t xml:space="preserve"> </w:t>
      </w:r>
      <w:r>
        <w:t>region membership. Such meetings may be by conference call. Minutes of meetings must be forwarded to the Executive Board within one (1) month of the</w:t>
      </w:r>
      <w:r>
        <w:rPr>
          <w:spacing w:val="-7"/>
        </w:rPr>
        <w:t xml:space="preserve"> </w:t>
      </w:r>
      <w:r>
        <w:t>meeting;</w:t>
      </w:r>
    </w:p>
    <w:p w14:paraId="5A8CA1E7" w14:textId="77777777" w:rsidR="00F1757F" w:rsidRDefault="00F1757F">
      <w:pPr>
        <w:pStyle w:val="BodyText"/>
        <w:kinsoku w:val="0"/>
        <w:overflowPunct w:val="0"/>
      </w:pPr>
    </w:p>
    <w:p w14:paraId="602C0E75" w14:textId="77777777" w:rsidR="00F1757F" w:rsidRDefault="00F1757F">
      <w:pPr>
        <w:pStyle w:val="ListParagraph"/>
        <w:numPr>
          <w:ilvl w:val="2"/>
          <w:numId w:val="32"/>
        </w:numPr>
        <w:tabs>
          <w:tab w:val="left" w:pos="1181"/>
        </w:tabs>
        <w:kinsoku w:val="0"/>
        <w:overflowPunct w:val="0"/>
      </w:pPr>
      <w:r>
        <w:t>represent their members in their region at Executive Board</w:t>
      </w:r>
      <w:r>
        <w:rPr>
          <w:spacing w:val="-5"/>
        </w:rPr>
        <w:t xml:space="preserve"> </w:t>
      </w:r>
      <w:r>
        <w:t>meetings;</w:t>
      </w:r>
    </w:p>
    <w:p w14:paraId="15337BCB" w14:textId="77777777" w:rsidR="00F1757F" w:rsidRDefault="00F1757F">
      <w:pPr>
        <w:pStyle w:val="BodyText"/>
        <w:kinsoku w:val="0"/>
        <w:overflowPunct w:val="0"/>
        <w:spacing w:before="1"/>
      </w:pPr>
    </w:p>
    <w:p w14:paraId="7320D3B0" w14:textId="77777777" w:rsidR="00F1757F" w:rsidRDefault="00F1757F">
      <w:pPr>
        <w:pStyle w:val="ListParagraph"/>
        <w:numPr>
          <w:ilvl w:val="2"/>
          <w:numId w:val="32"/>
        </w:numPr>
        <w:tabs>
          <w:tab w:val="left" w:pos="1181"/>
        </w:tabs>
        <w:kinsoku w:val="0"/>
        <w:overflowPunct w:val="0"/>
      </w:pPr>
      <w:r>
        <w:t>report to the Executive Board on matters affecting the members of their</w:t>
      </w:r>
      <w:r>
        <w:rPr>
          <w:spacing w:val="-8"/>
        </w:rPr>
        <w:t xml:space="preserve"> </w:t>
      </w:r>
      <w:r>
        <w:t>region;</w:t>
      </w:r>
    </w:p>
    <w:p w14:paraId="4D6608F0" w14:textId="77777777" w:rsidR="00F1757F" w:rsidRDefault="00F1757F">
      <w:pPr>
        <w:pStyle w:val="BodyText"/>
        <w:kinsoku w:val="0"/>
        <w:overflowPunct w:val="0"/>
      </w:pPr>
    </w:p>
    <w:p w14:paraId="5E71BEB8" w14:textId="77777777" w:rsidR="00F1757F" w:rsidRDefault="00F1757F">
      <w:pPr>
        <w:pStyle w:val="ListParagraph"/>
        <w:numPr>
          <w:ilvl w:val="2"/>
          <w:numId w:val="32"/>
        </w:numPr>
        <w:tabs>
          <w:tab w:val="left" w:pos="1181"/>
        </w:tabs>
        <w:kinsoku w:val="0"/>
        <w:overflowPunct w:val="0"/>
      </w:pPr>
      <w:r>
        <w:t>assist the Negotiation Committee in the Collective Agreement ratification</w:t>
      </w:r>
      <w:r>
        <w:rPr>
          <w:spacing w:val="-13"/>
        </w:rPr>
        <w:t xml:space="preserve"> </w:t>
      </w:r>
      <w:r>
        <w:t>process.</w:t>
      </w:r>
    </w:p>
    <w:p w14:paraId="4CAE8963" w14:textId="77777777" w:rsidR="00F1757F" w:rsidRDefault="00F1757F">
      <w:pPr>
        <w:pStyle w:val="BodyText"/>
        <w:kinsoku w:val="0"/>
        <w:overflowPunct w:val="0"/>
      </w:pPr>
    </w:p>
    <w:p w14:paraId="5ED96E0F" w14:textId="77777777" w:rsidR="00F1757F" w:rsidRDefault="00F1757F">
      <w:pPr>
        <w:pStyle w:val="ListParagraph"/>
        <w:numPr>
          <w:ilvl w:val="2"/>
          <w:numId w:val="32"/>
        </w:numPr>
        <w:tabs>
          <w:tab w:val="left" w:pos="1181"/>
        </w:tabs>
        <w:kinsoku w:val="0"/>
        <w:overflowPunct w:val="0"/>
      </w:pPr>
      <w:r>
        <w:t>review and approve all expense forms of members in their</w:t>
      </w:r>
      <w:r>
        <w:rPr>
          <w:spacing w:val="-3"/>
        </w:rPr>
        <w:t xml:space="preserve"> </w:t>
      </w:r>
      <w:r>
        <w:t>region;</w:t>
      </w:r>
    </w:p>
    <w:p w14:paraId="56602025" w14:textId="77777777" w:rsidR="00F1757F" w:rsidRDefault="00F1757F">
      <w:pPr>
        <w:pStyle w:val="BodyText"/>
        <w:kinsoku w:val="0"/>
        <w:overflowPunct w:val="0"/>
      </w:pPr>
    </w:p>
    <w:p w14:paraId="40BE1E75" w14:textId="77777777" w:rsidR="00F1757F" w:rsidRDefault="00F1757F">
      <w:pPr>
        <w:pStyle w:val="ListParagraph"/>
        <w:numPr>
          <w:ilvl w:val="2"/>
          <w:numId w:val="32"/>
        </w:numPr>
        <w:tabs>
          <w:tab w:val="left" w:pos="1181"/>
        </w:tabs>
        <w:kinsoku w:val="0"/>
        <w:overflowPunct w:val="0"/>
      </w:pPr>
      <w:r>
        <w:t>submit a yearly budget request for regional meetings to the Executive</w:t>
      </w:r>
      <w:r>
        <w:rPr>
          <w:spacing w:val="-11"/>
        </w:rPr>
        <w:t xml:space="preserve"> </w:t>
      </w:r>
      <w:r>
        <w:t>Board;</w:t>
      </w:r>
    </w:p>
    <w:p w14:paraId="58A34160" w14:textId="77777777" w:rsidR="00F1757F" w:rsidRDefault="00F1757F">
      <w:pPr>
        <w:pStyle w:val="ListParagraph"/>
        <w:numPr>
          <w:ilvl w:val="2"/>
          <w:numId w:val="32"/>
        </w:numPr>
        <w:tabs>
          <w:tab w:val="left" w:pos="1181"/>
        </w:tabs>
        <w:kinsoku w:val="0"/>
        <w:overflowPunct w:val="0"/>
        <w:sectPr w:rsidR="00F1757F">
          <w:pgSz w:w="12240" w:h="15840"/>
          <w:pgMar w:top="1000" w:right="1340" w:bottom="1060" w:left="1340" w:header="0" w:footer="875" w:gutter="0"/>
          <w:cols w:space="720"/>
          <w:noEndnote/>
        </w:sectPr>
      </w:pPr>
    </w:p>
    <w:p w14:paraId="0A0FD5AC" w14:textId="77777777" w:rsidR="00F1757F" w:rsidRDefault="00F1757F">
      <w:pPr>
        <w:pStyle w:val="ListParagraph"/>
        <w:numPr>
          <w:ilvl w:val="2"/>
          <w:numId w:val="32"/>
        </w:numPr>
        <w:tabs>
          <w:tab w:val="left" w:pos="1181"/>
        </w:tabs>
        <w:kinsoku w:val="0"/>
        <w:overflowPunct w:val="0"/>
        <w:spacing w:before="68"/>
        <w:ind w:right="620"/>
      </w:pPr>
      <w:r>
        <w:lastRenderedPageBreak/>
        <w:t>educate and inform members of their Region with respect to labour-management relations.</w:t>
      </w:r>
    </w:p>
    <w:p w14:paraId="1C84DA23" w14:textId="77777777" w:rsidR="00F1757F" w:rsidRDefault="00F1757F">
      <w:pPr>
        <w:pStyle w:val="BodyText"/>
        <w:kinsoku w:val="0"/>
        <w:overflowPunct w:val="0"/>
      </w:pPr>
    </w:p>
    <w:p w14:paraId="2FB14277" w14:textId="77777777" w:rsidR="00F1757F" w:rsidRDefault="00F1757F">
      <w:pPr>
        <w:pStyle w:val="ListParagraph"/>
        <w:numPr>
          <w:ilvl w:val="2"/>
          <w:numId w:val="32"/>
        </w:numPr>
        <w:tabs>
          <w:tab w:val="left" w:pos="1181"/>
        </w:tabs>
        <w:kinsoku w:val="0"/>
        <w:overflowPunct w:val="0"/>
        <w:ind w:right="1181"/>
      </w:pPr>
      <w:r>
        <w:t>set up necessary committees and/or a Regional Advisory Committee as</w:t>
      </w:r>
      <w:r>
        <w:rPr>
          <w:spacing w:val="-16"/>
        </w:rPr>
        <w:t xml:space="preserve"> </w:t>
      </w:r>
      <w:r>
        <w:t>per Article 9.03 of these</w:t>
      </w:r>
      <w:r>
        <w:rPr>
          <w:spacing w:val="-1"/>
        </w:rPr>
        <w:t xml:space="preserve"> </w:t>
      </w:r>
      <w:r>
        <w:t>Bylaws;</w:t>
      </w:r>
    </w:p>
    <w:p w14:paraId="3E4F893A" w14:textId="77777777" w:rsidR="00F1757F" w:rsidRDefault="00F1757F">
      <w:pPr>
        <w:pStyle w:val="BodyText"/>
        <w:kinsoku w:val="0"/>
        <w:overflowPunct w:val="0"/>
      </w:pPr>
    </w:p>
    <w:p w14:paraId="0C50402E" w14:textId="77777777" w:rsidR="00F1757F" w:rsidRDefault="00F1757F">
      <w:pPr>
        <w:pStyle w:val="ListParagraph"/>
        <w:numPr>
          <w:ilvl w:val="2"/>
          <w:numId w:val="32"/>
        </w:numPr>
        <w:tabs>
          <w:tab w:val="left" w:pos="1181"/>
        </w:tabs>
        <w:kinsoku w:val="0"/>
        <w:overflowPunct w:val="0"/>
        <w:ind w:right="632"/>
      </w:pPr>
      <w:r>
        <w:t>be assigned the portfolio of a specific committee as determined by the Executive Board;</w:t>
      </w:r>
    </w:p>
    <w:p w14:paraId="7DBACA79" w14:textId="77777777" w:rsidR="00F1757F" w:rsidRDefault="00F1757F">
      <w:pPr>
        <w:pStyle w:val="BodyText"/>
        <w:kinsoku w:val="0"/>
        <w:overflowPunct w:val="0"/>
      </w:pPr>
    </w:p>
    <w:p w14:paraId="01F672C8" w14:textId="77777777" w:rsidR="00F1757F" w:rsidRDefault="00F1757F">
      <w:pPr>
        <w:pStyle w:val="ListParagraph"/>
        <w:numPr>
          <w:ilvl w:val="2"/>
          <w:numId w:val="32"/>
        </w:numPr>
        <w:tabs>
          <w:tab w:val="left" w:pos="1181"/>
        </w:tabs>
        <w:kinsoku w:val="0"/>
        <w:overflowPunct w:val="0"/>
        <w:ind w:right="682"/>
      </w:pPr>
      <w:r>
        <w:t>inform the Treasurer and President of any member retiring in their region and</w:t>
      </w:r>
      <w:r>
        <w:rPr>
          <w:spacing w:val="-13"/>
        </w:rPr>
        <w:t xml:space="preserve"> </w:t>
      </w:r>
      <w:r>
        <w:t>to present the gift on behalf of the Local Union at any scheduled special</w:t>
      </w:r>
      <w:r>
        <w:rPr>
          <w:spacing w:val="-4"/>
        </w:rPr>
        <w:t xml:space="preserve"> </w:t>
      </w:r>
      <w:r>
        <w:t>event.</w:t>
      </w:r>
    </w:p>
    <w:p w14:paraId="669E08A5" w14:textId="77777777" w:rsidR="00F1757F" w:rsidRDefault="00F1757F">
      <w:pPr>
        <w:pStyle w:val="BodyText"/>
        <w:kinsoku w:val="0"/>
        <w:overflowPunct w:val="0"/>
      </w:pPr>
    </w:p>
    <w:p w14:paraId="57BE7F4E" w14:textId="77777777" w:rsidR="00F1757F" w:rsidRDefault="00F1757F">
      <w:pPr>
        <w:pStyle w:val="ListParagraph"/>
        <w:numPr>
          <w:ilvl w:val="2"/>
          <w:numId w:val="32"/>
        </w:numPr>
        <w:tabs>
          <w:tab w:val="left" w:pos="1181"/>
        </w:tabs>
        <w:kinsoku w:val="0"/>
        <w:overflowPunct w:val="0"/>
        <w:ind w:right="175"/>
      </w:pPr>
      <w:r>
        <w:t>be responsible for distribution of the regional budget each year to allow for</w:t>
      </w:r>
      <w:r>
        <w:rPr>
          <w:spacing w:val="-13"/>
        </w:rPr>
        <w:t xml:space="preserve"> </w:t>
      </w:r>
      <w:r>
        <w:t xml:space="preserve">donations from within their regions, i.e., food banks, women’s </w:t>
      </w:r>
      <w:r w:rsidR="00DC110F">
        <w:t>shelters</w:t>
      </w:r>
      <w:r>
        <w:t>, etc. They shall contact their members regarding disbursement of funds to causes they feel are</w:t>
      </w:r>
      <w:r>
        <w:rPr>
          <w:spacing w:val="-10"/>
        </w:rPr>
        <w:t xml:space="preserve"> </w:t>
      </w:r>
      <w:r>
        <w:t>worthwhile.</w:t>
      </w:r>
    </w:p>
    <w:p w14:paraId="4226AA41" w14:textId="77777777" w:rsidR="00F1757F" w:rsidRDefault="00F1757F">
      <w:pPr>
        <w:pStyle w:val="BodyText"/>
        <w:kinsoku w:val="0"/>
        <w:overflowPunct w:val="0"/>
        <w:spacing w:before="1"/>
      </w:pPr>
    </w:p>
    <w:p w14:paraId="605E4E10" w14:textId="77777777" w:rsidR="00F1757F" w:rsidRDefault="00F1757F">
      <w:pPr>
        <w:pStyle w:val="ListParagraph"/>
        <w:numPr>
          <w:ilvl w:val="2"/>
          <w:numId w:val="32"/>
        </w:numPr>
        <w:tabs>
          <w:tab w:val="left" w:pos="1181"/>
        </w:tabs>
        <w:kinsoku w:val="0"/>
        <w:overflowPunct w:val="0"/>
        <w:ind w:right="219"/>
      </w:pPr>
      <w:r>
        <w:t>be responsible to ensure that the Federation of Labour and Labour Council per</w:t>
      </w:r>
      <w:r>
        <w:rPr>
          <w:spacing w:val="-14"/>
        </w:rPr>
        <w:t xml:space="preserve"> </w:t>
      </w:r>
      <w:r>
        <w:t>capita tax forms are submitted to the Treasurer on a yearly</w:t>
      </w:r>
      <w:r>
        <w:rPr>
          <w:spacing w:val="-3"/>
        </w:rPr>
        <w:t xml:space="preserve"> </w:t>
      </w:r>
      <w:r>
        <w:t>basis;</w:t>
      </w:r>
    </w:p>
    <w:p w14:paraId="1CE59C79" w14:textId="77777777" w:rsidR="00F1757F" w:rsidRDefault="00F1757F">
      <w:pPr>
        <w:pStyle w:val="BodyText"/>
        <w:kinsoku w:val="0"/>
        <w:overflowPunct w:val="0"/>
      </w:pPr>
    </w:p>
    <w:p w14:paraId="2FB08D93" w14:textId="77777777" w:rsidR="00F1757F" w:rsidRDefault="00F1757F">
      <w:pPr>
        <w:pStyle w:val="ListParagraph"/>
        <w:numPr>
          <w:ilvl w:val="2"/>
          <w:numId w:val="32"/>
        </w:numPr>
        <w:tabs>
          <w:tab w:val="left" w:pos="1181"/>
        </w:tabs>
        <w:kinsoku w:val="0"/>
        <w:overflowPunct w:val="0"/>
      </w:pPr>
      <w:r>
        <w:t>advise the Treasurer of any CUPE Local that is on strike for two (2) weeks or</w:t>
      </w:r>
      <w:r>
        <w:rPr>
          <w:spacing w:val="-12"/>
        </w:rPr>
        <w:t xml:space="preserve"> </w:t>
      </w:r>
      <w:r>
        <w:t>longer;</w:t>
      </w:r>
    </w:p>
    <w:p w14:paraId="2333FC0C" w14:textId="77777777" w:rsidR="00F1757F" w:rsidRDefault="00F1757F">
      <w:pPr>
        <w:pStyle w:val="BodyText"/>
        <w:kinsoku w:val="0"/>
        <w:overflowPunct w:val="0"/>
      </w:pPr>
    </w:p>
    <w:p w14:paraId="1C592251" w14:textId="77777777" w:rsidR="00F1757F" w:rsidRDefault="00F1757F">
      <w:pPr>
        <w:pStyle w:val="ListParagraph"/>
        <w:numPr>
          <w:ilvl w:val="2"/>
          <w:numId w:val="32"/>
        </w:numPr>
        <w:tabs>
          <w:tab w:val="left" w:pos="1181"/>
        </w:tabs>
        <w:kinsoku w:val="0"/>
        <w:overflowPunct w:val="0"/>
        <w:ind w:right="770"/>
      </w:pPr>
      <w:r>
        <w:t>research educational opportunities and needs for the members in their region in concert with the Education/Communication</w:t>
      </w:r>
      <w:r>
        <w:rPr>
          <w:spacing w:val="-1"/>
        </w:rPr>
        <w:t xml:space="preserve"> </w:t>
      </w:r>
      <w:r>
        <w:t>Officer;</w:t>
      </w:r>
    </w:p>
    <w:p w14:paraId="22863B9E" w14:textId="77777777" w:rsidR="00F1757F" w:rsidRDefault="00F1757F">
      <w:pPr>
        <w:pStyle w:val="BodyText"/>
        <w:kinsoku w:val="0"/>
        <w:overflowPunct w:val="0"/>
      </w:pPr>
    </w:p>
    <w:p w14:paraId="12A9ED19" w14:textId="77777777" w:rsidR="00F1757F" w:rsidRDefault="00F1757F">
      <w:pPr>
        <w:pStyle w:val="ListParagraph"/>
        <w:numPr>
          <w:ilvl w:val="2"/>
          <w:numId w:val="32"/>
        </w:numPr>
        <w:tabs>
          <w:tab w:val="left" w:pos="1181"/>
        </w:tabs>
        <w:kinsoku w:val="0"/>
        <w:overflowPunct w:val="0"/>
        <w:ind w:right="135"/>
      </w:pPr>
      <w:r>
        <w:t>upon expiration of their term, turn over to their successor all properties and records</w:t>
      </w:r>
      <w:r>
        <w:rPr>
          <w:spacing w:val="-11"/>
        </w:rPr>
        <w:t xml:space="preserve"> </w:t>
      </w:r>
      <w:r>
        <w:t>of this Local</w:t>
      </w:r>
      <w:r>
        <w:rPr>
          <w:spacing w:val="1"/>
        </w:rPr>
        <w:t xml:space="preserve"> </w:t>
      </w:r>
      <w:r>
        <w:t>Union.</w:t>
      </w:r>
    </w:p>
    <w:p w14:paraId="1BF9A39D" w14:textId="77777777" w:rsidR="00F1757F" w:rsidRDefault="00F1757F">
      <w:pPr>
        <w:pStyle w:val="BodyText"/>
        <w:kinsoku w:val="0"/>
        <w:overflowPunct w:val="0"/>
        <w:rPr>
          <w:sz w:val="26"/>
          <w:szCs w:val="26"/>
        </w:rPr>
      </w:pPr>
    </w:p>
    <w:p w14:paraId="5306751B" w14:textId="77777777" w:rsidR="00F1757F" w:rsidRDefault="00F1757F">
      <w:pPr>
        <w:pStyle w:val="BodyText"/>
        <w:kinsoku w:val="0"/>
        <w:overflowPunct w:val="0"/>
        <w:spacing w:before="5"/>
        <w:rPr>
          <w:sz w:val="22"/>
          <w:szCs w:val="22"/>
        </w:rPr>
      </w:pPr>
    </w:p>
    <w:p w14:paraId="39C77A0E" w14:textId="77777777" w:rsidR="00F1757F" w:rsidRDefault="00F1757F">
      <w:pPr>
        <w:pStyle w:val="Heading1"/>
        <w:kinsoku w:val="0"/>
        <w:overflowPunct w:val="0"/>
        <w:rPr>
          <w:u w:val="none"/>
        </w:rPr>
      </w:pPr>
      <w:bookmarkStart w:id="35" w:name="_bookmark34"/>
      <w:bookmarkEnd w:id="35"/>
      <w:r>
        <w:rPr>
          <w:u w:val="thick" w:color="000000"/>
        </w:rPr>
        <w:t>ARTICLE 8 – TRUSTEES</w:t>
      </w:r>
    </w:p>
    <w:p w14:paraId="34A23E7B" w14:textId="77777777" w:rsidR="00F1757F" w:rsidRDefault="00F1757F">
      <w:pPr>
        <w:pStyle w:val="BodyText"/>
        <w:kinsoku w:val="0"/>
        <w:overflowPunct w:val="0"/>
        <w:spacing w:before="9"/>
        <w:rPr>
          <w:b/>
          <w:bCs/>
          <w:sz w:val="15"/>
          <w:szCs w:val="15"/>
        </w:rPr>
      </w:pPr>
    </w:p>
    <w:p w14:paraId="4F43D4E4" w14:textId="77777777" w:rsidR="00F1757F" w:rsidRDefault="00F1757F">
      <w:pPr>
        <w:pStyle w:val="ListParagraph"/>
        <w:numPr>
          <w:ilvl w:val="1"/>
          <w:numId w:val="28"/>
        </w:numPr>
        <w:tabs>
          <w:tab w:val="left" w:pos="821"/>
        </w:tabs>
        <w:kinsoku w:val="0"/>
        <w:overflowPunct w:val="0"/>
        <w:spacing w:before="90"/>
      </w:pPr>
      <w:r>
        <w:t>The Trustees</w:t>
      </w:r>
      <w:r>
        <w:rPr>
          <w:spacing w:val="-3"/>
        </w:rPr>
        <w:t xml:space="preserve"> </w:t>
      </w:r>
      <w:r>
        <w:t>shall:</w:t>
      </w:r>
    </w:p>
    <w:p w14:paraId="784B115B" w14:textId="77777777" w:rsidR="00F1757F" w:rsidRDefault="00F1757F">
      <w:pPr>
        <w:pStyle w:val="BodyText"/>
        <w:kinsoku w:val="0"/>
        <w:overflowPunct w:val="0"/>
      </w:pPr>
    </w:p>
    <w:p w14:paraId="72E5CACA" w14:textId="77777777" w:rsidR="00F1757F" w:rsidRDefault="00F1757F">
      <w:pPr>
        <w:pStyle w:val="ListParagraph"/>
        <w:numPr>
          <w:ilvl w:val="2"/>
          <w:numId w:val="28"/>
        </w:numPr>
        <w:tabs>
          <w:tab w:val="left" w:pos="1181"/>
        </w:tabs>
        <w:kinsoku w:val="0"/>
        <w:overflowPunct w:val="0"/>
        <w:ind w:right="192"/>
      </w:pPr>
      <w:r>
        <w:t xml:space="preserve">verify all books, cheques, vouchers and other financial records of the Local Union, at </w:t>
      </w:r>
      <w:r w:rsidRPr="00A07E90">
        <w:t>least</w:t>
      </w:r>
      <w:r w:rsidR="006F02CD" w:rsidRPr="00A07E90">
        <w:t xml:space="preserve"> every six (6) months</w:t>
      </w:r>
      <w:r w:rsidR="006F02CD">
        <w:rPr>
          <w:b/>
        </w:rPr>
        <w:t xml:space="preserve"> </w:t>
      </w:r>
      <w:r>
        <w:t>and at the close of each fiscal</w:t>
      </w:r>
      <w:r>
        <w:rPr>
          <w:spacing w:val="1"/>
        </w:rPr>
        <w:t xml:space="preserve"> </w:t>
      </w:r>
      <w:r>
        <w:t>year;</w:t>
      </w:r>
    </w:p>
    <w:p w14:paraId="74A19599" w14:textId="77777777" w:rsidR="00F1757F" w:rsidRDefault="00F1757F">
      <w:pPr>
        <w:pStyle w:val="BodyText"/>
        <w:kinsoku w:val="0"/>
        <w:overflowPunct w:val="0"/>
      </w:pPr>
    </w:p>
    <w:p w14:paraId="75F51646" w14:textId="77777777" w:rsidR="00F1757F" w:rsidRDefault="00F1757F">
      <w:pPr>
        <w:pStyle w:val="ListParagraph"/>
        <w:numPr>
          <w:ilvl w:val="2"/>
          <w:numId w:val="28"/>
        </w:numPr>
        <w:tabs>
          <w:tab w:val="left" w:pos="1181"/>
        </w:tabs>
        <w:kinsoku w:val="0"/>
        <w:overflowPunct w:val="0"/>
        <w:ind w:right="820"/>
      </w:pPr>
      <w:r>
        <w:t>report each verification in writing to the Executive Board and to the Secretary- Treasurer of the National</w:t>
      </w:r>
      <w:r>
        <w:rPr>
          <w:spacing w:val="-1"/>
        </w:rPr>
        <w:t xml:space="preserve"> </w:t>
      </w:r>
      <w:r>
        <w:t>Union.</w:t>
      </w:r>
    </w:p>
    <w:p w14:paraId="566479D5" w14:textId="77777777" w:rsidR="00F1757F" w:rsidRDefault="00F1757F">
      <w:pPr>
        <w:pStyle w:val="BodyText"/>
        <w:kinsoku w:val="0"/>
        <w:overflowPunct w:val="0"/>
        <w:spacing w:before="5"/>
      </w:pPr>
    </w:p>
    <w:p w14:paraId="67A2CAB3" w14:textId="77777777" w:rsidR="00F1757F" w:rsidRPr="00EF39E3" w:rsidRDefault="00F1757F">
      <w:pPr>
        <w:pStyle w:val="Heading1"/>
        <w:kinsoku w:val="0"/>
        <w:overflowPunct w:val="0"/>
        <w:ind w:left="820" w:right="266"/>
        <w:rPr>
          <w:b w:val="0"/>
          <w:u w:val="none"/>
        </w:rPr>
      </w:pPr>
      <w:r w:rsidRPr="00EF39E3">
        <w:rPr>
          <w:b w:val="0"/>
          <w:u w:val="none"/>
        </w:rPr>
        <w:t>In the event a Local Union cannot meet those requirements it may by exception obtain the authorization of the National Executive to have the Local Union’s books verified in another fashion.</w:t>
      </w:r>
    </w:p>
    <w:p w14:paraId="6B472B90" w14:textId="77777777" w:rsidR="00F1757F" w:rsidRPr="00EF39E3" w:rsidRDefault="00F1757F">
      <w:pPr>
        <w:pStyle w:val="BodyText"/>
        <w:kinsoku w:val="0"/>
        <w:overflowPunct w:val="0"/>
        <w:spacing w:before="7"/>
        <w:rPr>
          <w:bCs/>
          <w:sz w:val="23"/>
          <w:szCs w:val="23"/>
        </w:rPr>
      </w:pPr>
    </w:p>
    <w:p w14:paraId="245F1ACA" w14:textId="77777777" w:rsidR="00F1757F" w:rsidRDefault="00F1757F">
      <w:pPr>
        <w:pStyle w:val="ListParagraph"/>
        <w:numPr>
          <w:ilvl w:val="1"/>
          <w:numId w:val="28"/>
        </w:numPr>
        <w:tabs>
          <w:tab w:val="left" w:pos="821"/>
        </w:tabs>
        <w:kinsoku w:val="0"/>
        <w:overflowPunct w:val="0"/>
        <w:spacing w:before="1"/>
      </w:pPr>
      <w:r w:rsidRPr="00EF39E3">
        <w:t>The report of the Trustees shall</w:t>
      </w:r>
      <w:r>
        <w:t xml:space="preserve"> be posted on the Local Union’s</w:t>
      </w:r>
      <w:r>
        <w:rPr>
          <w:spacing w:val="-12"/>
        </w:rPr>
        <w:t xml:space="preserve"> </w:t>
      </w:r>
      <w:r>
        <w:t>website.</w:t>
      </w:r>
    </w:p>
    <w:p w14:paraId="6F938B60" w14:textId="77777777" w:rsidR="00F1757F" w:rsidRDefault="00F1757F">
      <w:pPr>
        <w:pStyle w:val="BodyText"/>
        <w:kinsoku w:val="0"/>
        <w:overflowPunct w:val="0"/>
        <w:spacing w:before="11"/>
        <w:rPr>
          <w:sz w:val="23"/>
          <w:szCs w:val="23"/>
        </w:rPr>
      </w:pPr>
    </w:p>
    <w:p w14:paraId="0A56D378" w14:textId="77777777" w:rsidR="00F1757F" w:rsidRDefault="00F1757F" w:rsidP="00DC110F">
      <w:pPr>
        <w:pStyle w:val="ListParagraph"/>
        <w:numPr>
          <w:ilvl w:val="1"/>
          <w:numId w:val="28"/>
        </w:numPr>
        <w:tabs>
          <w:tab w:val="left" w:pos="821"/>
        </w:tabs>
        <w:kinsoku w:val="0"/>
        <w:overflowPunct w:val="0"/>
        <w:spacing w:before="72"/>
        <w:ind w:right="293"/>
      </w:pPr>
      <w:r>
        <w:t xml:space="preserve">It is understood that a newly elected Treasurer be available to meet with the Trustees to answer any questions regarding the Treasurer's books, </w:t>
      </w:r>
      <w:r w:rsidR="00DC110F">
        <w:t>however,</w:t>
      </w:r>
      <w:r>
        <w:t xml:space="preserve"> not be present nor</w:t>
      </w:r>
      <w:r w:rsidRPr="00DC110F">
        <w:rPr>
          <w:spacing w:val="-16"/>
        </w:rPr>
        <w:t xml:space="preserve"> </w:t>
      </w:r>
      <w:r>
        <w:t>assist</w:t>
      </w:r>
      <w:r w:rsidR="00DC110F">
        <w:t xml:space="preserve"> </w:t>
      </w:r>
      <w:r>
        <w:t>with the verification.</w:t>
      </w:r>
    </w:p>
    <w:p w14:paraId="3FFB6428" w14:textId="77777777" w:rsidR="00F1757F" w:rsidRDefault="00F1757F">
      <w:pPr>
        <w:pStyle w:val="BodyText"/>
        <w:kinsoku w:val="0"/>
        <w:overflowPunct w:val="0"/>
      </w:pPr>
    </w:p>
    <w:p w14:paraId="2A3E29E6" w14:textId="77777777" w:rsidR="00F1757F" w:rsidRDefault="00F1757F">
      <w:pPr>
        <w:pStyle w:val="ListParagraph"/>
        <w:numPr>
          <w:ilvl w:val="1"/>
          <w:numId w:val="28"/>
        </w:numPr>
        <w:tabs>
          <w:tab w:val="left" w:pos="821"/>
        </w:tabs>
        <w:kinsoku w:val="0"/>
        <w:overflowPunct w:val="0"/>
      </w:pPr>
      <w:r>
        <w:t>Expenses for the Trustees will be covered as per these</w:t>
      </w:r>
      <w:r>
        <w:rPr>
          <w:spacing w:val="-4"/>
        </w:rPr>
        <w:t xml:space="preserve"> </w:t>
      </w:r>
      <w:r>
        <w:t>Bylaws.</w:t>
      </w:r>
    </w:p>
    <w:p w14:paraId="2DDA2E74" w14:textId="77777777" w:rsidR="00F1757F" w:rsidRDefault="00F1757F">
      <w:pPr>
        <w:pStyle w:val="BodyText"/>
        <w:kinsoku w:val="0"/>
        <w:overflowPunct w:val="0"/>
        <w:rPr>
          <w:sz w:val="26"/>
          <w:szCs w:val="26"/>
        </w:rPr>
      </w:pPr>
    </w:p>
    <w:p w14:paraId="2634E013" w14:textId="77777777" w:rsidR="00F1757F" w:rsidRDefault="00F1757F">
      <w:pPr>
        <w:pStyle w:val="BodyText"/>
        <w:kinsoku w:val="0"/>
        <w:overflowPunct w:val="0"/>
        <w:spacing w:before="5"/>
        <w:rPr>
          <w:sz w:val="22"/>
          <w:szCs w:val="22"/>
        </w:rPr>
      </w:pPr>
    </w:p>
    <w:p w14:paraId="5584FAC3" w14:textId="77777777" w:rsidR="00F1757F" w:rsidRDefault="00F1757F">
      <w:pPr>
        <w:pStyle w:val="Heading1"/>
        <w:kinsoku w:val="0"/>
        <w:overflowPunct w:val="0"/>
        <w:rPr>
          <w:u w:val="none"/>
        </w:rPr>
      </w:pPr>
      <w:bookmarkStart w:id="36" w:name="_bookmark35"/>
      <w:bookmarkEnd w:id="36"/>
      <w:r>
        <w:rPr>
          <w:u w:val="thick" w:color="000000"/>
        </w:rPr>
        <w:t>ARTICLE 9 - REGIONS</w:t>
      </w:r>
    </w:p>
    <w:p w14:paraId="6994FE14" w14:textId="77777777" w:rsidR="00F1757F" w:rsidRDefault="00F1757F">
      <w:pPr>
        <w:pStyle w:val="BodyText"/>
        <w:kinsoku w:val="0"/>
        <w:overflowPunct w:val="0"/>
        <w:spacing w:before="9"/>
        <w:rPr>
          <w:b/>
          <w:bCs/>
          <w:sz w:val="15"/>
          <w:szCs w:val="15"/>
        </w:rPr>
      </w:pPr>
    </w:p>
    <w:p w14:paraId="13E42D0B" w14:textId="77777777" w:rsidR="00F1757F" w:rsidRDefault="00F1757F">
      <w:pPr>
        <w:pStyle w:val="ListParagraph"/>
        <w:numPr>
          <w:ilvl w:val="1"/>
          <w:numId w:val="27"/>
        </w:numPr>
        <w:tabs>
          <w:tab w:val="left" w:pos="821"/>
        </w:tabs>
        <w:kinsoku w:val="0"/>
        <w:overflowPunct w:val="0"/>
        <w:spacing w:before="90"/>
      </w:pPr>
      <w:bookmarkStart w:id="37" w:name="_bookmark36"/>
      <w:bookmarkEnd w:id="37"/>
      <w:r>
        <w:rPr>
          <w:u w:val="single" w:color="000000"/>
        </w:rPr>
        <w:t>Definition</w:t>
      </w:r>
    </w:p>
    <w:p w14:paraId="33A0C86D" w14:textId="77777777" w:rsidR="00F1757F" w:rsidRDefault="00F1757F">
      <w:pPr>
        <w:pStyle w:val="BodyText"/>
        <w:kinsoku w:val="0"/>
        <w:overflowPunct w:val="0"/>
        <w:ind w:left="820"/>
      </w:pPr>
      <w:r>
        <w:t>The primary body of representation shall be defined as a Region as follows:</w:t>
      </w:r>
    </w:p>
    <w:p w14:paraId="3A35D7BD" w14:textId="77777777" w:rsidR="00F1757F" w:rsidRDefault="00F1757F">
      <w:pPr>
        <w:pStyle w:val="BodyText"/>
        <w:kinsoku w:val="0"/>
        <w:overflowPunct w:val="0"/>
        <w:spacing w:before="2"/>
        <w:rPr>
          <w:sz w:val="16"/>
          <w:szCs w:val="16"/>
        </w:rPr>
      </w:pPr>
    </w:p>
    <w:p w14:paraId="3EA234D8" w14:textId="77777777" w:rsidR="00F1757F" w:rsidRDefault="00F1757F">
      <w:pPr>
        <w:pStyle w:val="BodyText"/>
        <w:kinsoku w:val="0"/>
        <w:overflowPunct w:val="0"/>
        <w:spacing w:before="2"/>
        <w:rPr>
          <w:sz w:val="16"/>
          <w:szCs w:val="16"/>
        </w:rPr>
        <w:sectPr w:rsidR="00F1757F">
          <w:pgSz w:w="12240" w:h="15840"/>
          <w:pgMar w:top="1000" w:right="1340" w:bottom="1060" w:left="1340" w:header="0" w:footer="875" w:gutter="0"/>
          <w:cols w:space="720"/>
          <w:noEndnote/>
        </w:sectPr>
      </w:pPr>
    </w:p>
    <w:p w14:paraId="6FD20B5F" w14:textId="77777777" w:rsidR="00F1757F" w:rsidRDefault="00F1757F">
      <w:pPr>
        <w:pStyle w:val="BodyText"/>
        <w:kinsoku w:val="0"/>
        <w:overflowPunct w:val="0"/>
        <w:spacing w:before="90"/>
        <w:ind w:left="1036"/>
      </w:pPr>
      <w:r>
        <w:t>BRITISH COLUMBIA</w:t>
      </w:r>
    </w:p>
    <w:p w14:paraId="680B3199" w14:textId="77777777" w:rsidR="00F1757F" w:rsidRDefault="00F1757F">
      <w:pPr>
        <w:pStyle w:val="BodyText"/>
        <w:kinsoku w:val="0"/>
        <w:overflowPunct w:val="0"/>
        <w:spacing w:before="1"/>
        <w:ind w:left="1036" w:right="202"/>
        <w:rPr>
          <w:i/>
          <w:iCs/>
          <w:sz w:val="20"/>
          <w:szCs w:val="20"/>
        </w:rPr>
      </w:pPr>
      <w:r>
        <w:rPr>
          <w:i/>
          <w:iCs/>
          <w:sz w:val="20"/>
          <w:szCs w:val="20"/>
        </w:rPr>
        <w:t>(*Regional Office, Comox Valley, Cranbrook, Fraser Valley, Kelowna, Nanaimo, Prince George, Terrace, Trail, and Victoria)</w:t>
      </w:r>
    </w:p>
    <w:p w14:paraId="107A9E9D" w14:textId="77777777" w:rsidR="00F1757F" w:rsidRDefault="00F1757F">
      <w:pPr>
        <w:pStyle w:val="BodyText"/>
        <w:kinsoku w:val="0"/>
        <w:overflowPunct w:val="0"/>
        <w:spacing w:line="275" w:lineRule="exact"/>
        <w:ind w:left="1036"/>
      </w:pPr>
      <w:r>
        <w:t>ALBERTA</w:t>
      </w:r>
    </w:p>
    <w:p w14:paraId="4B23B351" w14:textId="77777777" w:rsidR="00F1757F" w:rsidRDefault="00F1757F">
      <w:pPr>
        <w:pStyle w:val="BodyText"/>
        <w:kinsoku w:val="0"/>
        <w:overflowPunct w:val="0"/>
        <w:spacing w:before="1"/>
        <w:ind w:left="1036"/>
        <w:rPr>
          <w:i/>
          <w:iCs/>
          <w:sz w:val="20"/>
          <w:szCs w:val="20"/>
        </w:rPr>
      </w:pPr>
      <w:r>
        <w:rPr>
          <w:i/>
          <w:iCs/>
          <w:sz w:val="20"/>
          <w:szCs w:val="20"/>
        </w:rPr>
        <w:t>(*Regional Office, Calgary, Fort McMurray, Grande Prairie, Lethbridge, Medicine Hat, and Red Deer)</w:t>
      </w:r>
    </w:p>
    <w:p w14:paraId="33A312CD" w14:textId="77777777" w:rsidR="00F1757F" w:rsidRDefault="00F1757F">
      <w:pPr>
        <w:pStyle w:val="BodyText"/>
        <w:kinsoku w:val="0"/>
        <w:overflowPunct w:val="0"/>
        <w:spacing w:line="274" w:lineRule="exact"/>
        <w:ind w:left="1036"/>
      </w:pPr>
      <w:r>
        <w:t>SASKATCHEWAN</w:t>
      </w:r>
    </w:p>
    <w:p w14:paraId="12151D4A" w14:textId="77777777" w:rsidR="00F1757F" w:rsidRDefault="00F1757F">
      <w:pPr>
        <w:pStyle w:val="BodyText"/>
        <w:kinsoku w:val="0"/>
        <w:overflowPunct w:val="0"/>
        <w:spacing w:before="2"/>
        <w:ind w:left="1036"/>
        <w:rPr>
          <w:i/>
          <w:iCs/>
          <w:sz w:val="20"/>
          <w:szCs w:val="20"/>
        </w:rPr>
      </w:pPr>
      <w:r>
        <w:rPr>
          <w:i/>
          <w:iCs/>
          <w:sz w:val="20"/>
          <w:szCs w:val="20"/>
        </w:rPr>
        <w:t>(*Regional Office, Prince Albert, and Saskatoon)</w:t>
      </w:r>
    </w:p>
    <w:p w14:paraId="4F11590D" w14:textId="77777777" w:rsidR="00F1757F" w:rsidRDefault="00F1757F">
      <w:pPr>
        <w:pStyle w:val="BodyText"/>
        <w:kinsoku w:val="0"/>
        <w:overflowPunct w:val="0"/>
        <w:spacing w:before="11"/>
        <w:rPr>
          <w:i/>
          <w:iCs/>
          <w:sz w:val="19"/>
          <w:szCs w:val="19"/>
        </w:rPr>
      </w:pPr>
    </w:p>
    <w:p w14:paraId="67923843" w14:textId="77777777" w:rsidR="00F1757F" w:rsidRDefault="00F1757F">
      <w:pPr>
        <w:pStyle w:val="BodyText"/>
        <w:kinsoku w:val="0"/>
        <w:overflowPunct w:val="0"/>
        <w:ind w:left="1036"/>
      </w:pPr>
      <w:r>
        <w:t>MANITOBA</w:t>
      </w:r>
    </w:p>
    <w:p w14:paraId="6F855BCC" w14:textId="77777777" w:rsidR="00F1757F" w:rsidRDefault="00F1757F">
      <w:pPr>
        <w:pStyle w:val="BodyText"/>
        <w:kinsoku w:val="0"/>
        <w:overflowPunct w:val="0"/>
        <w:spacing w:before="1" w:line="230" w:lineRule="exact"/>
        <w:ind w:left="1036"/>
        <w:rPr>
          <w:i/>
          <w:iCs/>
          <w:sz w:val="20"/>
          <w:szCs w:val="20"/>
        </w:rPr>
      </w:pPr>
      <w:r>
        <w:rPr>
          <w:i/>
          <w:iCs/>
          <w:sz w:val="20"/>
          <w:szCs w:val="20"/>
        </w:rPr>
        <w:t>(*Regional Office, Brandon, and Dauphin)</w:t>
      </w:r>
    </w:p>
    <w:p w14:paraId="6A1F8BCE" w14:textId="77777777" w:rsidR="00F1757F" w:rsidRDefault="00F1757F">
      <w:pPr>
        <w:pStyle w:val="BodyText"/>
        <w:kinsoku w:val="0"/>
        <w:overflowPunct w:val="0"/>
        <w:spacing w:line="276" w:lineRule="exact"/>
        <w:ind w:left="1036"/>
      </w:pPr>
      <w:r>
        <w:t>ONTARIO AREA</w:t>
      </w:r>
    </w:p>
    <w:p w14:paraId="574350DA" w14:textId="77777777" w:rsidR="00F1757F" w:rsidRDefault="00F1757F">
      <w:pPr>
        <w:pStyle w:val="BodyText"/>
        <w:kinsoku w:val="0"/>
        <w:overflowPunct w:val="0"/>
        <w:spacing w:before="2"/>
        <w:ind w:left="1036" w:right="24"/>
        <w:rPr>
          <w:i/>
          <w:iCs/>
          <w:sz w:val="20"/>
          <w:szCs w:val="20"/>
        </w:rPr>
      </w:pPr>
      <w:r>
        <w:rPr>
          <w:i/>
          <w:iCs/>
          <w:sz w:val="20"/>
          <w:szCs w:val="20"/>
        </w:rPr>
        <w:t>(*Barrie, Cornwall, Hamilton, Kenora, Kingston, Kitchener, Local 503, London, Niagara, North Bay, Oshawa, Ottawa Valley, Peel, Peterborough, Sault Ste. Marie, Sudbury, Thunder Bay, Timmins, and Windsor)</w:t>
      </w:r>
    </w:p>
    <w:p w14:paraId="4C818E11" w14:textId="77777777" w:rsidR="00F1757F" w:rsidRDefault="00F1757F">
      <w:pPr>
        <w:pStyle w:val="BodyText"/>
        <w:kinsoku w:val="0"/>
        <w:overflowPunct w:val="0"/>
        <w:spacing w:line="273" w:lineRule="exact"/>
        <w:ind w:left="1036"/>
      </w:pPr>
      <w:r>
        <w:t>ONTARIO REGIONAL OFFICE</w:t>
      </w:r>
    </w:p>
    <w:p w14:paraId="2133F7F9" w14:textId="77777777" w:rsidR="00F1757F" w:rsidRDefault="00F1757F">
      <w:pPr>
        <w:pStyle w:val="BodyText"/>
        <w:kinsoku w:val="0"/>
        <w:overflowPunct w:val="0"/>
        <w:spacing w:before="1" w:line="230" w:lineRule="exact"/>
        <w:ind w:left="1036"/>
        <w:rPr>
          <w:i/>
          <w:iCs/>
          <w:sz w:val="20"/>
          <w:szCs w:val="20"/>
        </w:rPr>
      </w:pPr>
      <w:r>
        <w:rPr>
          <w:i/>
          <w:iCs/>
          <w:sz w:val="20"/>
          <w:szCs w:val="20"/>
        </w:rPr>
        <w:t>(*Regional Office, Locals 79, 416 and Airline Division)</w:t>
      </w:r>
    </w:p>
    <w:p w14:paraId="61BCBE1B" w14:textId="77777777" w:rsidR="00F1757F" w:rsidRDefault="00F1757F">
      <w:pPr>
        <w:pStyle w:val="BodyText"/>
        <w:kinsoku w:val="0"/>
        <w:overflowPunct w:val="0"/>
        <w:ind w:left="1036" w:right="-11"/>
      </w:pPr>
      <w:r>
        <w:t xml:space="preserve">NATIONAL OFFICE - three (3) Regional Vice-Presidents shall be elected to service National Office. The elected representatives shall determine the department they will service, as defined below, after </w:t>
      </w:r>
      <w:r>
        <w:rPr>
          <w:spacing w:val="-4"/>
        </w:rPr>
        <w:t xml:space="preserve">the </w:t>
      </w:r>
      <w:r>
        <w:t>election.</w:t>
      </w:r>
    </w:p>
    <w:p w14:paraId="20D609EC" w14:textId="77777777" w:rsidR="00F1757F" w:rsidRDefault="00F1757F">
      <w:pPr>
        <w:pStyle w:val="ListParagraph"/>
        <w:numPr>
          <w:ilvl w:val="2"/>
          <w:numId w:val="27"/>
        </w:numPr>
        <w:tabs>
          <w:tab w:val="left" w:pos="1274"/>
        </w:tabs>
        <w:kinsoku w:val="0"/>
        <w:overflowPunct w:val="0"/>
        <w:spacing w:before="1"/>
        <w:ind w:right="747" w:firstLine="0"/>
        <w:rPr>
          <w:i/>
          <w:iCs/>
          <w:sz w:val="20"/>
          <w:szCs w:val="20"/>
        </w:rPr>
      </w:pPr>
      <w:r>
        <w:rPr>
          <w:i/>
          <w:iCs/>
          <w:sz w:val="20"/>
          <w:szCs w:val="20"/>
        </w:rPr>
        <w:t>Finance and Administration, including Administration, Accounting,</w:t>
      </w:r>
      <w:r>
        <w:rPr>
          <w:i/>
          <w:iCs/>
          <w:spacing w:val="-17"/>
          <w:sz w:val="20"/>
          <w:szCs w:val="20"/>
        </w:rPr>
        <w:t xml:space="preserve"> </w:t>
      </w:r>
      <w:r>
        <w:rPr>
          <w:i/>
          <w:iCs/>
          <w:sz w:val="20"/>
          <w:szCs w:val="20"/>
        </w:rPr>
        <w:t>and Technology;</w:t>
      </w:r>
    </w:p>
    <w:p w14:paraId="4E475CBA" w14:textId="77777777" w:rsidR="00F1757F" w:rsidRDefault="00F1757F">
      <w:pPr>
        <w:pStyle w:val="ListParagraph"/>
        <w:numPr>
          <w:ilvl w:val="2"/>
          <w:numId w:val="27"/>
        </w:numPr>
        <w:tabs>
          <w:tab w:val="left" w:pos="1274"/>
        </w:tabs>
        <w:kinsoku w:val="0"/>
        <w:overflowPunct w:val="0"/>
        <w:spacing w:before="1"/>
        <w:ind w:right="66" w:firstLine="0"/>
        <w:rPr>
          <w:i/>
          <w:iCs/>
          <w:sz w:val="20"/>
          <w:szCs w:val="20"/>
        </w:rPr>
      </w:pPr>
      <w:r>
        <w:rPr>
          <w:i/>
          <w:iCs/>
          <w:sz w:val="20"/>
          <w:szCs w:val="20"/>
        </w:rPr>
        <w:t>National Services, including Communications, Equality, Health &amp; Safety,</w:t>
      </w:r>
      <w:r>
        <w:rPr>
          <w:i/>
          <w:iCs/>
          <w:spacing w:val="-11"/>
          <w:sz w:val="20"/>
          <w:szCs w:val="20"/>
        </w:rPr>
        <w:t xml:space="preserve"> </w:t>
      </w:r>
      <w:r>
        <w:rPr>
          <w:i/>
          <w:iCs/>
          <w:sz w:val="20"/>
          <w:szCs w:val="20"/>
        </w:rPr>
        <w:t>Legal, Research/Job Evaluation branches; National Services Department; and Managing Director’s Office F &amp;</w:t>
      </w:r>
      <w:r>
        <w:rPr>
          <w:i/>
          <w:iCs/>
          <w:spacing w:val="-3"/>
          <w:sz w:val="20"/>
          <w:szCs w:val="20"/>
        </w:rPr>
        <w:t xml:space="preserve"> </w:t>
      </w:r>
      <w:r>
        <w:rPr>
          <w:i/>
          <w:iCs/>
          <w:sz w:val="20"/>
          <w:szCs w:val="20"/>
        </w:rPr>
        <w:t>A;</w:t>
      </w:r>
    </w:p>
    <w:p w14:paraId="22BD3C0A" w14:textId="77777777" w:rsidR="00F1757F" w:rsidRDefault="00F1757F">
      <w:pPr>
        <w:pStyle w:val="ListParagraph"/>
        <w:numPr>
          <w:ilvl w:val="2"/>
          <w:numId w:val="27"/>
        </w:numPr>
        <w:tabs>
          <w:tab w:val="left" w:pos="1284"/>
        </w:tabs>
        <w:kinsoku w:val="0"/>
        <w:overflowPunct w:val="0"/>
        <w:ind w:right="114" w:firstLine="0"/>
        <w:rPr>
          <w:i/>
          <w:iCs/>
          <w:sz w:val="20"/>
          <w:szCs w:val="20"/>
        </w:rPr>
      </w:pPr>
      <w:r>
        <w:rPr>
          <w:i/>
          <w:iCs/>
          <w:sz w:val="20"/>
          <w:szCs w:val="20"/>
        </w:rPr>
        <w:t>Human Resources, National President’s Office, National Secretary-Treasurer’s Office, Union Development, Organizing and Regional Services, and Ottawa Area Office</w:t>
      </w:r>
    </w:p>
    <w:p w14:paraId="50B517C2" w14:textId="77777777" w:rsidR="00F1757F" w:rsidRDefault="00F1757F">
      <w:pPr>
        <w:pStyle w:val="BodyText"/>
        <w:kinsoku w:val="0"/>
        <w:overflowPunct w:val="0"/>
        <w:spacing w:line="273" w:lineRule="exact"/>
        <w:ind w:left="1036"/>
      </w:pPr>
      <w:r>
        <w:t>MARITIMES</w:t>
      </w:r>
    </w:p>
    <w:p w14:paraId="4E5D5C4C" w14:textId="77777777" w:rsidR="00F1757F" w:rsidRDefault="00F1757F">
      <w:pPr>
        <w:pStyle w:val="BodyText"/>
        <w:kinsoku w:val="0"/>
        <w:overflowPunct w:val="0"/>
        <w:ind w:left="1036"/>
        <w:rPr>
          <w:i/>
          <w:iCs/>
          <w:sz w:val="20"/>
          <w:szCs w:val="20"/>
        </w:rPr>
      </w:pPr>
      <w:r>
        <w:rPr>
          <w:i/>
          <w:iCs/>
          <w:sz w:val="20"/>
          <w:szCs w:val="20"/>
        </w:rPr>
        <w:t>(*Regional Office, Bathurst, Charlottetown, Dalhousie, Edmundston, Moncton, and Saint John)</w:t>
      </w:r>
    </w:p>
    <w:p w14:paraId="6EAA9BE2" w14:textId="77777777" w:rsidR="00F1757F" w:rsidRDefault="00F1757F">
      <w:pPr>
        <w:pStyle w:val="BodyText"/>
        <w:kinsoku w:val="0"/>
        <w:overflowPunct w:val="0"/>
        <w:spacing w:line="275" w:lineRule="exact"/>
        <w:ind w:left="1036"/>
      </w:pPr>
      <w:r>
        <w:t>ATLANTIC</w:t>
      </w:r>
    </w:p>
    <w:p w14:paraId="222B29DC" w14:textId="77777777" w:rsidR="00F1757F" w:rsidRDefault="00F1757F">
      <w:pPr>
        <w:pStyle w:val="BodyText"/>
        <w:kinsoku w:val="0"/>
        <w:overflowPunct w:val="0"/>
        <w:spacing w:before="2"/>
        <w:ind w:left="1036"/>
        <w:rPr>
          <w:i/>
          <w:iCs/>
          <w:sz w:val="20"/>
          <w:szCs w:val="20"/>
        </w:rPr>
      </w:pPr>
      <w:r>
        <w:rPr>
          <w:i/>
          <w:iCs/>
          <w:sz w:val="20"/>
          <w:szCs w:val="20"/>
        </w:rPr>
        <w:t>(*Regional Office, Corner Brook, New Glasgow, St. John’s, Sydney, and Yarmouth)</w:t>
      </w:r>
    </w:p>
    <w:p w14:paraId="6CF1A107" w14:textId="77777777" w:rsidR="00F1757F" w:rsidRDefault="00F1757F">
      <w:pPr>
        <w:pStyle w:val="BodyText"/>
        <w:kinsoku w:val="0"/>
        <w:overflowPunct w:val="0"/>
        <w:spacing w:before="90"/>
        <w:ind w:left="402"/>
      </w:pPr>
      <w:r>
        <w:br w:type="column"/>
      </w:r>
      <w:r>
        <w:t>Region</w:t>
      </w:r>
      <w:r>
        <w:rPr>
          <w:spacing w:val="-4"/>
        </w:rPr>
        <w:t xml:space="preserve"> </w:t>
      </w:r>
      <w:r>
        <w:t>1</w:t>
      </w:r>
    </w:p>
    <w:p w14:paraId="0CBB8E05" w14:textId="77777777" w:rsidR="00F1757F" w:rsidRDefault="00F1757F">
      <w:pPr>
        <w:pStyle w:val="BodyText"/>
        <w:kinsoku w:val="0"/>
        <w:overflowPunct w:val="0"/>
        <w:rPr>
          <w:sz w:val="26"/>
          <w:szCs w:val="26"/>
        </w:rPr>
      </w:pPr>
    </w:p>
    <w:p w14:paraId="12440EB1" w14:textId="77777777" w:rsidR="00F1757F" w:rsidRDefault="00F1757F">
      <w:pPr>
        <w:pStyle w:val="BodyText"/>
        <w:kinsoku w:val="0"/>
        <w:overflowPunct w:val="0"/>
        <w:spacing w:before="162"/>
        <w:ind w:left="402"/>
      </w:pPr>
      <w:r>
        <w:t>Region</w:t>
      </w:r>
      <w:r>
        <w:rPr>
          <w:spacing w:val="-4"/>
        </w:rPr>
        <w:t xml:space="preserve"> </w:t>
      </w:r>
      <w:r>
        <w:t>2</w:t>
      </w:r>
    </w:p>
    <w:p w14:paraId="57F44A9B" w14:textId="77777777" w:rsidR="00F1757F" w:rsidRDefault="00F1757F">
      <w:pPr>
        <w:pStyle w:val="BodyText"/>
        <w:kinsoku w:val="0"/>
        <w:overflowPunct w:val="0"/>
        <w:rPr>
          <w:sz w:val="26"/>
          <w:szCs w:val="26"/>
        </w:rPr>
      </w:pPr>
    </w:p>
    <w:p w14:paraId="51DEFFE3" w14:textId="77777777" w:rsidR="00F1757F" w:rsidRDefault="00F1757F">
      <w:pPr>
        <w:pStyle w:val="BodyText"/>
        <w:kinsoku w:val="0"/>
        <w:overflowPunct w:val="0"/>
        <w:spacing w:before="160"/>
        <w:ind w:left="402"/>
      </w:pPr>
      <w:r>
        <w:t>Region</w:t>
      </w:r>
      <w:r>
        <w:rPr>
          <w:spacing w:val="-4"/>
        </w:rPr>
        <w:t xml:space="preserve"> </w:t>
      </w:r>
      <w:r>
        <w:t>3</w:t>
      </w:r>
    </w:p>
    <w:p w14:paraId="730B90A9" w14:textId="77777777" w:rsidR="00F1757F" w:rsidRDefault="00F1757F">
      <w:pPr>
        <w:pStyle w:val="BodyText"/>
        <w:kinsoku w:val="0"/>
        <w:overflowPunct w:val="0"/>
        <w:rPr>
          <w:sz w:val="26"/>
          <w:szCs w:val="26"/>
        </w:rPr>
      </w:pPr>
    </w:p>
    <w:p w14:paraId="1DB9A480" w14:textId="77777777" w:rsidR="00F1757F" w:rsidRDefault="00F1757F">
      <w:pPr>
        <w:pStyle w:val="BodyText"/>
        <w:kinsoku w:val="0"/>
        <w:overflowPunct w:val="0"/>
        <w:spacing w:before="162" w:line="439" w:lineRule="auto"/>
        <w:ind w:left="402" w:right="260"/>
      </w:pPr>
      <w:r>
        <w:t>Region 4 Region 5A</w:t>
      </w:r>
    </w:p>
    <w:p w14:paraId="75E874C6" w14:textId="77777777" w:rsidR="00F1757F" w:rsidRDefault="00F1757F">
      <w:pPr>
        <w:pStyle w:val="BodyText"/>
        <w:kinsoku w:val="0"/>
        <w:overflowPunct w:val="0"/>
        <w:rPr>
          <w:sz w:val="26"/>
          <w:szCs w:val="26"/>
        </w:rPr>
      </w:pPr>
    </w:p>
    <w:p w14:paraId="71D4CB8F" w14:textId="77777777" w:rsidR="00F1757F" w:rsidRDefault="00F1757F">
      <w:pPr>
        <w:pStyle w:val="BodyText"/>
        <w:kinsoku w:val="0"/>
        <w:overflowPunct w:val="0"/>
        <w:spacing w:before="162" w:line="439" w:lineRule="auto"/>
        <w:ind w:left="402"/>
      </w:pPr>
      <w:r>
        <w:t xml:space="preserve">Region </w:t>
      </w:r>
      <w:r>
        <w:rPr>
          <w:spacing w:val="-11"/>
        </w:rPr>
        <w:t xml:space="preserve">5B </w:t>
      </w:r>
      <w:r>
        <w:t>Region</w:t>
      </w:r>
      <w:r>
        <w:rPr>
          <w:spacing w:val="-2"/>
        </w:rPr>
        <w:t xml:space="preserve"> </w:t>
      </w:r>
      <w:r>
        <w:t>6</w:t>
      </w:r>
    </w:p>
    <w:p w14:paraId="0B922211" w14:textId="77777777" w:rsidR="00F1757F" w:rsidRDefault="00F1757F">
      <w:pPr>
        <w:pStyle w:val="BodyText"/>
        <w:kinsoku w:val="0"/>
        <w:overflowPunct w:val="0"/>
        <w:rPr>
          <w:sz w:val="26"/>
          <w:szCs w:val="26"/>
        </w:rPr>
      </w:pPr>
    </w:p>
    <w:p w14:paraId="0031960F" w14:textId="77777777" w:rsidR="00F1757F" w:rsidRDefault="00F1757F">
      <w:pPr>
        <w:pStyle w:val="BodyText"/>
        <w:kinsoku w:val="0"/>
        <w:overflowPunct w:val="0"/>
        <w:rPr>
          <w:sz w:val="26"/>
          <w:szCs w:val="26"/>
        </w:rPr>
      </w:pPr>
    </w:p>
    <w:p w14:paraId="0956738D" w14:textId="77777777" w:rsidR="00F1757F" w:rsidRDefault="00F1757F">
      <w:pPr>
        <w:pStyle w:val="BodyText"/>
        <w:kinsoku w:val="0"/>
        <w:overflowPunct w:val="0"/>
        <w:rPr>
          <w:sz w:val="26"/>
          <w:szCs w:val="26"/>
        </w:rPr>
      </w:pPr>
    </w:p>
    <w:p w14:paraId="549BA13E" w14:textId="77777777" w:rsidR="00F1757F" w:rsidRDefault="00F1757F">
      <w:pPr>
        <w:pStyle w:val="BodyText"/>
        <w:kinsoku w:val="0"/>
        <w:overflowPunct w:val="0"/>
        <w:rPr>
          <w:sz w:val="26"/>
          <w:szCs w:val="26"/>
        </w:rPr>
      </w:pPr>
    </w:p>
    <w:p w14:paraId="7185B881" w14:textId="77777777" w:rsidR="00F1757F" w:rsidRDefault="00F1757F">
      <w:pPr>
        <w:pStyle w:val="BodyText"/>
        <w:kinsoku w:val="0"/>
        <w:overflowPunct w:val="0"/>
        <w:rPr>
          <w:sz w:val="26"/>
          <w:szCs w:val="26"/>
        </w:rPr>
      </w:pPr>
    </w:p>
    <w:p w14:paraId="32041A7C" w14:textId="77777777" w:rsidR="00F1757F" w:rsidRDefault="00F1757F">
      <w:pPr>
        <w:pStyle w:val="BodyText"/>
        <w:kinsoku w:val="0"/>
        <w:overflowPunct w:val="0"/>
        <w:rPr>
          <w:sz w:val="26"/>
          <w:szCs w:val="26"/>
        </w:rPr>
      </w:pPr>
    </w:p>
    <w:p w14:paraId="6278D6FE" w14:textId="77777777" w:rsidR="00F1757F" w:rsidRDefault="00F1757F">
      <w:pPr>
        <w:pStyle w:val="BodyText"/>
        <w:kinsoku w:val="0"/>
        <w:overflowPunct w:val="0"/>
        <w:rPr>
          <w:sz w:val="26"/>
          <w:szCs w:val="26"/>
        </w:rPr>
      </w:pPr>
    </w:p>
    <w:p w14:paraId="50DCC735" w14:textId="77777777" w:rsidR="00F1757F" w:rsidRDefault="00F1757F">
      <w:pPr>
        <w:pStyle w:val="BodyText"/>
        <w:kinsoku w:val="0"/>
        <w:overflowPunct w:val="0"/>
        <w:spacing w:before="1"/>
        <w:rPr>
          <w:sz w:val="30"/>
          <w:szCs w:val="30"/>
        </w:rPr>
      </w:pPr>
    </w:p>
    <w:p w14:paraId="40D31C89" w14:textId="77777777" w:rsidR="00F1757F" w:rsidRDefault="00F1757F">
      <w:pPr>
        <w:pStyle w:val="BodyText"/>
        <w:kinsoku w:val="0"/>
        <w:overflowPunct w:val="0"/>
        <w:ind w:left="402"/>
      </w:pPr>
      <w:r>
        <w:t>Region</w:t>
      </w:r>
      <w:r>
        <w:rPr>
          <w:spacing w:val="-4"/>
        </w:rPr>
        <w:t xml:space="preserve"> </w:t>
      </w:r>
      <w:r>
        <w:t>7</w:t>
      </w:r>
    </w:p>
    <w:p w14:paraId="7DFA9D44" w14:textId="77777777" w:rsidR="00F1757F" w:rsidRDefault="00F1757F">
      <w:pPr>
        <w:pStyle w:val="BodyText"/>
        <w:kinsoku w:val="0"/>
        <w:overflowPunct w:val="0"/>
        <w:rPr>
          <w:sz w:val="26"/>
          <w:szCs w:val="26"/>
        </w:rPr>
      </w:pPr>
    </w:p>
    <w:p w14:paraId="12703051" w14:textId="77777777" w:rsidR="00F1757F" w:rsidRDefault="00F1757F">
      <w:pPr>
        <w:pStyle w:val="BodyText"/>
        <w:kinsoku w:val="0"/>
        <w:overflowPunct w:val="0"/>
        <w:spacing w:before="162"/>
        <w:ind w:left="402"/>
      </w:pPr>
      <w:r>
        <w:t>Region</w:t>
      </w:r>
      <w:r>
        <w:rPr>
          <w:spacing w:val="-4"/>
        </w:rPr>
        <w:t xml:space="preserve"> </w:t>
      </w:r>
      <w:r>
        <w:t>8</w:t>
      </w:r>
    </w:p>
    <w:p w14:paraId="74FA5B94" w14:textId="77777777" w:rsidR="00F1757F" w:rsidRDefault="00F1757F">
      <w:pPr>
        <w:pStyle w:val="BodyText"/>
        <w:kinsoku w:val="0"/>
        <w:overflowPunct w:val="0"/>
        <w:spacing w:before="162"/>
        <w:ind w:left="402"/>
        <w:sectPr w:rsidR="00F1757F">
          <w:type w:val="continuous"/>
          <w:pgSz w:w="12240" w:h="15840"/>
          <w:pgMar w:top="1500" w:right="1340" w:bottom="280" w:left="1340" w:header="720" w:footer="720" w:gutter="0"/>
          <w:cols w:num="2" w:space="720" w:equalWidth="0">
            <w:col w:w="7791" w:space="40"/>
            <w:col w:w="1729"/>
          </w:cols>
          <w:noEndnote/>
        </w:sectPr>
      </w:pPr>
    </w:p>
    <w:p w14:paraId="439839E5" w14:textId="77777777" w:rsidR="00F1757F" w:rsidRDefault="00F1757F">
      <w:pPr>
        <w:pStyle w:val="BodyText"/>
        <w:kinsoku w:val="0"/>
        <w:overflowPunct w:val="0"/>
        <w:ind w:left="1000" w:hanging="180"/>
      </w:pPr>
      <w:r>
        <w:t>* inclusive but not limited to those listed in the event of new offices/departments or closures/mergers.</w:t>
      </w:r>
    </w:p>
    <w:p w14:paraId="41F1ED38" w14:textId="77777777" w:rsidR="00F1757F" w:rsidRDefault="00F1757F">
      <w:pPr>
        <w:pStyle w:val="BodyText"/>
        <w:kinsoku w:val="0"/>
        <w:overflowPunct w:val="0"/>
        <w:ind w:left="1000" w:hanging="180"/>
        <w:sectPr w:rsidR="00F1757F">
          <w:type w:val="continuous"/>
          <w:pgSz w:w="12240" w:h="15840"/>
          <w:pgMar w:top="1500" w:right="1340" w:bottom="280" w:left="1340" w:header="720" w:footer="720" w:gutter="0"/>
          <w:cols w:space="720" w:equalWidth="0">
            <w:col w:w="9560"/>
          </w:cols>
          <w:noEndnote/>
        </w:sectPr>
      </w:pPr>
    </w:p>
    <w:p w14:paraId="79264DD0" w14:textId="77777777" w:rsidR="00F1757F" w:rsidRDefault="00F1757F">
      <w:pPr>
        <w:pStyle w:val="ListParagraph"/>
        <w:numPr>
          <w:ilvl w:val="1"/>
          <w:numId w:val="27"/>
        </w:numPr>
        <w:tabs>
          <w:tab w:val="left" w:pos="821"/>
        </w:tabs>
        <w:kinsoku w:val="0"/>
        <w:overflowPunct w:val="0"/>
        <w:spacing w:before="72"/>
      </w:pPr>
      <w:bookmarkStart w:id="38" w:name="_bookmark37"/>
      <w:bookmarkEnd w:id="38"/>
      <w:r>
        <w:rPr>
          <w:u w:val="single" w:color="000000"/>
        </w:rPr>
        <w:lastRenderedPageBreak/>
        <w:t>Adding</w:t>
      </w:r>
      <w:r>
        <w:rPr>
          <w:spacing w:val="-4"/>
          <w:u w:val="single" w:color="000000"/>
        </w:rPr>
        <w:t xml:space="preserve"> </w:t>
      </w:r>
      <w:r>
        <w:rPr>
          <w:u w:val="single" w:color="000000"/>
        </w:rPr>
        <w:t>Regions</w:t>
      </w:r>
    </w:p>
    <w:p w14:paraId="4D8427E9" w14:textId="77777777" w:rsidR="00F1757F" w:rsidRDefault="00F1757F">
      <w:pPr>
        <w:pStyle w:val="BodyText"/>
        <w:kinsoku w:val="0"/>
        <w:overflowPunct w:val="0"/>
        <w:spacing w:before="2"/>
        <w:rPr>
          <w:sz w:val="16"/>
          <w:szCs w:val="16"/>
        </w:rPr>
      </w:pPr>
    </w:p>
    <w:p w14:paraId="61FBFF84" w14:textId="77777777" w:rsidR="00F1757F" w:rsidRDefault="00F1757F">
      <w:pPr>
        <w:pStyle w:val="ListParagraph"/>
        <w:numPr>
          <w:ilvl w:val="0"/>
          <w:numId w:val="26"/>
        </w:numPr>
        <w:tabs>
          <w:tab w:val="left" w:pos="1181"/>
        </w:tabs>
        <w:kinsoku w:val="0"/>
        <w:overflowPunct w:val="0"/>
        <w:spacing w:before="90"/>
      </w:pPr>
      <w:r>
        <w:t>Adding Regions may be considered</w:t>
      </w:r>
      <w:r>
        <w:rPr>
          <w:spacing w:val="-8"/>
        </w:rPr>
        <w:t xml:space="preserve"> </w:t>
      </w:r>
      <w:r>
        <w:t>when:</w:t>
      </w:r>
    </w:p>
    <w:p w14:paraId="1B865E0C" w14:textId="77777777" w:rsidR="00F1757F" w:rsidRDefault="00F1757F">
      <w:pPr>
        <w:pStyle w:val="BodyText"/>
        <w:kinsoku w:val="0"/>
        <w:overflowPunct w:val="0"/>
      </w:pPr>
    </w:p>
    <w:p w14:paraId="0CD2A5D7" w14:textId="77777777" w:rsidR="00F1757F" w:rsidRDefault="00F1757F">
      <w:pPr>
        <w:pStyle w:val="ListParagraph"/>
        <w:numPr>
          <w:ilvl w:val="1"/>
          <w:numId w:val="26"/>
        </w:numPr>
        <w:tabs>
          <w:tab w:val="left" w:pos="1541"/>
        </w:tabs>
        <w:kinsoku w:val="0"/>
        <w:overflowPunct w:val="0"/>
        <w:ind w:right="810"/>
      </w:pPr>
      <w:r>
        <w:t xml:space="preserve">A new geographic location has been </w:t>
      </w:r>
      <w:r w:rsidR="00DC110F">
        <w:t>established</w:t>
      </w:r>
      <w:r>
        <w:t>, regardless of</w:t>
      </w:r>
      <w:r>
        <w:rPr>
          <w:spacing w:val="-13"/>
        </w:rPr>
        <w:t xml:space="preserve"> </w:t>
      </w:r>
      <w:r>
        <w:t>membership numbers.</w:t>
      </w:r>
    </w:p>
    <w:p w14:paraId="0830D46B" w14:textId="77777777" w:rsidR="00F1757F" w:rsidRDefault="00F1757F">
      <w:pPr>
        <w:pStyle w:val="BodyText"/>
        <w:kinsoku w:val="0"/>
        <w:overflowPunct w:val="0"/>
      </w:pPr>
    </w:p>
    <w:p w14:paraId="5451BFE5" w14:textId="77777777" w:rsidR="00F1757F" w:rsidRDefault="00F1757F">
      <w:pPr>
        <w:pStyle w:val="ListParagraph"/>
        <w:numPr>
          <w:ilvl w:val="1"/>
          <w:numId w:val="26"/>
        </w:numPr>
        <w:tabs>
          <w:tab w:val="left" w:pos="1541"/>
        </w:tabs>
        <w:kinsoku w:val="0"/>
        <w:overflowPunct w:val="0"/>
      </w:pPr>
      <w:r>
        <w:t>The number of Region members is more than the median of all</w:t>
      </w:r>
      <w:r>
        <w:rPr>
          <w:spacing w:val="-8"/>
        </w:rPr>
        <w:t xml:space="preserve"> </w:t>
      </w:r>
      <w:r>
        <w:t>Regions.</w:t>
      </w:r>
    </w:p>
    <w:p w14:paraId="5F3BA8C7" w14:textId="77777777" w:rsidR="00F1757F" w:rsidRDefault="00F1757F">
      <w:pPr>
        <w:pStyle w:val="BodyText"/>
        <w:kinsoku w:val="0"/>
        <w:overflowPunct w:val="0"/>
      </w:pPr>
    </w:p>
    <w:p w14:paraId="0EC6CC69" w14:textId="77777777" w:rsidR="00F1757F" w:rsidRDefault="00F1757F">
      <w:pPr>
        <w:pStyle w:val="ListParagraph"/>
        <w:numPr>
          <w:ilvl w:val="1"/>
          <w:numId w:val="26"/>
        </w:numPr>
        <w:tabs>
          <w:tab w:val="left" w:pos="1541"/>
        </w:tabs>
        <w:kinsoku w:val="0"/>
        <w:overflowPunct w:val="0"/>
      </w:pPr>
      <w:r>
        <w:t>The physical distance among members in the Region is spread over several</w:t>
      </w:r>
      <w:r>
        <w:rPr>
          <w:spacing w:val="-11"/>
        </w:rPr>
        <w:t xml:space="preserve"> </w:t>
      </w:r>
      <w:r>
        <w:t>miles.</w:t>
      </w:r>
    </w:p>
    <w:p w14:paraId="7B9CA41E" w14:textId="77777777" w:rsidR="00F1757F" w:rsidRDefault="00F1757F">
      <w:pPr>
        <w:pStyle w:val="BodyText"/>
        <w:kinsoku w:val="0"/>
        <w:overflowPunct w:val="0"/>
      </w:pPr>
    </w:p>
    <w:p w14:paraId="43511A25" w14:textId="77777777" w:rsidR="00F1757F" w:rsidRDefault="00F1757F">
      <w:pPr>
        <w:pStyle w:val="ListParagraph"/>
        <w:numPr>
          <w:ilvl w:val="1"/>
          <w:numId w:val="26"/>
        </w:numPr>
        <w:tabs>
          <w:tab w:val="left" w:pos="1541"/>
        </w:tabs>
        <w:kinsoku w:val="0"/>
        <w:overflowPunct w:val="0"/>
        <w:ind w:right="728"/>
      </w:pPr>
      <w:r>
        <w:t>The Region demonstrates, through written documentation, an amendment</w:t>
      </w:r>
      <w:r>
        <w:rPr>
          <w:spacing w:val="-11"/>
        </w:rPr>
        <w:t xml:space="preserve"> </w:t>
      </w:r>
      <w:r>
        <w:t>is needed to meet particular issues and</w:t>
      </w:r>
      <w:r>
        <w:rPr>
          <w:spacing w:val="-2"/>
        </w:rPr>
        <w:t xml:space="preserve"> </w:t>
      </w:r>
      <w:r>
        <w:t>needs.</w:t>
      </w:r>
    </w:p>
    <w:p w14:paraId="1964D20A" w14:textId="77777777" w:rsidR="00F1757F" w:rsidRDefault="00F1757F">
      <w:pPr>
        <w:pStyle w:val="BodyText"/>
        <w:kinsoku w:val="0"/>
        <w:overflowPunct w:val="0"/>
      </w:pPr>
    </w:p>
    <w:p w14:paraId="4BDA7FE1" w14:textId="77777777" w:rsidR="00F1757F" w:rsidRDefault="00F1757F">
      <w:pPr>
        <w:pStyle w:val="ListParagraph"/>
        <w:numPr>
          <w:ilvl w:val="1"/>
          <w:numId w:val="26"/>
        </w:numPr>
        <w:tabs>
          <w:tab w:val="left" w:pos="1541"/>
        </w:tabs>
        <w:kinsoku w:val="0"/>
        <w:overflowPunct w:val="0"/>
        <w:ind w:right="174"/>
      </w:pPr>
      <w:r>
        <w:t>The addition, deletion or amalgamation of Regions does not result in a</w:t>
      </w:r>
      <w:r>
        <w:rPr>
          <w:spacing w:val="-11"/>
        </w:rPr>
        <w:t xml:space="preserve"> </w:t>
      </w:r>
      <w:r>
        <w:t>significant imbalance of</w:t>
      </w:r>
      <w:r>
        <w:rPr>
          <w:spacing w:val="-1"/>
        </w:rPr>
        <w:t xml:space="preserve"> </w:t>
      </w:r>
      <w:r>
        <w:t>representation.</w:t>
      </w:r>
    </w:p>
    <w:p w14:paraId="1868C810" w14:textId="77777777" w:rsidR="00F1757F" w:rsidRDefault="00F1757F">
      <w:pPr>
        <w:pStyle w:val="BodyText"/>
        <w:kinsoku w:val="0"/>
        <w:overflowPunct w:val="0"/>
        <w:spacing w:before="1"/>
      </w:pPr>
    </w:p>
    <w:p w14:paraId="06CFC1D1" w14:textId="77777777" w:rsidR="00F1757F" w:rsidRPr="00EF39E3" w:rsidRDefault="00F1757F">
      <w:pPr>
        <w:pStyle w:val="ListParagraph"/>
        <w:numPr>
          <w:ilvl w:val="0"/>
          <w:numId w:val="26"/>
        </w:numPr>
        <w:tabs>
          <w:tab w:val="left" w:pos="1181"/>
        </w:tabs>
        <w:kinsoku w:val="0"/>
        <w:overflowPunct w:val="0"/>
        <w:ind w:right="343"/>
        <w:jc w:val="both"/>
      </w:pPr>
      <w:r w:rsidRPr="00EF39E3">
        <w:t xml:space="preserve">When an application is made to add a Region, the existing Regional Vice-President shall submit a tracking </w:t>
      </w:r>
      <w:r w:rsidR="00EF39E3">
        <w:t>sheet</w:t>
      </w:r>
      <w:r w:rsidRPr="00EF39E3">
        <w:t xml:space="preserve"> detailing their individual needs and particular issues</w:t>
      </w:r>
      <w:r w:rsidRPr="00EF39E3">
        <w:rPr>
          <w:spacing w:val="-13"/>
        </w:rPr>
        <w:t xml:space="preserve"> </w:t>
      </w:r>
      <w:r w:rsidRPr="00EF39E3">
        <w:t>to the Executive</w:t>
      </w:r>
      <w:r w:rsidRPr="00EF39E3">
        <w:rPr>
          <w:spacing w:val="-2"/>
        </w:rPr>
        <w:t xml:space="preserve"> </w:t>
      </w:r>
      <w:r w:rsidRPr="00EF39E3">
        <w:t>Board.</w:t>
      </w:r>
    </w:p>
    <w:p w14:paraId="6B4B24A6" w14:textId="77777777" w:rsidR="00F1757F" w:rsidRPr="00EF39E3" w:rsidRDefault="00F1757F">
      <w:pPr>
        <w:pStyle w:val="BodyText"/>
        <w:kinsoku w:val="0"/>
        <w:overflowPunct w:val="0"/>
      </w:pPr>
    </w:p>
    <w:p w14:paraId="3CC9D736" w14:textId="77777777" w:rsidR="00F1757F" w:rsidRDefault="00F1757F">
      <w:pPr>
        <w:pStyle w:val="ListParagraph"/>
        <w:numPr>
          <w:ilvl w:val="1"/>
          <w:numId w:val="27"/>
        </w:numPr>
        <w:tabs>
          <w:tab w:val="left" w:pos="821"/>
        </w:tabs>
        <w:kinsoku w:val="0"/>
        <w:overflowPunct w:val="0"/>
      </w:pPr>
      <w:bookmarkStart w:id="39" w:name="_bookmark38"/>
      <w:bookmarkEnd w:id="39"/>
      <w:r>
        <w:rPr>
          <w:u w:val="single" w:color="000000"/>
        </w:rPr>
        <w:t>Eliminating</w:t>
      </w:r>
      <w:r>
        <w:rPr>
          <w:spacing w:val="-3"/>
          <w:u w:val="single" w:color="000000"/>
        </w:rPr>
        <w:t xml:space="preserve"> </w:t>
      </w:r>
      <w:r>
        <w:rPr>
          <w:u w:val="single" w:color="000000"/>
        </w:rPr>
        <w:t>Regions</w:t>
      </w:r>
    </w:p>
    <w:p w14:paraId="26520377" w14:textId="77777777" w:rsidR="00F1757F" w:rsidRDefault="00F1757F">
      <w:pPr>
        <w:pStyle w:val="BodyText"/>
        <w:kinsoku w:val="0"/>
        <w:overflowPunct w:val="0"/>
        <w:spacing w:before="2"/>
        <w:rPr>
          <w:sz w:val="16"/>
          <w:szCs w:val="16"/>
        </w:rPr>
      </w:pPr>
    </w:p>
    <w:p w14:paraId="335BC5B2" w14:textId="77777777" w:rsidR="00F1757F" w:rsidRDefault="00F1757F">
      <w:pPr>
        <w:pStyle w:val="BodyText"/>
        <w:kinsoku w:val="0"/>
        <w:overflowPunct w:val="0"/>
        <w:spacing w:before="90"/>
        <w:ind w:left="820" w:right="105"/>
      </w:pPr>
      <w:r>
        <w:t>An application to eliminate a Region may be considered when a separate designation is not needed.</w:t>
      </w:r>
    </w:p>
    <w:p w14:paraId="62BC12DB" w14:textId="77777777" w:rsidR="00F1757F" w:rsidRDefault="00F1757F">
      <w:pPr>
        <w:pStyle w:val="BodyText"/>
        <w:kinsoku w:val="0"/>
        <w:overflowPunct w:val="0"/>
        <w:rPr>
          <w:sz w:val="26"/>
          <w:szCs w:val="26"/>
        </w:rPr>
      </w:pPr>
    </w:p>
    <w:p w14:paraId="642C498D" w14:textId="77777777" w:rsidR="00F1757F" w:rsidRDefault="00F1757F">
      <w:pPr>
        <w:pStyle w:val="BodyText"/>
        <w:kinsoku w:val="0"/>
        <w:overflowPunct w:val="0"/>
        <w:spacing w:before="5"/>
        <w:rPr>
          <w:sz w:val="22"/>
          <w:szCs w:val="22"/>
        </w:rPr>
      </w:pPr>
    </w:p>
    <w:p w14:paraId="120E98F1" w14:textId="77777777" w:rsidR="00F1757F" w:rsidRDefault="00F1757F">
      <w:pPr>
        <w:pStyle w:val="Heading1"/>
        <w:kinsoku w:val="0"/>
        <w:overflowPunct w:val="0"/>
        <w:rPr>
          <w:u w:val="none"/>
        </w:rPr>
      </w:pPr>
      <w:bookmarkStart w:id="40" w:name="_bookmark39"/>
      <w:bookmarkEnd w:id="40"/>
      <w:r>
        <w:rPr>
          <w:u w:val="thick" w:color="000000"/>
        </w:rPr>
        <w:t>ARTICLE 10 – COMMITTEES</w:t>
      </w:r>
    </w:p>
    <w:p w14:paraId="550E0C8C" w14:textId="77777777" w:rsidR="00F1757F" w:rsidRDefault="00F1757F">
      <w:pPr>
        <w:pStyle w:val="BodyText"/>
        <w:kinsoku w:val="0"/>
        <w:overflowPunct w:val="0"/>
        <w:spacing w:before="9"/>
        <w:rPr>
          <w:b/>
          <w:bCs/>
          <w:sz w:val="15"/>
          <w:szCs w:val="15"/>
        </w:rPr>
      </w:pPr>
    </w:p>
    <w:p w14:paraId="17043D24" w14:textId="77777777" w:rsidR="00F1757F" w:rsidRDefault="00F1757F">
      <w:pPr>
        <w:pStyle w:val="ListParagraph"/>
        <w:numPr>
          <w:ilvl w:val="1"/>
          <w:numId w:val="25"/>
        </w:numPr>
        <w:tabs>
          <w:tab w:val="left" w:pos="821"/>
        </w:tabs>
        <w:kinsoku w:val="0"/>
        <w:overflowPunct w:val="0"/>
        <w:spacing w:before="90"/>
      </w:pPr>
      <w:bookmarkStart w:id="41" w:name="_bookmark40"/>
      <w:bookmarkEnd w:id="41"/>
      <w:r>
        <w:rPr>
          <w:u w:val="single" w:color="000000"/>
        </w:rPr>
        <w:t>Negotiating</w:t>
      </w:r>
      <w:r>
        <w:rPr>
          <w:spacing w:val="-4"/>
          <w:u w:val="single" w:color="000000"/>
        </w:rPr>
        <w:t xml:space="preserve"> </w:t>
      </w:r>
      <w:r>
        <w:rPr>
          <w:u w:val="single" w:color="000000"/>
        </w:rPr>
        <w:t>Committee</w:t>
      </w:r>
    </w:p>
    <w:p w14:paraId="18AA3F3C" w14:textId="77777777" w:rsidR="00F1757F" w:rsidRDefault="00F1757F">
      <w:pPr>
        <w:pStyle w:val="BodyText"/>
        <w:kinsoku w:val="0"/>
        <w:overflowPunct w:val="0"/>
        <w:spacing w:before="2"/>
        <w:rPr>
          <w:sz w:val="16"/>
          <w:szCs w:val="16"/>
        </w:rPr>
      </w:pPr>
    </w:p>
    <w:p w14:paraId="56489A44" w14:textId="77777777" w:rsidR="00F1757F" w:rsidRDefault="00F1757F">
      <w:pPr>
        <w:pStyle w:val="ListParagraph"/>
        <w:numPr>
          <w:ilvl w:val="2"/>
          <w:numId w:val="25"/>
        </w:numPr>
        <w:tabs>
          <w:tab w:val="left" w:pos="1181"/>
        </w:tabs>
        <w:kinsoku w:val="0"/>
        <w:overflowPunct w:val="0"/>
        <w:spacing w:before="90"/>
        <w:ind w:right="241"/>
      </w:pPr>
      <w:r>
        <w:t>The Negotiating Committee shall consist of the President, one other Table Officer</w:t>
      </w:r>
      <w:r>
        <w:rPr>
          <w:spacing w:val="-16"/>
        </w:rPr>
        <w:t xml:space="preserve"> </w:t>
      </w:r>
      <w:r>
        <w:t>as determined by the Executive Board, and four (4) elected members. The elected members will be from the following regions and will be elected by the members in those</w:t>
      </w:r>
      <w:r>
        <w:rPr>
          <w:spacing w:val="-1"/>
        </w:rPr>
        <w:t xml:space="preserve"> </w:t>
      </w:r>
      <w:r>
        <w:t>regions:</w:t>
      </w:r>
    </w:p>
    <w:p w14:paraId="3A5308C2" w14:textId="77777777" w:rsidR="00F1757F" w:rsidRDefault="00F1757F">
      <w:pPr>
        <w:pStyle w:val="ListParagraph"/>
        <w:numPr>
          <w:ilvl w:val="3"/>
          <w:numId w:val="25"/>
        </w:numPr>
        <w:tabs>
          <w:tab w:val="left" w:pos="1541"/>
        </w:tabs>
        <w:kinsoku w:val="0"/>
        <w:overflowPunct w:val="0"/>
        <w:spacing w:before="2" w:line="293" w:lineRule="exact"/>
      </w:pPr>
      <w:r>
        <w:t>One (1) from the West (B.C., Alberta, Saskatchewan, and</w:t>
      </w:r>
      <w:r>
        <w:rPr>
          <w:spacing w:val="-6"/>
        </w:rPr>
        <w:t xml:space="preserve"> </w:t>
      </w:r>
      <w:r>
        <w:t>Manitoba)</w:t>
      </w:r>
    </w:p>
    <w:p w14:paraId="1E83BD17" w14:textId="77777777" w:rsidR="00F1757F" w:rsidRDefault="00F1757F">
      <w:pPr>
        <w:pStyle w:val="ListParagraph"/>
        <w:numPr>
          <w:ilvl w:val="3"/>
          <w:numId w:val="25"/>
        </w:numPr>
        <w:tabs>
          <w:tab w:val="left" w:pos="1541"/>
        </w:tabs>
        <w:kinsoku w:val="0"/>
        <w:overflowPunct w:val="0"/>
        <w:spacing w:line="293" w:lineRule="exact"/>
      </w:pPr>
      <w:r>
        <w:t>One (1) from the Ontario</w:t>
      </w:r>
      <w:r>
        <w:rPr>
          <w:spacing w:val="-8"/>
        </w:rPr>
        <w:t xml:space="preserve"> </w:t>
      </w:r>
      <w:r>
        <w:t>Region</w:t>
      </w:r>
    </w:p>
    <w:p w14:paraId="3EF9E130" w14:textId="77777777" w:rsidR="00F1757F" w:rsidRDefault="00F1757F">
      <w:pPr>
        <w:pStyle w:val="ListParagraph"/>
        <w:numPr>
          <w:ilvl w:val="3"/>
          <w:numId w:val="25"/>
        </w:numPr>
        <w:tabs>
          <w:tab w:val="left" w:pos="1541"/>
        </w:tabs>
        <w:kinsoku w:val="0"/>
        <w:overflowPunct w:val="0"/>
        <w:spacing w:line="293" w:lineRule="exact"/>
      </w:pPr>
      <w:r>
        <w:t>One (1) from the National</w:t>
      </w:r>
      <w:r>
        <w:rPr>
          <w:spacing w:val="-9"/>
        </w:rPr>
        <w:t xml:space="preserve"> </w:t>
      </w:r>
      <w:r>
        <w:t>Office</w:t>
      </w:r>
    </w:p>
    <w:p w14:paraId="1340D35E" w14:textId="77777777" w:rsidR="00F1757F" w:rsidRDefault="00F1757F">
      <w:pPr>
        <w:pStyle w:val="ListParagraph"/>
        <w:numPr>
          <w:ilvl w:val="3"/>
          <w:numId w:val="25"/>
        </w:numPr>
        <w:tabs>
          <w:tab w:val="left" w:pos="1541"/>
        </w:tabs>
        <w:kinsoku w:val="0"/>
        <w:overflowPunct w:val="0"/>
        <w:spacing w:before="2" w:line="237" w:lineRule="auto"/>
        <w:ind w:right="280"/>
      </w:pPr>
      <w:r>
        <w:t>One (1) from the East (New Brunswick, Nova Scotia, Prince Edward Island, and Newfoundland Labrador).</w:t>
      </w:r>
    </w:p>
    <w:p w14:paraId="38F98A53" w14:textId="77777777" w:rsidR="00F1757F" w:rsidRDefault="00F1757F">
      <w:pPr>
        <w:pStyle w:val="BodyText"/>
        <w:kinsoku w:val="0"/>
        <w:overflowPunct w:val="0"/>
        <w:spacing w:before="1"/>
      </w:pPr>
    </w:p>
    <w:p w14:paraId="583C6F70" w14:textId="77777777" w:rsidR="00F1757F" w:rsidRDefault="00F1757F">
      <w:pPr>
        <w:pStyle w:val="BodyText"/>
        <w:kinsoku w:val="0"/>
        <w:overflowPunct w:val="0"/>
        <w:ind w:left="1180" w:right="105"/>
      </w:pPr>
      <w:r>
        <w:t>Executive Board members can be a candidate for these positions. If there are no candidates from a region, the Executive Board will appoint a member from that region, i.e., the Regional Vice-President.</w:t>
      </w:r>
    </w:p>
    <w:p w14:paraId="218BFB00" w14:textId="77777777" w:rsidR="00F1757F" w:rsidRDefault="00F1757F">
      <w:pPr>
        <w:pStyle w:val="BodyText"/>
        <w:kinsoku w:val="0"/>
        <w:overflowPunct w:val="0"/>
      </w:pPr>
    </w:p>
    <w:p w14:paraId="1228E447" w14:textId="77777777" w:rsidR="00F1757F" w:rsidRDefault="00F1757F">
      <w:pPr>
        <w:pStyle w:val="BodyText"/>
        <w:kinsoku w:val="0"/>
        <w:overflowPunct w:val="0"/>
        <w:ind w:left="1180"/>
      </w:pPr>
      <w:r>
        <w:t>These elections shall be held the year prior to the expiry of the Collective Agreement.</w:t>
      </w:r>
    </w:p>
    <w:p w14:paraId="45CA30E3" w14:textId="77777777" w:rsidR="00F1757F" w:rsidRDefault="00F1757F">
      <w:pPr>
        <w:pStyle w:val="BodyText"/>
        <w:kinsoku w:val="0"/>
        <w:overflowPunct w:val="0"/>
        <w:ind w:left="1180"/>
        <w:sectPr w:rsidR="00F1757F">
          <w:pgSz w:w="12240" w:h="15840"/>
          <w:pgMar w:top="1000" w:right="1340" w:bottom="1060" w:left="1340" w:header="0" w:footer="875" w:gutter="0"/>
          <w:cols w:space="720"/>
          <w:noEndnote/>
        </w:sectPr>
      </w:pPr>
    </w:p>
    <w:p w14:paraId="78C25E09" w14:textId="77777777" w:rsidR="00F1757F" w:rsidRDefault="00F1757F">
      <w:pPr>
        <w:pStyle w:val="ListParagraph"/>
        <w:numPr>
          <w:ilvl w:val="2"/>
          <w:numId w:val="25"/>
        </w:numPr>
        <w:tabs>
          <w:tab w:val="left" w:pos="1181"/>
        </w:tabs>
        <w:kinsoku w:val="0"/>
        <w:overflowPunct w:val="0"/>
        <w:spacing w:before="72"/>
        <w:ind w:right="107"/>
      </w:pPr>
      <w:r>
        <w:lastRenderedPageBreak/>
        <w:t xml:space="preserve">The Negotiating Committee, once </w:t>
      </w:r>
      <w:r w:rsidR="00DC110F">
        <w:t>established</w:t>
      </w:r>
      <w:r>
        <w:t xml:space="preserve"> and once negotiations have begun,</w:t>
      </w:r>
      <w:r>
        <w:rPr>
          <w:spacing w:val="-20"/>
        </w:rPr>
        <w:t xml:space="preserve"> </w:t>
      </w:r>
      <w:r>
        <w:t>shall remain in place regardless of the outcome of elections of the Executive Board. The new President shall become a member of the existing Negotiation</w:t>
      </w:r>
      <w:r>
        <w:rPr>
          <w:spacing w:val="-10"/>
        </w:rPr>
        <w:t xml:space="preserve"> </w:t>
      </w:r>
      <w:r>
        <w:t>Committee.</w:t>
      </w:r>
    </w:p>
    <w:p w14:paraId="539E7CD9" w14:textId="77777777" w:rsidR="00F1757F" w:rsidRDefault="00F1757F">
      <w:pPr>
        <w:pStyle w:val="BodyText"/>
        <w:kinsoku w:val="0"/>
        <w:overflowPunct w:val="0"/>
      </w:pPr>
    </w:p>
    <w:p w14:paraId="02287B29" w14:textId="77777777" w:rsidR="00F1757F" w:rsidRDefault="00F1757F">
      <w:pPr>
        <w:pStyle w:val="ListParagraph"/>
        <w:numPr>
          <w:ilvl w:val="2"/>
          <w:numId w:val="25"/>
        </w:numPr>
        <w:tabs>
          <w:tab w:val="left" w:pos="1181"/>
        </w:tabs>
        <w:kinsoku w:val="0"/>
        <w:overflowPunct w:val="0"/>
        <w:ind w:right="277"/>
      </w:pPr>
      <w:r>
        <w:t>The Committee is responsible for refining bargaining proposals approved by the Executive Board as per Article 12.01, formulating proposals through negotiations, negotiating the Collective Agreement and contract ratification by the membership</w:t>
      </w:r>
      <w:r>
        <w:rPr>
          <w:spacing w:val="-17"/>
        </w:rPr>
        <w:t xml:space="preserve"> </w:t>
      </w:r>
      <w:r>
        <w:t>in accordance with Article</w:t>
      </w:r>
      <w:r>
        <w:rPr>
          <w:spacing w:val="1"/>
        </w:rPr>
        <w:t xml:space="preserve"> </w:t>
      </w:r>
      <w:r>
        <w:t>12.02.</w:t>
      </w:r>
    </w:p>
    <w:p w14:paraId="66097DB4" w14:textId="77777777" w:rsidR="00F1757F" w:rsidRDefault="00F1757F">
      <w:pPr>
        <w:pStyle w:val="BodyText"/>
        <w:kinsoku w:val="0"/>
        <w:overflowPunct w:val="0"/>
      </w:pPr>
    </w:p>
    <w:p w14:paraId="152849DF" w14:textId="77777777" w:rsidR="00F1757F" w:rsidRDefault="00F1757F">
      <w:pPr>
        <w:pStyle w:val="ListParagraph"/>
        <w:numPr>
          <w:ilvl w:val="2"/>
          <w:numId w:val="25"/>
        </w:numPr>
        <w:tabs>
          <w:tab w:val="left" w:pos="1181"/>
        </w:tabs>
        <w:kinsoku w:val="0"/>
        <w:overflowPunct w:val="0"/>
        <w:ind w:right="671"/>
      </w:pPr>
      <w:r>
        <w:t>In the case of a tie in any votes of the Negotiating Committee, the President will abstain from the second vote.</w:t>
      </w:r>
    </w:p>
    <w:p w14:paraId="45A6B492" w14:textId="77777777" w:rsidR="00F1757F" w:rsidRDefault="00F1757F">
      <w:pPr>
        <w:pStyle w:val="BodyText"/>
        <w:kinsoku w:val="0"/>
        <w:overflowPunct w:val="0"/>
      </w:pPr>
    </w:p>
    <w:p w14:paraId="276A2699" w14:textId="77777777" w:rsidR="00F1757F" w:rsidRDefault="00F1757F">
      <w:pPr>
        <w:pStyle w:val="ListParagraph"/>
        <w:numPr>
          <w:ilvl w:val="2"/>
          <w:numId w:val="25"/>
        </w:numPr>
        <w:tabs>
          <w:tab w:val="left" w:pos="1181"/>
        </w:tabs>
        <w:kinsoku w:val="0"/>
        <w:overflowPunct w:val="0"/>
        <w:ind w:right="672"/>
      </w:pPr>
      <w:r>
        <w:t>In the event there is a need to have additional expertise during negotiations, the Executive Board shall have the authority to select an additional member(s) to be present at the bargaining</w:t>
      </w:r>
      <w:r>
        <w:rPr>
          <w:spacing w:val="-2"/>
        </w:rPr>
        <w:t xml:space="preserve"> </w:t>
      </w:r>
      <w:r>
        <w:t>table.</w:t>
      </w:r>
    </w:p>
    <w:p w14:paraId="2E578217" w14:textId="77777777" w:rsidR="00F1757F" w:rsidRDefault="00F1757F">
      <w:pPr>
        <w:pStyle w:val="BodyText"/>
        <w:kinsoku w:val="0"/>
        <w:overflowPunct w:val="0"/>
        <w:spacing w:before="1"/>
      </w:pPr>
    </w:p>
    <w:p w14:paraId="6E268345" w14:textId="77777777" w:rsidR="00F1757F" w:rsidRDefault="00F1757F">
      <w:pPr>
        <w:pStyle w:val="ListParagraph"/>
        <w:numPr>
          <w:ilvl w:val="1"/>
          <w:numId w:val="25"/>
        </w:numPr>
        <w:tabs>
          <w:tab w:val="left" w:pos="821"/>
        </w:tabs>
        <w:kinsoku w:val="0"/>
        <w:overflowPunct w:val="0"/>
      </w:pPr>
      <w:bookmarkStart w:id="42" w:name="_bookmark41"/>
      <w:bookmarkEnd w:id="42"/>
      <w:r>
        <w:rPr>
          <w:u w:val="single" w:color="000000"/>
        </w:rPr>
        <w:t>Grievance</w:t>
      </w:r>
      <w:r>
        <w:rPr>
          <w:spacing w:val="-2"/>
          <w:u w:val="single" w:color="000000"/>
        </w:rPr>
        <w:t xml:space="preserve"> </w:t>
      </w:r>
      <w:r>
        <w:rPr>
          <w:u w:val="single" w:color="000000"/>
        </w:rPr>
        <w:t>Committee</w:t>
      </w:r>
    </w:p>
    <w:p w14:paraId="5686E2E1" w14:textId="77777777" w:rsidR="00F1757F" w:rsidRDefault="00F1757F">
      <w:pPr>
        <w:pStyle w:val="BodyText"/>
        <w:kinsoku w:val="0"/>
        <w:overflowPunct w:val="0"/>
        <w:spacing w:before="2"/>
        <w:rPr>
          <w:sz w:val="16"/>
          <w:szCs w:val="16"/>
        </w:rPr>
      </w:pPr>
    </w:p>
    <w:p w14:paraId="0FBAB279" w14:textId="77777777" w:rsidR="00F1757F" w:rsidRDefault="00F1757F">
      <w:pPr>
        <w:pStyle w:val="ListParagraph"/>
        <w:numPr>
          <w:ilvl w:val="2"/>
          <w:numId w:val="25"/>
        </w:numPr>
        <w:tabs>
          <w:tab w:val="left" w:pos="1181"/>
        </w:tabs>
        <w:kinsoku w:val="0"/>
        <w:overflowPunct w:val="0"/>
        <w:spacing w:before="90"/>
        <w:ind w:right="451"/>
      </w:pPr>
      <w:r>
        <w:t>The Grievance Committee will comprise of the Table Officers of the Local Union. The National Vice-President shall be Chair of the Grievance</w:t>
      </w:r>
      <w:r>
        <w:rPr>
          <w:spacing w:val="-8"/>
        </w:rPr>
        <w:t xml:space="preserve"> </w:t>
      </w:r>
      <w:r>
        <w:t>Committee.</w:t>
      </w:r>
    </w:p>
    <w:p w14:paraId="085D928B" w14:textId="77777777" w:rsidR="00F1757F" w:rsidRDefault="00F1757F">
      <w:pPr>
        <w:pStyle w:val="BodyText"/>
        <w:kinsoku w:val="0"/>
        <w:overflowPunct w:val="0"/>
      </w:pPr>
    </w:p>
    <w:p w14:paraId="08CB9606" w14:textId="77777777" w:rsidR="00F1757F" w:rsidRDefault="00F1757F">
      <w:pPr>
        <w:pStyle w:val="ListParagraph"/>
        <w:numPr>
          <w:ilvl w:val="2"/>
          <w:numId w:val="25"/>
        </w:numPr>
        <w:tabs>
          <w:tab w:val="left" w:pos="1181"/>
        </w:tabs>
        <w:kinsoku w:val="0"/>
        <w:overflowPunct w:val="0"/>
        <w:ind w:right="127"/>
      </w:pPr>
      <w:r>
        <w:t>Any grievance from a member shall be sent to the Regional Vice-President, who shall send them to the National Vice-President and members of the Grievance Committee for further discussion. All relevant documentation shall be</w:t>
      </w:r>
      <w:r>
        <w:rPr>
          <w:spacing w:val="-4"/>
        </w:rPr>
        <w:t xml:space="preserve"> </w:t>
      </w:r>
      <w:r>
        <w:t>attached.</w:t>
      </w:r>
    </w:p>
    <w:p w14:paraId="05470826" w14:textId="77777777" w:rsidR="00F1757F" w:rsidRDefault="00F1757F">
      <w:pPr>
        <w:pStyle w:val="BodyText"/>
        <w:kinsoku w:val="0"/>
        <w:overflowPunct w:val="0"/>
      </w:pPr>
    </w:p>
    <w:p w14:paraId="1110547A" w14:textId="77777777" w:rsidR="00F1757F" w:rsidRDefault="00F1757F">
      <w:pPr>
        <w:pStyle w:val="ListParagraph"/>
        <w:numPr>
          <w:ilvl w:val="2"/>
          <w:numId w:val="25"/>
        </w:numPr>
        <w:tabs>
          <w:tab w:val="left" w:pos="1181"/>
        </w:tabs>
        <w:kinsoku w:val="0"/>
        <w:overflowPunct w:val="0"/>
        <w:ind w:right="345"/>
      </w:pPr>
      <w:r>
        <w:t xml:space="preserve">Individual grievances are to be signed by the </w:t>
      </w:r>
      <w:proofErr w:type="spellStart"/>
      <w:r>
        <w:t>grievor</w:t>
      </w:r>
      <w:proofErr w:type="spellEnd"/>
      <w:r>
        <w:t xml:space="preserve"> and can be done electronically (i.e., faxing, scanning and</w:t>
      </w:r>
      <w:r>
        <w:rPr>
          <w:spacing w:val="-1"/>
        </w:rPr>
        <w:t xml:space="preserve"> </w:t>
      </w:r>
      <w:r>
        <w:t>emailing).</w:t>
      </w:r>
    </w:p>
    <w:p w14:paraId="3A85886A" w14:textId="77777777" w:rsidR="00F1757F" w:rsidRDefault="00F1757F">
      <w:pPr>
        <w:pStyle w:val="BodyText"/>
        <w:kinsoku w:val="0"/>
        <w:overflowPunct w:val="0"/>
      </w:pPr>
    </w:p>
    <w:p w14:paraId="2FCF17E9" w14:textId="77777777" w:rsidR="00F1757F" w:rsidRDefault="00F1757F">
      <w:pPr>
        <w:pStyle w:val="ListParagraph"/>
        <w:numPr>
          <w:ilvl w:val="1"/>
          <w:numId w:val="25"/>
        </w:numPr>
        <w:tabs>
          <w:tab w:val="left" w:pos="821"/>
        </w:tabs>
        <w:kinsoku w:val="0"/>
        <w:overflowPunct w:val="0"/>
        <w:spacing w:before="1"/>
      </w:pPr>
      <w:bookmarkStart w:id="43" w:name="_bookmark42"/>
      <w:bookmarkEnd w:id="43"/>
      <w:r>
        <w:rPr>
          <w:u w:val="single" w:color="000000"/>
        </w:rPr>
        <w:t>Regional Advisory Committee</w:t>
      </w:r>
      <w:r>
        <w:t xml:space="preserve"> (as</w:t>
      </w:r>
      <w:r>
        <w:rPr>
          <w:spacing w:val="-5"/>
        </w:rPr>
        <w:t xml:space="preserve"> </w:t>
      </w:r>
      <w:r>
        <w:t>required)</w:t>
      </w:r>
    </w:p>
    <w:p w14:paraId="36D51179" w14:textId="77777777" w:rsidR="00F1757F" w:rsidRDefault="00F1757F">
      <w:pPr>
        <w:pStyle w:val="BodyText"/>
        <w:kinsoku w:val="0"/>
        <w:overflowPunct w:val="0"/>
        <w:spacing w:before="2"/>
        <w:rPr>
          <w:sz w:val="16"/>
          <w:szCs w:val="16"/>
        </w:rPr>
      </w:pPr>
    </w:p>
    <w:p w14:paraId="270C21E8" w14:textId="77777777" w:rsidR="00F1757F" w:rsidRDefault="00F1757F">
      <w:pPr>
        <w:pStyle w:val="ListParagraph"/>
        <w:numPr>
          <w:ilvl w:val="2"/>
          <w:numId w:val="25"/>
        </w:numPr>
        <w:tabs>
          <w:tab w:val="left" w:pos="1181"/>
        </w:tabs>
        <w:kinsoku w:val="0"/>
        <w:overflowPunct w:val="0"/>
        <w:spacing w:before="90"/>
        <w:ind w:right="328"/>
      </w:pPr>
      <w:r>
        <w:t>Should a Regional Advisory Committee be deemed necessary, it shall be</w:t>
      </w:r>
      <w:r>
        <w:rPr>
          <w:spacing w:val="-14"/>
        </w:rPr>
        <w:t xml:space="preserve"> </w:t>
      </w:r>
      <w:r>
        <w:t>comprised of the Regional Vice-President, a Regional Secretary and/or a Regional</w:t>
      </w:r>
      <w:r>
        <w:rPr>
          <w:spacing w:val="-15"/>
        </w:rPr>
        <w:t xml:space="preserve"> </w:t>
      </w:r>
      <w:r>
        <w:t>Steward.</w:t>
      </w:r>
    </w:p>
    <w:p w14:paraId="177D77AF" w14:textId="77777777" w:rsidR="00F1757F" w:rsidRDefault="00F1757F">
      <w:pPr>
        <w:pStyle w:val="BodyText"/>
        <w:kinsoku w:val="0"/>
        <w:overflowPunct w:val="0"/>
      </w:pPr>
    </w:p>
    <w:p w14:paraId="4365231B" w14:textId="77777777" w:rsidR="00F1757F" w:rsidRDefault="00F1757F">
      <w:pPr>
        <w:pStyle w:val="ListParagraph"/>
        <w:numPr>
          <w:ilvl w:val="2"/>
          <w:numId w:val="25"/>
        </w:numPr>
        <w:tabs>
          <w:tab w:val="left" w:pos="1181"/>
        </w:tabs>
        <w:kinsoku w:val="0"/>
        <w:overflowPunct w:val="0"/>
      </w:pPr>
      <w:r>
        <w:rPr>
          <w:u w:val="single" w:color="000000"/>
        </w:rPr>
        <w:t>Regional</w:t>
      </w:r>
      <w:r>
        <w:rPr>
          <w:spacing w:val="-1"/>
          <w:u w:val="single" w:color="000000"/>
        </w:rPr>
        <w:t xml:space="preserve"> </w:t>
      </w:r>
      <w:r>
        <w:rPr>
          <w:u w:val="single" w:color="000000"/>
        </w:rPr>
        <w:t>Secretary</w:t>
      </w:r>
    </w:p>
    <w:p w14:paraId="1A0094EF" w14:textId="77777777" w:rsidR="00F1757F" w:rsidRDefault="00F1757F">
      <w:pPr>
        <w:pStyle w:val="BodyText"/>
        <w:kinsoku w:val="0"/>
        <w:overflowPunct w:val="0"/>
        <w:spacing w:before="2"/>
        <w:rPr>
          <w:sz w:val="16"/>
          <w:szCs w:val="16"/>
        </w:rPr>
      </w:pPr>
    </w:p>
    <w:p w14:paraId="235E4B4D" w14:textId="77777777" w:rsidR="00F1757F" w:rsidRDefault="00F1757F">
      <w:pPr>
        <w:pStyle w:val="BodyText"/>
        <w:kinsoku w:val="0"/>
        <w:overflowPunct w:val="0"/>
        <w:spacing w:before="90"/>
        <w:ind w:left="1180"/>
      </w:pPr>
      <w:r>
        <w:t>The Regional Secretary shall:</w:t>
      </w:r>
    </w:p>
    <w:p w14:paraId="737B7E78" w14:textId="77777777" w:rsidR="00F1757F" w:rsidRDefault="00F1757F">
      <w:pPr>
        <w:pStyle w:val="BodyText"/>
        <w:kinsoku w:val="0"/>
        <w:overflowPunct w:val="0"/>
      </w:pPr>
    </w:p>
    <w:p w14:paraId="63AFB5F5" w14:textId="77777777" w:rsidR="00F1757F" w:rsidRDefault="00F1757F">
      <w:pPr>
        <w:pStyle w:val="ListParagraph"/>
        <w:numPr>
          <w:ilvl w:val="0"/>
          <w:numId w:val="24"/>
        </w:numPr>
        <w:tabs>
          <w:tab w:val="left" w:pos="1541"/>
        </w:tabs>
        <w:kinsoku w:val="0"/>
        <w:overflowPunct w:val="0"/>
        <w:ind w:right="210"/>
      </w:pPr>
      <w:r>
        <w:t>record business of the Region, attendance at Regional meetings and distribute</w:t>
      </w:r>
      <w:r>
        <w:rPr>
          <w:spacing w:val="-14"/>
        </w:rPr>
        <w:t xml:space="preserve"> </w:t>
      </w:r>
      <w:r>
        <w:t>the minutes of Regional Advisory Committee meetings and Regional Membership meetings as</w:t>
      </w:r>
      <w:r>
        <w:rPr>
          <w:spacing w:val="1"/>
        </w:rPr>
        <w:t xml:space="preserve"> </w:t>
      </w:r>
      <w:r>
        <w:t>required;</w:t>
      </w:r>
    </w:p>
    <w:p w14:paraId="66E4554A" w14:textId="77777777" w:rsidR="00F1757F" w:rsidRDefault="00F1757F">
      <w:pPr>
        <w:pStyle w:val="BodyText"/>
        <w:kinsoku w:val="0"/>
        <w:overflowPunct w:val="0"/>
      </w:pPr>
    </w:p>
    <w:p w14:paraId="60A8D731" w14:textId="77777777" w:rsidR="00F1757F" w:rsidRDefault="00F1757F">
      <w:pPr>
        <w:pStyle w:val="ListParagraph"/>
        <w:numPr>
          <w:ilvl w:val="0"/>
          <w:numId w:val="24"/>
        </w:numPr>
        <w:tabs>
          <w:tab w:val="left" w:pos="1541"/>
        </w:tabs>
        <w:kinsoku w:val="0"/>
        <w:overflowPunct w:val="0"/>
        <w:spacing w:before="1"/>
      </w:pPr>
      <w:r>
        <w:t>assist in the Collective Agreement ratification</w:t>
      </w:r>
      <w:r>
        <w:rPr>
          <w:spacing w:val="-3"/>
        </w:rPr>
        <w:t xml:space="preserve"> </w:t>
      </w:r>
      <w:r>
        <w:t>process;</w:t>
      </w:r>
    </w:p>
    <w:p w14:paraId="48544E70" w14:textId="77777777" w:rsidR="00F1757F" w:rsidRDefault="00F1757F">
      <w:pPr>
        <w:pStyle w:val="BodyText"/>
        <w:kinsoku w:val="0"/>
        <w:overflowPunct w:val="0"/>
        <w:spacing w:before="11"/>
        <w:rPr>
          <w:sz w:val="23"/>
          <w:szCs w:val="23"/>
        </w:rPr>
      </w:pPr>
    </w:p>
    <w:p w14:paraId="6551FE25" w14:textId="77777777" w:rsidR="00F1757F" w:rsidRDefault="00F1757F">
      <w:pPr>
        <w:pStyle w:val="BodyText"/>
        <w:kinsoku w:val="0"/>
        <w:overflowPunct w:val="0"/>
        <w:ind w:left="1540" w:right="402" w:hanging="360"/>
      </w:pPr>
      <w:r>
        <w:t>ii) facilitate communication at the Regional level in matters of current labour relations issues;</w:t>
      </w:r>
    </w:p>
    <w:p w14:paraId="158FBB05" w14:textId="77777777" w:rsidR="00F1757F" w:rsidRDefault="00F1757F">
      <w:pPr>
        <w:pStyle w:val="BodyText"/>
        <w:kinsoku w:val="0"/>
        <w:overflowPunct w:val="0"/>
      </w:pPr>
    </w:p>
    <w:p w14:paraId="46065FAB" w14:textId="77777777" w:rsidR="00F1757F" w:rsidRDefault="00F1757F">
      <w:pPr>
        <w:pStyle w:val="BodyText"/>
        <w:kinsoku w:val="0"/>
        <w:overflowPunct w:val="0"/>
        <w:ind w:left="1180"/>
      </w:pPr>
      <w:r>
        <w:t>iv) maintain a list of Regional membership.</w:t>
      </w:r>
    </w:p>
    <w:p w14:paraId="7D910D71" w14:textId="77777777" w:rsidR="00F1757F" w:rsidRDefault="00F1757F">
      <w:pPr>
        <w:pStyle w:val="BodyText"/>
        <w:kinsoku w:val="0"/>
        <w:overflowPunct w:val="0"/>
        <w:ind w:left="1180"/>
        <w:sectPr w:rsidR="00F1757F">
          <w:pgSz w:w="12240" w:h="15840"/>
          <w:pgMar w:top="1000" w:right="1340" w:bottom="1060" w:left="1340" w:header="0" w:footer="875" w:gutter="0"/>
          <w:cols w:space="720"/>
          <w:noEndnote/>
        </w:sectPr>
      </w:pPr>
    </w:p>
    <w:p w14:paraId="40BD9E96" w14:textId="77777777" w:rsidR="00F1757F" w:rsidRDefault="00F1757F">
      <w:pPr>
        <w:pStyle w:val="ListParagraph"/>
        <w:numPr>
          <w:ilvl w:val="2"/>
          <w:numId w:val="25"/>
        </w:numPr>
        <w:tabs>
          <w:tab w:val="left" w:pos="1181"/>
        </w:tabs>
        <w:kinsoku w:val="0"/>
        <w:overflowPunct w:val="0"/>
        <w:spacing w:before="72"/>
      </w:pPr>
      <w:r>
        <w:rPr>
          <w:u w:val="single" w:color="000000"/>
        </w:rPr>
        <w:lastRenderedPageBreak/>
        <w:t>Regional</w:t>
      </w:r>
      <w:r>
        <w:rPr>
          <w:spacing w:val="-1"/>
          <w:u w:val="single" w:color="000000"/>
        </w:rPr>
        <w:t xml:space="preserve"> </w:t>
      </w:r>
      <w:r>
        <w:rPr>
          <w:u w:val="single" w:color="000000"/>
        </w:rPr>
        <w:t>Steward</w:t>
      </w:r>
    </w:p>
    <w:p w14:paraId="4579C81E" w14:textId="77777777" w:rsidR="00F1757F" w:rsidRDefault="00F1757F">
      <w:pPr>
        <w:pStyle w:val="BodyText"/>
        <w:kinsoku w:val="0"/>
        <w:overflowPunct w:val="0"/>
        <w:spacing w:before="2"/>
        <w:rPr>
          <w:sz w:val="16"/>
          <w:szCs w:val="16"/>
        </w:rPr>
      </w:pPr>
    </w:p>
    <w:p w14:paraId="6BFF08C1" w14:textId="77777777" w:rsidR="00F1757F" w:rsidRDefault="00F1757F">
      <w:pPr>
        <w:pStyle w:val="BodyText"/>
        <w:kinsoku w:val="0"/>
        <w:overflowPunct w:val="0"/>
        <w:spacing w:before="90"/>
        <w:ind w:left="1180"/>
      </w:pPr>
      <w:r>
        <w:t>The Regional Steward shall:</w:t>
      </w:r>
    </w:p>
    <w:p w14:paraId="31FFB67F" w14:textId="77777777" w:rsidR="00F1757F" w:rsidRDefault="00F1757F">
      <w:pPr>
        <w:pStyle w:val="BodyText"/>
        <w:kinsoku w:val="0"/>
        <w:overflowPunct w:val="0"/>
      </w:pPr>
    </w:p>
    <w:p w14:paraId="3A08ECA5" w14:textId="77777777" w:rsidR="00F1757F" w:rsidRDefault="00F1757F">
      <w:pPr>
        <w:pStyle w:val="ListParagraph"/>
        <w:numPr>
          <w:ilvl w:val="0"/>
          <w:numId w:val="23"/>
        </w:numPr>
        <w:tabs>
          <w:tab w:val="left" w:pos="1541"/>
        </w:tabs>
        <w:kinsoku w:val="0"/>
        <w:overflowPunct w:val="0"/>
        <w:ind w:right="438"/>
      </w:pPr>
      <w:r>
        <w:t>address members’ issues, counsel and provide explanation of their rights under the Collective</w:t>
      </w:r>
      <w:r>
        <w:rPr>
          <w:spacing w:val="-2"/>
        </w:rPr>
        <w:t xml:space="preserve"> </w:t>
      </w:r>
      <w:r>
        <w:t>Agreement;</w:t>
      </w:r>
    </w:p>
    <w:p w14:paraId="036B4CDD" w14:textId="77777777" w:rsidR="00F1757F" w:rsidRDefault="00F1757F">
      <w:pPr>
        <w:pStyle w:val="BodyText"/>
        <w:kinsoku w:val="0"/>
        <w:overflowPunct w:val="0"/>
      </w:pPr>
    </w:p>
    <w:p w14:paraId="4670625F" w14:textId="77777777" w:rsidR="00F1757F" w:rsidRDefault="00F1757F">
      <w:pPr>
        <w:pStyle w:val="ListParagraph"/>
        <w:numPr>
          <w:ilvl w:val="0"/>
          <w:numId w:val="23"/>
        </w:numPr>
        <w:tabs>
          <w:tab w:val="left" w:pos="1541"/>
        </w:tabs>
        <w:kinsoku w:val="0"/>
        <w:overflowPunct w:val="0"/>
      </w:pPr>
      <w:r>
        <w:t>be encouraged to complete training in Effective Stewarding or its</w:t>
      </w:r>
      <w:r>
        <w:rPr>
          <w:spacing w:val="-10"/>
        </w:rPr>
        <w:t xml:space="preserve"> </w:t>
      </w:r>
      <w:r>
        <w:t>equivalent;</w:t>
      </w:r>
    </w:p>
    <w:p w14:paraId="607AB72B" w14:textId="77777777" w:rsidR="00F1757F" w:rsidRDefault="00F1757F">
      <w:pPr>
        <w:pStyle w:val="BodyText"/>
        <w:kinsoku w:val="0"/>
        <w:overflowPunct w:val="0"/>
      </w:pPr>
    </w:p>
    <w:p w14:paraId="5ED1D299" w14:textId="77777777" w:rsidR="00F1757F" w:rsidRDefault="00F1757F">
      <w:pPr>
        <w:pStyle w:val="ListParagraph"/>
        <w:numPr>
          <w:ilvl w:val="0"/>
          <w:numId w:val="23"/>
        </w:numPr>
        <w:tabs>
          <w:tab w:val="left" w:pos="1541"/>
        </w:tabs>
        <w:kinsoku w:val="0"/>
        <w:overflowPunct w:val="0"/>
        <w:ind w:right="321"/>
      </w:pPr>
      <w:r>
        <w:t>assist, when requested by the Regional Vice-President, in representing</w:t>
      </w:r>
      <w:r>
        <w:rPr>
          <w:spacing w:val="-14"/>
        </w:rPr>
        <w:t xml:space="preserve"> </w:t>
      </w:r>
      <w:r>
        <w:t>members in meetings during the complaint</w:t>
      </w:r>
      <w:r>
        <w:rPr>
          <w:spacing w:val="-3"/>
        </w:rPr>
        <w:t xml:space="preserve"> </w:t>
      </w:r>
      <w:r>
        <w:t>stage;</w:t>
      </w:r>
    </w:p>
    <w:p w14:paraId="32891997" w14:textId="77777777" w:rsidR="00F1757F" w:rsidRDefault="00F1757F">
      <w:pPr>
        <w:pStyle w:val="BodyText"/>
        <w:kinsoku w:val="0"/>
        <w:overflowPunct w:val="0"/>
      </w:pPr>
    </w:p>
    <w:p w14:paraId="50A77FCF" w14:textId="77777777" w:rsidR="00F1757F" w:rsidRDefault="00F1757F">
      <w:pPr>
        <w:pStyle w:val="ListParagraph"/>
        <w:numPr>
          <w:ilvl w:val="0"/>
          <w:numId w:val="23"/>
        </w:numPr>
        <w:tabs>
          <w:tab w:val="left" w:pos="1541"/>
        </w:tabs>
        <w:kinsoku w:val="0"/>
        <w:overflowPunct w:val="0"/>
      </w:pPr>
      <w:r>
        <w:t>record and track grievances within their Region;</w:t>
      </w:r>
    </w:p>
    <w:p w14:paraId="44DF0CC1" w14:textId="77777777" w:rsidR="00F1757F" w:rsidRDefault="00F1757F">
      <w:pPr>
        <w:pStyle w:val="BodyText"/>
        <w:kinsoku w:val="0"/>
        <w:overflowPunct w:val="0"/>
      </w:pPr>
    </w:p>
    <w:p w14:paraId="3BF918D0" w14:textId="77777777" w:rsidR="00F1757F" w:rsidRDefault="00F1757F">
      <w:pPr>
        <w:pStyle w:val="ListParagraph"/>
        <w:numPr>
          <w:ilvl w:val="0"/>
          <w:numId w:val="23"/>
        </w:numPr>
        <w:tabs>
          <w:tab w:val="left" w:pos="1541"/>
        </w:tabs>
        <w:kinsoku w:val="0"/>
        <w:overflowPunct w:val="0"/>
      </w:pPr>
      <w:r>
        <w:t>assist in the Collective Agreement ratification</w:t>
      </w:r>
      <w:r>
        <w:rPr>
          <w:spacing w:val="-3"/>
        </w:rPr>
        <w:t xml:space="preserve"> </w:t>
      </w:r>
      <w:r>
        <w:t>process;</w:t>
      </w:r>
    </w:p>
    <w:p w14:paraId="5E39AF17" w14:textId="77777777" w:rsidR="00F1757F" w:rsidRDefault="00F1757F">
      <w:pPr>
        <w:pStyle w:val="BodyText"/>
        <w:kinsoku w:val="0"/>
        <w:overflowPunct w:val="0"/>
        <w:spacing w:before="1"/>
      </w:pPr>
    </w:p>
    <w:p w14:paraId="65FEE2CA" w14:textId="77777777" w:rsidR="00F1757F" w:rsidRDefault="00F1757F">
      <w:pPr>
        <w:pStyle w:val="ListParagraph"/>
        <w:numPr>
          <w:ilvl w:val="0"/>
          <w:numId w:val="23"/>
        </w:numPr>
        <w:tabs>
          <w:tab w:val="left" w:pos="1541"/>
        </w:tabs>
        <w:kinsoku w:val="0"/>
        <w:overflowPunct w:val="0"/>
        <w:ind w:right="904"/>
      </w:pPr>
      <w:r>
        <w:t>facilitate communication at the Regional level in matters of current</w:t>
      </w:r>
      <w:r>
        <w:rPr>
          <w:spacing w:val="-17"/>
        </w:rPr>
        <w:t xml:space="preserve"> </w:t>
      </w:r>
      <w:r>
        <w:t>labour relations</w:t>
      </w:r>
      <w:r>
        <w:rPr>
          <w:spacing w:val="-1"/>
        </w:rPr>
        <w:t xml:space="preserve"> </w:t>
      </w:r>
      <w:r>
        <w:t>issues.</w:t>
      </w:r>
    </w:p>
    <w:p w14:paraId="7E4F4CA0" w14:textId="77777777" w:rsidR="00F1757F" w:rsidRDefault="00F1757F">
      <w:pPr>
        <w:pStyle w:val="BodyText"/>
        <w:kinsoku w:val="0"/>
        <w:overflowPunct w:val="0"/>
      </w:pPr>
    </w:p>
    <w:p w14:paraId="433B8FE2" w14:textId="77777777" w:rsidR="00F1757F" w:rsidRDefault="00F1757F">
      <w:pPr>
        <w:pStyle w:val="ListParagraph"/>
        <w:numPr>
          <w:ilvl w:val="2"/>
          <w:numId w:val="25"/>
        </w:numPr>
        <w:tabs>
          <w:tab w:val="left" w:pos="1181"/>
        </w:tabs>
        <w:kinsoku w:val="0"/>
        <w:overflowPunct w:val="0"/>
      </w:pPr>
      <w:r>
        <w:rPr>
          <w:u w:val="single" w:color="000000"/>
        </w:rPr>
        <w:t>Regional Advisory Committee</w:t>
      </w:r>
      <w:r>
        <w:rPr>
          <w:spacing w:val="-7"/>
          <w:u w:val="single" w:color="000000"/>
        </w:rPr>
        <w:t xml:space="preserve"> </w:t>
      </w:r>
      <w:r>
        <w:rPr>
          <w:u w:val="single" w:color="000000"/>
        </w:rPr>
        <w:t>Meetings</w:t>
      </w:r>
    </w:p>
    <w:p w14:paraId="5F0BB162" w14:textId="77777777" w:rsidR="00F1757F" w:rsidRDefault="00F1757F">
      <w:pPr>
        <w:pStyle w:val="BodyText"/>
        <w:kinsoku w:val="0"/>
        <w:overflowPunct w:val="0"/>
        <w:spacing w:before="2"/>
        <w:rPr>
          <w:sz w:val="16"/>
          <w:szCs w:val="16"/>
        </w:rPr>
      </w:pPr>
    </w:p>
    <w:p w14:paraId="5EA0E619" w14:textId="77777777" w:rsidR="00F1757F" w:rsidRDefault="00F1757F">
      <w:pPr>
        <w:pStyle w:val="ListParagraph"/>
        <w:numPr>
          <w:ilvl w:val="0"/>
          <w:numId w:val="22"/>
        </w:numPr>
        <w:tabs>
          <w:tab w:val="left" w:pos="1541"/>
        </w:tabs>
        <w:kinsoku w:val="0"/>
        <w:overflowPunct w:val="0"/>
        <w:spacing w:before="90"/>
        <w:ind w:right="247"/>
      </w:pPr>
      <w:r>
        <w:t>Each Regional Vice-President shall convene their Regional Advisory</w:t>
      </w:r>
      <w:r>
        <w:rPr>
          <w:spacing w:val="-13"/>
        </w:rPr>
        <w:t xml:space="preserve"> </w:t>
      </w:r>
      <w:r>
        <w:t>Committee at least four (4) times per year. The Executive Board may require that special arrangements be made with respect to Regions where excessive travel is a consideration, i.e., Meetings will be held via conference call if the Committee members work in different</w:t>
      </w:r>
      <w:r>
        <w:rPr>
          <w:spacing w:val="-1"/>
        </w:rPr>
        <w:t xml:space="preserve"> </w:t>
      </w:r>
      <w:r>
        <w:t>offices.</w:t>
      </w:r>
    </w:p>
    <w:p w14:paraId="5DA843B1" w14:textId="77777777" w:rsidR="00F1757F" w:rsidRDefault="00F1757F">
      <w:pPr>
        <w:pStyle w:val="BodyText"/>
        <w:kinsoku w:val="0"/>
        <w:overflowPunct w:val="0"/>
      </w:pPr>
    </w:p>
    <w:p w14:paraId="1B39CBBF" w14:textId="77777777" w:rsidR="00F1757F" w:rsidRDefault="00F1757F">
      <w:pPr>
        <w:pStyle w:val="ListParagraph"/>
        <w:numPr>
          <w:ilvl w:val="0"/>
          <w:numId w:val="22"/>
        </w:numPr>
        <w:tabs>
          <w:tab w:val="left" w:pos="1541"/>
        </w:tabs>
        <w:kinsoku w:val="0"/>
        <w:overflowPunct w:val="0"/>
        <w:spacing w:before="1"/>
        <w:ind w:right="150"/>
      </w:pPr>
      <w:r>
        <w:t>Meeting Notice: The Regional Vice-President shall arrange to have each</w:t>
      </w:r>
      <w:r>
        <w:rPr>
          <w:spacing w:val="-15"/>
        </w:rPr>
        <w:t xml:space="preserve"> </w:t>
      </w:r>
      <w:r>
        <w:t>member of their Regional Advisory Committee notified not less than seven (7) calendar days in advance of a Regional Advisory Committee</w:t>
      </w:r>
      <w:r>
        <w:rPr>
          <w:spacing w:val="-10"/>
        </w:rPr>
        <w:t xml:space="preserve"> </w:t>
      </w:r>
      <w:r>
        <w:t>meeting.</w:t>
      </w:r>
    </w:p>
    <w:p w14:paraId="134A2E30" w14:textId="77777777" w:rsidR="00F1757F" w:rsidRDefault="00F1757F">
      <w:pPr>
        <w:pStyle w:val="BodyText"/>
        <w:kinsoku w:val="0"/>
        <w:overflowPunct w:val="0"/>
      </w:pPr>
    </w:p>
    <w:p w14:paraId="1FDAAC13" w14:textId="77777777" w:rsidR="00F1757F" w:rsidRDefault="00F1757F">
      <w:pPr>
        <w:pStyle w:val="ListParagraph"/>
        <w:numPr>
          <w:ilvl w:val="0"/>
          <w:numId w:val="22"/>
        </w:numPr>
        <w:tabs>
          <w:tab w:val="left" w:pos="1541"/>
        </w:tabs>
        <w:kinsoku w:val="0"/>
        <w:overflowPunct w:val="0"/>
      </w:pPr>
      <w:r>
        <w:t>Quorum for a Regional Advisory Committee meeting shall be a simple</w:t>
      </w:r>
      <w:r>
        <w:rPr>
          <w:spacing w:val="-20"/>
        </w:rPr>
        <w:t xml:space="preserve"> </w:t>
      </w:r>
      <w:r>
        <w:t>majority.</w:t>
      </w:r>
    </w:p>
    <w:p w14:paraId="23081711" w14:textId="77777777" w:rsidR="00F1757F" w:rsidRDefault="00F1757F">
      <w:pPr>
        <w:pStyle w:val="BodyText"/>
        <w:kinsoku w:val="0"/>
        <w:overflowPunct w:val="0"/>
      </w:pPr>
    </w:p>
    <w:p w14:paraId="0869A991" w14:textId="77777777" w:rsidR="00F1757F" w:rsidRDefault="00F1757F">
      <w:pPr>
        <w:pStyle w:val="ListParagraph"/>
        <w:numPr>
          <w:ilvl w:val="0"/>
          <w:numId w:val="22"/>
        </w:numPr>
        <w:tabs>
          <w:tab w:val="left" w:pos="1541"/>
        </w:tabs>
        <w:kinsoku w:val="0"/>
        <w:overflowPunct w:val="0"/>
        <w:ind w:right="294"/>
      </w:pPr>
      <w:r>
        <w:t>Participation: Any member in good standing may attend a meeting of their Regional Advisory Committee and shall have voice but no vote at such</w:t>
      </w:r>
      <w:r>
        <w:rPr>
          <w:spacing w:val="-12"/>
        </w:rPr>
        <w:t xml:space="preserve"> </w:t>
      </w:r>
      <w:r>
        <w:t>meeting.</w:t>
      </w:r>
    </w:p>
    <w:p w14:paraId="589AD09A" w14:textId="77777777" w:rsidR="00F1757F" w:rsidRDefault="00F1757F">
      <w:pPr>
        <w:pStyle w:val="BodyText"/>
        <w:kinsoku w:val="0"/>
        <w:overflowPunct w:val="0"/>
      </w:pPr>
    </w:p>
    <w:p w14:paraId="4641953D" w14:textId="77777777" w:rsidR="00F1757F" w:rsidRDefault="00F1757F">
      <w:pPr>
        <w:pStyle w:val="ListParagraph"/>
        <w:numPr>
          <w:ilvl w:val="1"/>
          <w:numId w:val="25"/>
        </w:numPr>
        <w:tabs>
          <w:tab w:val="left" w:pos="821"/>
        </w:tabs>
        <w:kinsoku w:val="0"/>
        <w:overflowPunct w:val="0"/>
      </w:pPr>
      <w:bookmarkStart w:id="44" w:name="_bookmark43"/>
      <w:bookmarkEnd w:id="44"/>
      <w:r>
        <w:rPr>
          <w:u w:val="single" w:color="000000"/>
        </w:rPr>
        <w:t xml:space="preserve">Limitations </w:t>
      </w:r>
      <w:proofErr w:type="gramStart"/>
      <w:r>
        <w:rPr>
          <w:u w:val="single" w:color="000000"/>
        </w:rPr>
        <w:t>On</w:t>
      </w:r>
      <w:proofErr w:type="gramEnd"/>
      <w:r>
        <w:rPr>
          <w:spacing w:val="-1"/>
          <w:u w:val="single" w:color="000000"/>
        </w:rPr>
        <w:t xml:space="preserve"> </w:t>
      </w:r>
      <w:r>
        <w:rPr>
          <w:u w:val="single" w:color="000000"/>
        </w:rPr>
        <w:t>Committees</w:t>
      </w:r>
    </w:p>
    <w:p w14:paraId="5D071136" w14:textId="77777777" w:rsidR="00F1757F" w:rsidRDefault="00F1757F">
      <w:pPr>
        <w:pStyle w:val="BodyText"/>
        <w:kinsoku w:val="0"/>
        <w:overflowPunct w:val="0"/>
        <w:spacing w:before="2"/>
        <w:rPr>
          <w:sz w:val="16"/>
          <w:szCs w:val="16"/>
        </w:rPr>
      </w:pPr>
    </w:p>
    <w:p w14:paraId="732C2C77" w14:textId="77777777" w:rsidR="00F1757F" w:rsidRDefault="00F1757F">
      <w:pPr>
        <w:pStyle w:val="ListParagraph"/>
        <w:numPr>
          <w:ilvl w:val="2"/>
          <w:numId w:val="25"/>
        </w:numPr>
        <w:tabs>
          <w:tab w:val="left" w:pos="1181"/>
        </w:tabs>
        <w:kinsoku w:val="0"/>
        <w:overflowPunct w:val="0"/>
        <w:spacing w:before="90"/>
        <w:ind w:right="200"/>
      </w:pPr>
      <w:r>
        <w:t xml:space="preserve">In addition to committees and boards </w:t>
      </w:r>
      <w:r w:rsidR="00DC110F">
        <w:t>established</w:t>
      </w:r>
      <w:r>
        <w:t xml:space="preserve"> by these Bylaws, this Local Union shall provide for such other standing committees and, from time to time, such</w:t>
      </w:r>
      <w:r>
        <w:rPr>
          <w:spacing w:val="-13"/>
        </w:rPr>
        <w:t xml:space="preserve"> </w:t>
      </w:r>
      <w:r>
        <w:t>special committees as may be proper and necessary to conduct the business of this Local Union.</w:t>
      </w:r>
    </w:p>
    <w:p w14:paraId="00B2C7FF" w14:textId="77777777" w:rsidR="00F1757F" w:rsidRDefault="00F1757F">
      <w:pPr>
        <w:pStyle w:val="ListParagraph"/>
        <w:numPr>
          <w:ilvl w:val="2"/>
          <w:numId w:val="25"/>
        </w:numPr>
        <w:tabs>
          <w:tab w:val="left" w:pos="1181"/>
        </w:tabs>
        <w:kinsoku w:val="0"/>
        <w:overflowPunct w:val="0"/>
        <w:spacing w:before="90"/>
        <w:ind w:right="200"/>
        <w:sectPr w:rsidR="00F1757F">
          <w:pgSz w:w="12240" w:h="15840"/>
          <w:pgMar w:top="1000" w:right="1340" w:bottom="1060" w:left="1340" w:header="0" w:footer="875" w:gutter="0"/>
          <w:cols w:space="720"/>
          <w:noEndnote/>
        </w:sectPr>
      </w:pPr>
    </w:p>
    <w:p w14:paraId="65AF315D" w14:textId="77777777" w:rsidR="00F1757F" w:rsidRDefault="00F1757F">
      <w:pPr>
        <w:pStyle w:val="ListParagraph"/>
        <w:numPr>
          <w:ilvl w:val="2"/>
          <w:numId w:val="25"/>
        </w:numPr>
        <w:tabs>
          <w:tab w:val="left" w:pos="1181"/>
          <w:tab w:val="left" w:pos="1540"/>
        </w:tabs>
        <w:kinsoku w:val="0"/>
        <w:overflowPunct w:val="0"/>
        <w:spacing w:before="72"/>
        <w:ind w:left="1540" w:right="170" w:hanging="720"/>
      </w:pPr>
      <w:proofErr w:type="spellStart"/>
      <w:r>
        <w:lastRenderedPageBreak/>
        <w:t>i</w:t>
      </w:r>
      <w:proofErr w:type="spellEnd"/>
      <w:r>
        <w:t>)</w:t>
      </w:r>
      <w:r>
        <w:tab/>
        <w:t>In establishing such other committees, duties of the committees, the extent of authority and the permissible amount of expenditures that may be made by such a committee must be made a part of the</w:t>
      </w:r>
      <w:r>
        <w:rPr>
          <w:spacing w:val="-6"/>
        </w:rPr>
        <w:t xml:space="preserve"> </w:t>
      </w:r>
      <w:r>
        <w:t>minutes.</w:t>
      </w:r>
    </w:p>
    <w:p w14:paraId="0D05B1AE" w14:textId="77777777" w:rsidR="00F1757F" w:rsidRDefault="00F1757F">
      <w:pPr>
        <w:pStyle w:val="BodyText"/>
        <w:kinsoku w:val="0"/>
        <w:overflowPunct w:val="0"/>
      </w:pPr>
    </w:p>
    <w:p w14:paraId="2E7E0693" w14:textId="77777777" w:rsidR="00F1757F" w:rsidRDefault="00F1757F">
      <w:pPr>
        <w:pStyle w:val="ListParagraph"/>
        <w:numPr>
          <w:ilvl w:val="0"/>
          <w:numId w:val="21"/>
        </w:numPr>
        <w:tabs>
          <w:tab w:val="left" w:pos="1541"/>
        </w:tabs>
        <w:kinsoku w:val="0"/>
        <w:overflowPunct w:val="0"/>
        <w:ind w:right="363"/>
      </w:pPr>
      <w:r>
        <w:t>Such committees shall not be permitted to exercise functions belonging to</w:t>
      </w:r>
      <w:r>
        <w:rPr>
          <w:spacing w:val="-15"/>
        </w:rPr>
        <w:t xml:space="preserve"> </w:t>
      </w:r>
      <w:r>
        <w:t>other committees or</w:t>
      </w:r>
      <w:r>
        <w:rPr>
          <w:spacing w:val="-1"/>
        </w:rPr>
        <w:t xml:space="preserve"> </w:t>
      </w:r>
      <w:r>
        <w:t>boards;</w:t>
      </w:r>
    </w:p>
    <w:p w14:paraId="33CF0F3E" w14:textId="77777777" w:rsidR="00F1757F" w:rsidRDefault="00F1757F">
      <w:pPr>
        <w:pStyle w:val="BodyText"/>
        <w:kinsoku w:val="0"/>
        <w:overflowPunct w:val="0"/>
      </w:pPr>
    </w:p>
    <w:p w14:paraId="29888F32" w14:textId="77777777" w:rsidR="00F1757F" w:rsidRDefault="00F1757F">
      <w:pPr>
        <w:pStyle w:val="ListParagraph"/>
        <w:numPr>
          <w:ilvl w:val="0"/>
          <w:numId w:val="21"/>
        </w:numPr>
        <w:tabs>
          <w:tab w:val="left" w:pos="1541"/>
        </w:tabs>
        <w:kinsoku w:val="0"/>
        <w:overflowPunct w:val="0"/>
        <w:ind w:right="116"/>
      </w:pPr>
      <w:r>
        <w:t>Such committees shall not make or authorize expenditures without the prior approval of the members and shall not exceed the authority granted to them by</w:t>
      </w:r>
      <w:r>
        <w:rPr>
          <w:spacing w:val="-12"/>
        </w:rPr>
        <w:t xml:space="preserve"> </w:t>
      </w:r>
      <w:r>
        <w:t>the membership.</w:t>
      </w:r>
    </w:p>
    <w:p w14:paraId="76EA4A8D" w14:textId="77777777" w:rsidR="00F1757F" w:rsidRDefault="00F1757F">
      <w:pPr>
        <w:pStyle w:val="BodyText"/>
        <w:kinsoku w:val="0"/>
        <w:overflowPunct w:val="0"/>
      </w:pPr>
    </w:p>
    <w:p w14:paraId="153AF7D0" w14:textId="77777777" w:rsidR="00F1757F" w:rsidRDefault="00F1757F">
      <w:pPr>
        <w:pStyle w:val="ListParagraph"/>
        <w:numPr>
          <w:ilvl w:val="0"/>
          <w:numId w:val="21"/>
        </w:numPr>
        <w:tabs>
          <w:tab w:val="left" w:pos="1541"/>
        </w:tabs>
        <w:kinsoku w:val="0"/>
        <w:overflowPunct w:val="0"/>
        <w:ind w:right="442"/>
      </w:pPr>
      <w:r>
        <w:t>Such committees shall be assigned by the Executive Board to the portfolio of</w:t>
      </w:r>
      <w:r>
        <w:rPr>
          <w:spacing w:val="-14"/>
        </w:rPr>
        <w:t xml:space="preserve"> </w:t>
      </w:r>
      <w:r>
        <w:t>a Regional</w:t>
      </w:r>
      <w:r>
        <w:rPr>
          <w:spacing w:val="-1"/>
        </w:rPr>
        <w:t xml:space="preserve"> </w:t>
      </w:r>
      <w:r>
        <w:t>Vice-President.</w:t>
      </w:r>
    </w:p>
    <w:p w14:paraId="1241B251" w14:textId="77777777" w:rsidR="00F1757F" w:rsidRDefault="00F1757F">
      <w:pPr>
        <w:pStyle w:val="BodyText"/>
        <w:kinsoku w:val="0"/>
        <w:overflowPunct w:val="0"/>
        <w:rPr>
          <w:sz w:val="26"/>
          <w:szCs w:val="26"/>
        </w:rPr>
      </w:pPr>
    </w:p>
    <w:p w14:paraId="7D629966" w14:textId="77777777" w:rsidR="00F1757F" w:rsidRDefault="00F1757F">
      <w:pPr>
        <w:pStyle w:val="BodyText"/>
        <w:kinsoku w:val="0"/>
        <w:overflowPunct w:val="0"/>
        <w:spacing w:before="6"/>
        <w:rPr>
          <w:sz w:val="22"/>
          <w:szCs w:val="22"/>
        </w:rPr>
      </w:pPr>
    </w:p>
    <w:p w14:paraId="4AA3E54D" w14:textId="77777777" w:rsidR="00F1757F" w:rsidRDefault="00F1757F">
      <w:pPr>
        <w:pStyle w:val="Heading1"/>
        <w:kinsoku w:val="0"/>
        <w:overflowPunct w:val="0"/>
        <w:rPr>
          <w:u w:val="none"/>
        </w:rPr>
      </w:pPr>
      <w:bookmarkStart w:id="45" w:name="_bookmark44"/>
      <w:bookmarkEnd w:id="45"/>
      <w:r>
        <w:rPr>
          <w:u w:val="thick" w:color="000000"/>
        </w:rPr>
        <w:t>ARTICLE 11 – REGIONAL MEMBERSHIP MEETINGS</w:t>
      </w:r>
    </w:p>
    <w:p w14:paraId="0CA08F92" w14:textId="77777777" w:rsidR="00F1757F" w:rsidRDefault="00F1757F">
      <w:pPr>
        <w:pStyle w:val="BodyText"/>
        <w:kinsoku w:val="0"/>
        <w:overflowPunct w:val="0"/>
        <w:spacing w:before="9"/>
        <w:rPr>
          <w:b/>
          <w:bCs/>
          <w:sz w:val="15"/>
          <w:szCs w:val="15"/>
        </w:rPr>
      </w:pPr>
    </w:p>
    <w:p w14:paraId="06B08A4A" w14:textId="77777777" w:rsidR="00F1757F" w:rsidRDefault="00F1757F">
      <w:pPr>
        <w:pStyle w:val="BodyText"/>
        <w:kinsoku w:val="0"/>
        <w:overflowPunct w:val="0"/>
        <w:spacing w:before="90"/>
        <w:ind w:left="1180" w:right="158" w:hanging="1080"/>
      </w:pPr>
      <w:r>
        <w:t xml:space="preserve">11.01 </w:t>
      </w:r>
      <w:proofErr w:type="gramStart"/>
      <w:r>
        <w:t xml:space="preserve">a)  </w:t>
      </w:r>
      <w:r w:rsidR="00E650A3">
        <w:t xml:space="preserve"> </w:t>
      </w:r>
      <w:proofErr w:type="gramEnd"/>
      <w:r w:rsidR="00E650A3">
        <w:t xml:space="preserve">  </w:t>
      </w:r>
      <w:r>
        <w:t>Each Regional Vice-President shall call at least one (1) Regional Membership meetings each year or when necessary or when requested by the majority of the region membership. Such meetings may be by conference call. Minutes of meetings must be forwarded to the Executive Board to have posted within one (1) month of the meeting;</w:t>
      </w:r>
    </w:p>
    <w:p w14:paraId="3DB5FFD7" w14:textId="77777777" w:rsidR="00F1757F" w:rsidRDefault="00F1757F">
      <w:pPr>
        <w:pStyle w:val="BodyText"/>
        <w:kinsoku w:val="0"/>
        <w:overflowPunct w:val="0"/>
        <w:spacing w:before="11"/>
        <w:rPr>
          <w:sz w:val="23"/>
          <w:szCs w:val="23"/>
        </w:rPr>
      </w:pPr>
    </w:p>
    <w:p w14:paraId="0A24B579" w14:textId="77777777" w:rsidR="00F1757F" w:rsidRDefault="00F1757F">
      <w:pPr>
        <w:pStyle w:val="ListParagraph"/>
        <w:numPr>
          <w:ilvl w:val="0"/>
          <w:numId w:val="20"/>
        </w:numPr>
        <w:tabs>
          <w:tab w:val="left" w:pos="1181"/>
        </w:tabs>
        <w:kinsoku w:val="0"/>
        <w:overflowPunct w:val="0"/>
        <w:ind w:right="179"/>
      </w:pPr>
      <w:r>
        <w:t>Quorum for a Membership meeting shall be not less than ten percent (10%) of the Region membership or not less than two (2) members where Regional membership is ten (10) or</w:t>
      </w:r>
      <w:r>
        <w:rPr>
          <w:spacing w:val="-1"/>
        </w:rPr>
        <w:t xml:space="preserve"> </w:t>
      </w:r>
      <w:r>
        <w:t>under.</w:t>
      </w:r>
    </w:p>
    <w:p w14:paraId="3D5298AE" w14:textId="77777777" w:rsidR="00F1757F" w:rsidRDefault="00F1757F">
      <w:pPr>
        <w:pStyle w:val="BodyText"/>
        <w:kinsoku w:val="0"/>
        <w:overflowPunct w:val="0"/>
      </w:pPr>
    </w:p>
    <w:p w14:paraId="24B82E1E" w14:textId="77777777" w:rsidR="00F1757F" w:rsidRDefault="00F1757F">
      <w:pPr>
        <w:pStyle w:val="ListParagraph"/>
        <w:numPr>
          <w:ilvl w:val="0"/>
          <w:numId w:val="20"/>
        </w:numPr>
        <w:tabs>
          <w:tab w:val="left" w:pos="1181"/>
        </w:tabs>
        <w:kinsoku w:val="0"/>
        <w:overflowPunct w:val="0"/>
        <w:spacing w:before="1"/>
        <w:ind w:right="105"/>
      </w:pPr>
      <w:r>
        <w:rPr>
          <w:i/>
          <w:iCs/>
        </w:rPr>
        <w:t xml:space="preserve">Retirees </w:t>
      </w:r>
      <w:r>
        <w:t>may attend the first Regional Membership meeting that takes place after</w:t>
      </w:r>
      <w:r>
        <w:rPr>
          <w:spacing w:val="-18"/>
        </w:rPr>
        <w:t xml:space="preserve"> </w:t>
      </w:r>
      <w:r>
        <w:t>their retirement having neither voice nor vote and at their own</w:t>
      </w:r>
      <w:r>
        <w:rPr>
          <w:spacing w:val="-3"/>
        </w:rPr>
        <w:t xml:space="preserve"> </w:t>
      </w:r>
      <w:r>
        <w:t>expense.</w:t>
      </w:r>
    </w:p>
    <w:p w14:paraId="48CE05BF" w14:textId="77777777" w:rsidR="00F1757F" w:rsidRDefault="00F1757F">
      <w:pPr>
        <w:pStyle w:val="BodyText"/>
        <w:kinsoku w:val="0"/>
        <w:overflowPunct w:val="0"/>
      </w:pPr>
    </w:p>
    <w:p w14:paraId="22BF49DA" w14:textId="77777777" w:rsidR="00F1757F" w:rsidRDefault="00F1757F">
      <w:pPr>
        <w:pStyle w:val="ListParagraph"/>
        <w:numPr>
          <w:ilvl w:val="0"/>
          <w:numId w:val="20"/>
        </w:numPr>
        <w:tabs>
          <w:tab w:val="left" w:pos="1181"/>
        </w:tabs>
        <w:kinsoku w:val="0"/>
        <w:overflowPunct w:val="0"/>
        <w:ind w:right="720"/>
      </w:pPr>
      <w:r>
        <w:rPr>
          <w:i/>
          <w:iCs/>
        </w:rPr>
        <w:t xml:space="preserve">Notice of Meeting </w:t>
      </w:r>
      <w:r>
        <w:t>shall be distributed to the membership not less than seven</w:t>
      </w:r>
      <w:r>
        <w:rPr>
          <w:spacing w:val="-11"/>
        </w:rPr>
        <w:t xml:space="preserve"> </w:t>
      </w:r>
      <w:r>
        <w:t>(7) calendar days before the</w:t>
      </w:r>
      <w:r>
        <w:rPr>
          <w:spacing w:val="-2"/>
        </w:rPr>
        <w:t xml:space="preserve"> </w:t>
      </w:r>
      <w:r>
        <w:t>meeting.</w:t>
      </w:r>
    </w:p>
    <w:p w14:paraId="1F810564" w14:textId="77777777" w:rsidR="00F1757F" w:rsidRDefault="00F1757F">
      <w:pPr>
        <w:pStyle w:val="BodyText"/>
        <w:kinsoku w:val="0"/>
        <w:overflowPunct w:val="0"/>
      </w:pPr>
    </w:p>
    <w:p w14:paraId="33B894F6" w14:textId="77777777" w:rsidR="00F1757F" w:rsidRDefault="00F1757F">
      <w:pPr>
        <w:pStyle w:val="ListParagraph"/>
        <w:numPr>
          <w:ilvl w:val="0"/>
          <w:numId w:val="20"/>
        </w:numPr>
        <w:tabs>
          <w:tab w:val="left" w:pos="1181"/>
        </w:tabs>
        <w:kinsoku w:val="0"/>
        <w:overflowPunct w:val="0"/>
        <w:ind w:right="1025"/>
      </w:pPr>
      <w:r>
        <w:rPr>
          <w:i/>
          <w:iCs/>
        </w:rPr>
        <w:t xml:space="preserve">Order of Business </w:t>
      </w:r>
      <w:r>
        <w:t>for Regional Membership meetings shall be as outlined in Article 7.03 e) of these</w:t>
      </w:r>
      <w:r>
        <w:rPr>
          <w:spacing w:val="-2"/>
        </w:rPr>
        <w:t xml:space="preserve"> </w:t>
      </w:r>
      <w:r>
        <w:t>Bylaws.</w:t>
      </w:r>
    </w:p>
    <w:p w14:paraId="4B376DB8" w14:textId="77777777" w:rsidR="00F1757F" w:rsidRDefault="00F1757F">
      <w:pPr>
        <w:pStyle w:val="BodyText"/>
        <w:kinsoku w:val="0"/>
        <w:overflowPunct w:val="0"/>
      </w:pPr>
    </w:p>
    <w:p w14:paraId="28790935" w14:textId="77777777" w:rsidR="00F1757F" w:rsidRDefault="00F1757F">
      <w:pPr>
        <w:pStyle w:val="ListParagraph"/>
        <w:numPr>
          <w:ilvl w:val="0"/>
          <w:numId w:val="20"/>
        </w:numPr>
        <w:tabs>
          <w:tab w:val="left" w:pos="1181"/>
        </w:tabs>
        <w:kinsoku w:val="0"/>
        <w:overflowPunct w:val="0"/>
        <w:ind w:right="197"/>
      </w:pPr>
      <w:r>
        <w:rPr>
          <w:i/>
          <w:iCs/>
        </w:rPr>
        <w:t xml:space="preserve">Minutes or Notes </w:t>
      </w:r>
      <w:r>
        <w:t>of each meeting shall be recorded and submitted to the Secretary</w:t>
      </w:r>
      <w:r>
        <w:rPr>
          <w:spacing w:val="-16"/>
        </w:rPr>
        <w:t xml:space="preserve"> </w:t>
      </w:r>
      <w:r>
        <w:t>of the Local Union along with the record of attendance within two (2) weeks of the meeting.</w:t>
      </w:r>
    </w:p>
    <w:p w14:paraId="4662F62B" w14:textId="77777777" w:rsidR="00F1757F" w:rsidRDefault="00F1757F">
      <w:pPr>
        <w:pStyle w:val="BodyText"/>
        <w:kinsoku w:val="0"/>
        <w:overflowPunct w:val="0"/>
        <w:rPr>
          <w:sz w:val="26"/>
          <w:szCs w:val="26"/>
        </w:rPr>
      </w:pPr>
    </w:p>
    <w:p w14:paraId="5D8AA723" w14:textId="77777777" w:rsidR="00F1757F" w:rsidRDefault="00F1757F">
      <w:pPr>
        <w:pStyle w:val="BodyText"/>
        <w:kinsoku w:val="0"/>
        <w:overflowPunct w:val="0"/>
        <w:spacing w:before="5"/>
        <w:rPr>
          <w:sz w:val="22"/>
          <w:szCs w:val="22"/>
        </w:rPr>
      </w:pPr>
    </w:p>
    <w:p w14:paraId="2B3AC98D" w14:textId="77777777" w:rsidR="00F1757F" w:rsidRDefault="00F1757F">
      <w:pPr>
        <w:pStyle w:val="Heading1"/>
        <w:kinsoku w:val="0"/>
        <w:overflowPunct w:val="0"/>
        <w:rPr>
          <w:u w:val="none"/>
        </w:rPr>
      </w:pPr>
      <w:bookmarkStart w:id="46" w:name="_bookmark45"/>
      <w:bookmarkEnd w:id="46"/>
      <w:r>
        <w:rPr>
          <w:u w:val="thick" w:color="000000"/>
        </w:rPr>
        <w:t>ARTICLE 12 – RULES OF ORDER</w:t>
      </w:r>
    </w:p>
    <w:p w14:paraId="0952E5EA" w14:textId="77777777" w:rsidR="00F1757F" w:rsidRDefault="00F1757F">
      <w:pPr>
        <w:pStyle w:val="BodyText"/>
        <w:kinsoku w:val="0"/>
        <w:overflowPunct w:val="0"/>
        <w:spacing w:before="9"/>
        <w:rPr>
          <w:b/>
          <w:bCs/>
          <w:sz w:val="15"/>
          <w:szCs w:val="15"/>
        </w:rPr>
      </w:pPr>
    </w:p>
    <w:p w14:paraId="4C4B049E" w14:textId="77777777" w:rsidR="00F1757F" w:rsidRDefault="00F1757F">
      <w:pPr>
        <w:pStyle w:val="ListParagraph"/>
        <w:numPr>
          <w:ilvl w:val="1"/>
          <w:numId w:val="19"/>
        </w:numPr>
        <w:tabs>
          <w:tab w:val="left" w:pos="821"/>
        </w:tabs>
        <w:kinsoku w:val="0"/>
        <w:overflowPunct w:val="0"/>
        <w:spacing w:before="90"/>
        <w:ind w:right="321"/>
        <w:jc w:val="both"/>
      </w:pPr>
      <w:r>
        <w:t xml:space="preserve">The rules contained in </w:t>
      </w:r>
      <w:proofErr w:type="spellStart"/>
      <w:r>
        <w:t>Bourinot's</w:t>
      </w:r>
      <w:proofErr w:type="spellEnd"/>
      <w:r>
        <w:t xml:space="preserve"> Rules of Order Revised shall govern this Local</w:t>
      </w:r>
      <w:r>
        <w:rPr>
          <w:spacing w:val="-16"/>
        </w:rPr>
        <w:t xml:space="preserve"> </w:t>
      </w:r>
      <w:r>
        <w:t>Union in all cases to which they are applicable and in which they are not inconsistent with the Bylaws of the Local</w:t>
      </w:r>
      <w:r>
        <w:rPr>
          <w:spacing w:val="-1"/>
        </w:rPr>
        <w:t xml:space="preserve"> </w:t>
      </w:r>
      <w:r>
        <w:t>Union.</w:t>
      </w:r>
    </w:p>
    <w:p w14:paraId="74FD0D98" w14:textId="77777777" w:rsidR="00F1757F" w:rsidRDefault="00F1757F">
      <w:pPr>
        <w:pStyle w:val="ListParagraph"/>
        <w:numPr>
          <w:ilvl w:val="1"/>
          <w:numId w:val="19"/>
        </w:numPr>
        <w:tabs>
          <w:tab w:val="left" w:pos="821"/>
        </w:tabs>
        <w:kinsoku w:val="0"/>
        <w:overflowPunct w:val="0"/>
        <w:spacing w:before="90"/>
        <w:ind w:right="321"/>
        <w:jc w:val="both"/>
        <w:sectPr w:rsidR="00F1757F">
          <w:pgSz w:w="12240" w:h="15840"/>
          <w:pgMar w:top="1000" w:right="1340" w:bottom="1060" w:left="1340" w:header="0" w:footer="875" w:gutter="0"/>
          <w:cols w:space="720"/>
          <w:noEndnote/>
        </w:sectPr>
      </w:pPr>
    </w:p>
    <w:p w14:paraId="2AFF6526" w14:textId="77777777" w:rsidR="00F1757F" w:rsidRDefault="00F1757F">
      <w:pPr>
        <w:pStyle w:val="ListParagraph"/>
        <w:numPr>
          <w:ilvl w:val="1"/>
          <w:numId w:val="19"/>
        </w:numPr>
        <w:tabs>
          <w:tab w:val="left" w:pos="821"/>
        </w:tabs>
        <w:kinsoku w:val="0"/>
        <w:overflowPunct w:val="0"/>
        <w:spacing w:before="72"/>
        <w:ind w:right="408"/>
      </w:pPr>
      <w:r>
        <w:lastRenderedPageBreak/>
        <w:t>The President or, in her absence, the National Vice-President shall take the chair at all Executive meetings. In the absence of both the President and National</w:t>
      </w:r>
      <w:r>
        <w:rPr>
          <w:spacing w:val="-15"/>
        </w:rPr>
        <w:t xml:space="preserve"> </w:t>
      </w:r>
      <w:r>
        <w:t>Vice-President, the Secretary shall act as President, and in her absence a President pro-te</w:t>
      </w:r>
      <w:r w:rsidR="00DC110F">
        <w:t>r</w:t>
      </w:r>
      <w:r>
        <w:t>m shall be chosen by the Executive</w:t>
      </w:r>
      <w:r>
        <w:rPr>
          <w:spacing w:val="-5"/>
        </w:rPr>
        <w:t xml:space="preserve"> </w:t>
      </w:r>
      <w:r>
        <w:t>Board.</w:t>
      </w:r>
    </w:p>
    <w:p w14:paraId="22D8300F" w14:textId="77777777" w:rsidR="00F1757F" w:rsidRDefault="00F1757F">
      <w:pPr>
        <w:pStyle w:val="BodyText"/>
        <w:kinsoku w:val="0"/>
        <w:overflowPunct w:val="0"/>
      </w:pPr>
    </w:p>
    <w:p w14:paraId="5AB86D57" w14:textId="77777777" w:rsidR="00F1757F" w:rsidRDefault="00F1757F">
      <w:pPr>
        <w:pStyle w:val="ListParagraph"/>
        <w:numPr>
          <w:ilvl w:val="1"/>
          <w:numId w:val="19"/>
        </w:numPr>
        <w:tabs>
          <w:tab w:val="left" w:pos="821"/>
        </w:tabs>
        <w:kinsoku w:val="0"/>
        <w:overflowPunct w:val="0"/>
        <w:ind w:right="340"/>
      </w:pPr>
      <w:r>
        <w:t>When a motion is proposed, the chairperson asks, “</w:t>
      </w:r>
      <w:r>
        <w:rPr>
          <w:i/>
          <w:iCs/>
        </w:rPr>
        <w:t>Is there any discussion?</w:t>
      </w:r>
      <w:r>
        <w:t>” When the debate has come to an end or, if there is none, the motion is put to a</w:t>
      </w:r>
      <w:r>
        <w:rPr>
          <w:spacing w:val="-3"/>
        </w:rPr>
        <w:t xml:space="preserve"> </w:t>
      </w:r>
      <w:r>
        <w:t>vote.</w:t>
      </w:r>
    </w:p>
    <w:p w14:paraId="70477DCA" w14:textId="77777777" w:rsidR="00F1757F" w:rsidRDefault="00F1757F">
      <w:pPr>
        <w:pStyle w:val="BodyText"/>
        <w:kinsoku w:val="0"/>
        <w:overflowPunct w:val="0"/>
      </w:pPr>
    </w:p>
    <w:p w14:paraId="01B1B0C3" w14:textId="77777777" w:rsidR="00F1757F" w:rsidRDefault="00F1757F">
      <w:pPr>
        <w:pStyle w:val="ListParagraph"/>
        <w:numPr>
          <w:ilvl w:val="1"/>
          <w:numId w:val="19"/>
        </w:numPr>
        <w:tabs>
          <w:tab w:val="left" w:pos="821"/>
        </w:tabs>
        <w:kinsoku w:val="0"/>
        <w:overflowPunct w:val="0"/>
      </w:pPr>
      <w:r>
        <w:t>A motion to be entertained by the chairperson must be moved and</w:t>
      </w:r>
      <w:r>
        <w:rPr>
          <w:spacing w:val="-7"/>
        </w:rPr>
        <w:t xml:space="preserve"> </w:t>
      </w:r>
      <w:r>
        <w:t>seconded.</w:t>
      </w:r>
    </w:p>
    <w:p w14:paraId="18D6DE6B" w14:textId="77777777" w:rsidR="00F1757F" w:rsidRDefault="00F1757F">
      <w:pPr>
        <w:pStyle w:val="BodyText"/>
        <w:kinsoku w:val="0"/>
        <w:overflowPunct w:val="0"/>
      </w:pPr>
    </w:p>
    <w:p w14:paraId="061F5D7C" w14:textId="77777777" w:rsidR="00F1757F" w:rsidRDefault="00F1757F">
      <w:pPr>
        <w:pStyle w:val="ListParagraph"/>
        <w:numPr>
          <w:ilvl w:val="1"/>
          <w:numId w:val="19"/>
        </w:numPr>
        <w:tabs>
          <w:tab w:val="left" w:pos="821"/>
        </w:tabs>
        <w:kinsoku w:val="0"/>
        <w:overflowPunct w:val="0"/>
        <w:ind w:right="231"/>
      </w:pPr>
      <w:r>
        <w:t>When a motion to call the question is put, all debate is automatically cut off and the vote is called. If it is adopted, the debated motion is immediately put to the vote. If it is defeated, debate on the motion being studied</w:t>
      </w:r>
      <w:r>
        <w:rPr>
          <w:spacing w:val="-4"/>
        </w:rPr>
        <w:t xml:space="preserve"> </w:t>
      </w:r>
      <w:r>
        <w:t>resumes.</w:t>
      </w:r>
    </w:p>
    <w:p w14:paraId="7C520169" w14:textId="77777777" w:rsidR="00F1757F" w:rsidRDefault="00F1757F">
      <w:pPr>
        <w:pStyle w:val="BodyText"/>
        <w:kinsoku w:val="0"/>
        <w:overflowPunct w:val="0"/>
      </w:pPr>
    </w:p>
    <w:p w14:paraId="710D0F27" w14:textId="77777777" w:rsidR="00F1757F" w:rsidRDefault="00F1757F">
      <w:pPr>
        <w:pStyle w:val="ListParagraph"/>
        <w:numPr>
          <w:ilvl w:val="1"/>
          <w:numId w:val="19"/>
        </w:numPr>
        <w:tabs>
          <w:tab w:val="left" w:pos="821"/>
        </w:tabs>
        <w:kinsoku w:val="0"/>
        <w:overflowPunct w:val="0"/>
        <w:ind w:right="222"/>
      </w:pPr>
      <w:r>
        <w:t>No member shall interrupt a debate except on a question of privilege, point of order, to make a motion or reconsider, to move a division of the question, or point of</w:t>
      </w:r>
      <w:r>
        <w:rPr>
          <w:spacing w:val="-11"/>
        </w:rPr>
        <w:t xml:space="preserve"> </w:t>
      </w:r>
      <w:r>
        <w:t>information.</w:t>
      </w:r>
    </w:p>
    <w:p w14:paraId="1D0B4EAB" w14:textId="77777777" w:rsidR="00F1757F" w:rsidRDefault="00F1757F">
      <w:pPr>
        <w:pStyle w:val="BodyText"/>
        <w:kinsoku w:val="0"/>
        <w:overflowPunct w:val="0"/>
        <w:spacing w:before="1"/>
      </w:pPr>
    </w:p>
    <w:p w14:paraId="55D5C791" w14:textId="77777777" w:rsidR="00F1757F" w:rsidRDefault="00F1757F">
      <w:pPr>
        <w:pStyle w:val="ListParagraph"/>
        <w:numPr>
          <w:ilvl w:val="1"/>
          <w:numId w:val="19"/>
        </w:numPr>
        <w:tabs>
          <w:tab w:val="left" w:pos="821"/>
        </w:tabs>
        <w:kinsoku w:val="0"/>
        <w:overflowPunct w:val="0"/>
        <w:ind w:right="151"/>
      </w:pPr>
      <w:r>
        <w:t>Each member when speaking shall confine herself to the question under debate and</w:t>
      </w:r>
      <w:r>
        <w:rPr>
          <w:spacing w:val="-15"/>
        </w:rPr>
        <w:t xml:space="preserve"> </w:t>
      </w:r>
      <w:r>
        <w:t>avoid all personal, indecorous or sarcastic</w:t>
      </w:r>
      <w:r>
        <w:rPr>
          <w:spacing w:val="-1"/>
        </w:rPr>
        <w:t xml:space="preserve"> </w:t>
      </w:r>
      <w:r>
        <w:t>language.</w:t>
      </w:r>
    </w:p>
    <w:p w14:paraId="0555F087" w14:textId="77777777" w:rsidR="00F1757F" w:rsidRDefault="00F1757F">
      <w:pPr>
        <w:pStyle w:val="BodyText"/>
        <w:kinsoku w:val="0"/>
        <w:overflowPunct w:val="0"/>
      </w:pPr>
    </w:p>
    <w:p w14:paraId="4CF91F44" w14:textId="77777777" w:rsidR="00F1757F" w:rsidRDefault="00F1757F">
      <w:pPr>
        <w:pStyle w:val="ListParagraph"/>
        <w:numPr>
          <w:ilvl w:val="1"/>
          <w:numId w:val="19"/>
        </w:numPr>
        <w:tabs>
          <w:tab w:val="left" w:pos="821"/>
        </w:tabs>
        <w:kinsoku w:val="0"/>
        <w:overflowPunct w:val="0"/>
        <w:ind w:right="207"/>
      </w:pPr>
      <w:r>
        <w:t>A member being called to order three (3) times by the Chairperson without heeding shall be debarred from participating in any further business at that session provided, however, that  may, on motion carried by two-thirds (2/3) vote of the voting membership present, be relieved of this</w:t>
      </w:r>
      <w:r>
        <w:rPr>
          <w:spacing w:val="-1"/>
        </w:rPr>
        <w:t xml:space="preserve"> </w:t>
      </w:r>
      <w:r>
        <w:t>disability.</w:t>
      </w:r>
    </w:p>
    <w:p w14:paraId="0C3164B3" w14:textId="77777777" w:rsidR="00F1757F" w:rsidRDefault="00F1757F">
      <w:pPr>
        <w:pStyle w:val="BodyText"/>
        <w:kinsoku w:val="0"/>
        <w:overflowPunct w:val="0"/>
        <w:rPr>
          <w:sz w:val="26"/>
          <w:szCs w:val="26"/>
        </w:rPr>
      </w:pPr>
    </w:p>
    <w:p w14:paraId="5DF0D734" w14:textId="77777777" w:rsidR="00F1757F" w:rsidRDefault="00F1757F">
      <w:pPr>
        <w:pStyle w:val="BodyText"/>
        <w:kinsoku w:val="0"/>
        <w:overflowPunct w:val="0"/>
        <w:spacing w:before="5"/>
        <w:rPr>
          <w:sz w:val="22"/>
          <w:szCs w:val="22"/>
        </w:rPr>
      </w:pPr>
    </w:p>
    <w:p w14:paraId="7B7CDE39" w14:textId="77777777" w:rsidR="00F1757F" w:rsidRDefault="00F1757F">
      <w:pPr>
        <w:pStyle w:val="Heading1"/>
        <w:kinsoku w:val="0"/>
        <w:overflowPunct w:val="0"/>
        <w:rPr>
          <w:u w:val="none"/>
        </w:rPr>
      </w:pPr>
      <w:bookmarkStart w:id="47" w:name="_bookmark46"/>
      <w:bookmarkEnd w:id="47"/>
      <w:r>
        <w:rPr>
          <w:u w:val="thick" w:color="000000"/>
        </w:rPr>
        <w:t>ARTICLE 13 – COLLECTIVE BARGAINING</w:t>
      </w:r>
    </w:p>
    <w:p w14:paraId="006625F9" w14:textId="77777777" w:rsidR="00F1757F" w:rsidRDefault="00F1757F">
      <w:pPr>
        <w:pStyle w:val="BodyText"/>
        <w:kinsoku w:val="0"/>
        <w:overflowPunct w:val="0"/>
        <w:spacing w:before="9"/>
        <w:rPr>
          <w:b/>
          <w:bCs/>
          <w:sz w:val="15"/>
          <w:szCs w:val="15"/>
        </w:rPr>
      </w:pPr>
    </w:p>
    <w:p w14:paraId="69CB7F45" w14:textId="77777777" w:rsidR="00F1757F" w:rsidRDefault="00F1757F">
      <w:pPr>
        <w:pStyle w:val="ListParagraph"/>
        <w:numPr>
          <w:ilvl w:val="1"/>
          <w:numId w:val="18"/>
        </w:numPr>
        <w:tabs>
          <w:tab w:val="left" w:pos="821"/>
        </w:tabs>
        <w:kinsoku w:val="0"/>
        <w:overflowPunct w:val="0"/>
        <w:spacing w:before="90"/>
      </w:pPr>
      <w:bookmarkStart w:id="48" w:name="_bookmark47"/>
      <w:bookmarkEnd w:id="48"/>
      <w:r>
        <w:rPr>
          <w:u w:val="single" w:color="000000"/>
        </w:rPr>
        <w:t>Bargaining</w:t>
      </w:r>
      <w:r>
        <w:rPr>
          <w:spacing w:val="-4"/>
          <w:u w:val="single" w:color="000000"/>
        </w:rPr>
        <w:t xml:space="preserve"> </w:t>
      </w:r>
      <w:r>
        <w:rPr>
          <w:u w:val="single" w:color="000000"/>
        </w:rPr>
        <w:t>Proposals</w:t>
      </w:r>
    </w:p>
    <w:p w14:paraId="3EDE74A7" w14:textId="77777777" w:rsidR="00F1757F" w:rsidRDefault="00F1757F">
      <w:pPr>
        <w:pStyle w:val="BodyText"/>
        <w:kinsoku w:val="0"/>
        <w:overflowPunct w:val="0"/>
        <w:spacing w:before="2"/>
        <w:rPr>
          <w:sz w:val="16"/>
          <w:szCs w:val="16"/>
        </w:rPr>
      </w:pPr>
    </w:p>
    <w:p w14:paraId="772DF2D2" w14:textId="77777777" w:rsidR="00F1757F" w:rsidRDefault="00F1757F">
      <w:pPr>
        <w:pStyle w:val="ListParagraph"/>
        <w:numPr>
          <w:ilvl w:val="2"/>
          <w:numId w:val="18"/>
        </w:numPr>
        <w:tabs>
          <w:tab w:val="left" w:pos="1181"/>
        </w:tabs>
        <w:kinsoku w:val="0"/>
        <w:overflowPunct w:val="0"/>
        <w:spacing w:before="90"/>
        <w:ind w:right="455"/>
        <w:rPr>
          <w:spacing w:val="-4"/>
        </w:rPr>
      </w:pPr>
      <w:r>
        <w:rPr>
          <w:spacing w:val="-3"/>
        </w:rPr>
        <w:t xml:space="preserve">Proposal forms shall </w:t>
      </w:r>
      <w:r>
        <w:t xml:space="preserve">be </w:t>
      </w:r>
      <w:r>
        <w:rPr>
          <w:spacing w:val="-3"/>
        </w:rPr>
        <w:t xml:space="preserve">sent to the </w:t>
      </w:r>
      <w:r>
        <w:rPr>
          <w:spacing w:val="-4"/>
        </w:rPr>
        <w:t xml:space="preserve">membership </w:t>
      </w:r>
      <w:r>
        <w:rPr>
          <w:spacing w:val="-3"/>
        </w:rPr>
        <w:t xml:space="preserve">and returned </w:t>
      </w:r>
      <w:r>
        <w:t xml:space="preserve">to </w:t>
      </w:r>
      <w:r>
        <w:rPr>
          <w:spacing w:val="-3"/>
        </w:rPr>
        <w:t xml:space="preserve">the </w:t>
      </w:r>
      <w:r>
        <w:rPr>
          <w:spacing w:val="-4"/>
        </w:rPr>
        <w:t xml:space="preserve">Regional </w:t>
      </w:r>
      <w:r>
        <w:rPr>
          <w:spacing w:val="-3"/>
        </w:rPr>
        <w:t xml:space="preserve">Vice- President </w:t>
      </w:r>
      <w:r>
        <w:rPr>
          <w:spacing w:val="-4"/>
        </w:rPr>
        <w:t xml:space="preserve">regarding </w:t>
      </w:r>
      <w:r>
        <w:rPr>
          <w:spacing w:val="-3"/>
        </w:rPr>
        <w:t xml:space="preserve">negotiation </w:t>
      </w:r>
      <w:r>
        <w:rPr>
          <w:spacing w:val="-4"/>
        </w:rPr>
        <w:t xml:space="preserve">submissions </w:t>
      </w:r>
      <w:r>
        <w:rPr>
          <w:spacing w:val="-3"/>
        </w:rPr>
        <w:t xml:space="preserve">and their </w:t>
      </w:r>
      <w:r>
        <w:rPr>
          <w:spacing w:val="-4"/>
        </w:rPr>
        <w:t xml:space="preserve">priority. </w:t>
      </w:r>
      <w:r>
        <w:t xml:space="preserve">The </w:t>
      </w:r>
      <w:r>
        <w:rPr>
          <w:spacing w:val="-3"/>
        </w:rPr>
        <w:t xml:space="preserve">outcome shall </w:t>
      </w:r>
      <w:r>
        <w:t xml:space="preserve">be </w:t>
      </w:r>
      <w:r>
        <w:rPr>
          <w:spacing w:val="-3"/>
        </w:rPr>
        <w:t xml:space="preserve">reported back </w:t>
      </w:r>
      <w:r>
        <w:t>to the</w:t>
      </w:r>
      <w:r>
        <w:rPr>
          <w:spacing w:val="-24"/>
        </w:rPr>
        <w:t xml:space="preserve"> </w:t>
      </w:r>
      <w:r>
        <w:rPr>
          <w:spacing w:val="-4"/>
        </w:rPr>
        <w:t>membership.</w:t>
      </w:r>
    </w:p>
    <w:p w14:paraId="38C95F6C" w14:textId="77777777" w:rsidR="00F1757F" w:rsidRDefault="00F1757F">
      <w:pPr>
        <w:pStyle w:val="BodyText"/>
        <w:kinsoku w:val="0"/>
        <w:overflowPunct w:val="0"/>
      </w:pPr>
    </w:p>
    <w:p w14:paraId="205E72E6" w14:textId="77777777" w:rsidR="00F1757F" w:rsidRDefault="00F1757F">
      <w:pPr>
        <w:pStyle w:val="ListParagraph"/>
        <w:numPr>
          <w:ilvl w:val="2"/>
          <w:numId w:val="18"/>
        </w:numPr>
        <w:tabs>
          <w:tab w:val="left" w:pos="1181"/>
        </w:tabs>
        <w:kinsoku w:val="0"/>
        <w:overflowPunct w:val="0"/>
        <w:ind w:right="768"/>
        <w:rPr>
          <w:spacing w:val="-4"/>
        </w:rPr>
      </w:pPr>
      <w:r>
        <w:t xml:space="preserve">The </w:t>
      </w:r>
      <w:r>
        <w:rPr>
          <w:spacing w:val="-3"/>
        </w:rPr>
        <w:t xml:space="preserve">Executive </w:t>
      </w:r>
      <w:r>
        <w:rPr>
          <w:spacing w:val="-4"/>
        </w:rPr>
        <w:t xml:space="preserve">shall review </w:t>
      </w:r>
      <w:r>
        <w:rPr>
          <w:spacing w:val="-2"/>
        </w:rPr>
        <w:t xml:space="preserve">all </w:t>
      </w:r>
      <w:r>
        <w:rPr>
          <w:spacing w:val="-3"/>
        </w:rPr>
        <w:t xml:space="preserve">proposals at </w:t>
      </w:r>
      <w:r>
        <w:t xml:space="preserve">a </w:t>
      </w:r>
      <w:r>
        <w:rPr>
          <w:spacing w:val="-3"/>
        </w:rPr>
        <w:t xml:space="preserve">full Executive meeting and </w:t>
      </w:r>
      <w:r>
        <w:rPr>
          <w:spacing w:val="-4"/>
        </w:rPr>
        <w:t xml:space="preserve">establish </w:t>
      </w:r>
      <w:r>
        <w:rPr>
          <w:spacing w:val="-3"/>
        </w:rPr>
        <w:t xml:space="preserve">priorities for </w:t>
      </w:r>
      <w:r>
        <w:t xml:space="preserve">the </w:t>
      </w:r>
      <w:r>
        <w:rPr>
          <w:spacing w:val="-4"/>
        </w:rPr>
        <w:t>forthcoming</w:t>
      </w:r>
      <w:r>
        <w:rPr>
          <w:spacing w:val="-23"/>
        </w:rPr>
        <w:t xml:space="preserve"> </w:t>
      </w:r>
      <w:r>
        <w:rPr>
          <w:spacing w:val="-4"/>
        </w:rPr>
        <w:t>negotiations.</w:t>
      </w:r>
    </w:p>
    <w:p w14:paraId="626AB207" w14:textId="77777777" w:rsidR="00F1757F" w:rsidRDefault="00F1757F">
      <w:pPr>
        <w:pStyle w:val="BodyText"/>
        <w:kinsoku w:val="0"/>
        <w:overflowPunct w:val="0"/>
      </w:pPr>
    </w:p>
    <w:p w14:paraId="323C9388" w14:textId="77777777" w:rsidR="00F1757F" w:rsidRDefault="00F1757F">
      <w:pPr>
        <w:pStyle w:val="ListParagraph"/>
        <w:numPr>
          <w:ilvl w:val="2"/>
          <w:numId w:val="18"/>
        </w:numPr>
        <w:tabs>
          <w:tab w:val="left" w:pos="1181"/>
        </w:tabs>
        <w:kinsoku w:val="0"/>
        <w:overflowPunct w:val="0"/>
        <w:ind w:right="254"/>
        <w:rPr>
          <w:spacing w:val="-4"/>
        </w:rPr>
      </w:pPr>
      <w:r>
        <w:rPr>
          <w:spacing w:val="-3"/>
        </w:rPr>
        <w:t>If</w:t>
      </w:r>
      <w:r>
        <w:rPr>
          <w:spacing w:val="-7"/>
        </w:rPr>
        <w:t xml:space="preserve"> </w:t>
      </w:r>
      <w:r>
        <w:t>the</w:t>
      </w:r>
      <w:r>
        <w:rPr>
          <w:spacing w:val="-7"/>
        </w:rPr>
        <w:t xml:space="preserve"> </w:t>
      </w:r>
      <w:r>
        <w:rPr>
          <w:spacing w:val="-3"/>
        </w:rPr>
        <w:t>Executive</w:t>
      </w:r>
      <w:r>
        <w:rPr>
          <w:spacing w:val="-6"/>
        </w:rPr>
        <w:t xml:space="preserve"> </w:t>
      </w:r>
      <w:r>
        <w:rPr>
          <w:spacing w:val="-4"/>
        </w:rPr>
        <w:t>Board</w:t>
      </w:r>
      <w:r>
        <w:rPr>
          <w:spacing w:val="-6"/>
        </w:rPr>
        <w:t xml:space="preserve"> </w:t>
      </w:r>
      <w:r>
        <w:rPr>
          <w:spacing w:val="-3"/>
        </w:rPr>
        <w:t>deems</w:t>
      </w:r>
      <w:r>
        <w:rPr>
          <w:spacing w:val="-5"/>
        </w:rPr>
        <w:t xml:space="preserve"> </w:t>
      </w:r>
      <w:r>
        <w:rPr>
          <w:spacing w:val="-3"/>
        </w:rPr>
        <w:t>it</w:t>
      </w:r>
      <w:r>
        <w:rPr>
          <w:spacing w:val="-6"/>
        </w:rPr>
        <w:t xml:space="preserve"> </w:t>
      </w:r>
      <w:r>
        <w:rPr>
          <w:spacing w:val="-3"/>
        </w:rPr>
        <w:t>necessary</w:t>
      </w:r>
      <w:r>
        <w:rPr>
          <w:spacing w:val="-13"/>
        </w:rPr>
        <w:t xml:space="preserve"> </w:t>
      </w:r>
      <w:r>
        <w:t>or</w:t>
      </w:r>
      <w:r>
        <w:rPr>
          <w:spacing w:val="-7"/>
        </w:rPr>
        <w:t xml:space="preserve"> </w:t>
      </w:r>
      <w:r>
        <w:t>if</w:t>
      </w:r>
      <w:r>
        <w:rPr>
          <w:spacing w:val="-6"/>
        </w:rPr>
        <w:t xml:space="preserve"> </w:t>
      </w:r>
      <w:r>
        <w:rPr>
          <w:spacing w:val="-3"/>
        </w:rPr>
        <w:t>requested</w:t>
      </w:r>
      <w:r>
        <w:rPr>
          <w:spacing w:val="-6"/>
        </w:rPr>
        <w:t xml:space="preserve"> </w:t>
      </w:r>
      <w:r>
        <w:t>by</w:t>
      </w:r>
      <w:r>
        <w:rPr>
          <w:spacing w:val="-12"/>
        </w:rPr>
        <w:t xml:space="preserve"> </w:t>
      </w:r>
      <w:r>
        <w:t>the</w:t>
      </w:r>
      <w:r>
        <w:rPr>
          <w:spacing w:val="-7"/>
        </w:rPr>
        <w:t xml:space="preserve"> </w:t>
      </w:r>
      <w:r>
        <w:rPr>
          <w:spacing w:val="-3"/>
        </w:rPr>
        <w:t>Regional</w:t>
      </w:r>
      <w:r>
        <w:rPr>
          <w:spacing w:val="-7"/>
        </w:rPr>
        <w:t xml:space="preserve"> </w:t>
      </w:r>
      <w:r>
        <w:rPr>
          <w:spacing w:val="-3"/>
        </w:rPr>
        <w:t xml:space="preserve">membership, </w:t>
      </w:r>
      <w:r>
        <w:rPr>
          <w:spacing w:val="-4"/>
        </w:rPr>
        <w:t xml:space="preserve">informational membership meetings </w:t>
      </w:r>
      <w:r>
        <w:t xml:space="preserve">may be </w:t>
      </w:r>
      <w:r>
        <w:rPr>
          <w:spacing w:val="-3"/>
        </w:rPr>
        <w:t xml:space="preserve">held to discuss </w:t>
      </w:r>
      <w:r>
        <w:t xml:space="preserve">the </w:t>
      </w:r>
      <w:r>
        <w:rPr>
          <w:spacing w:val="-4"/>
        </w:rPr>
        <w:t>proposed</w:t>
      </w:r>
      <w:r>
        <w:rPr>
          <w:spacing w:val="-14"/>
        </w:rPr>
        <w:t xml:space="preserve"> </w:t>
      </w:r>
      <w:r>
        <w:rPr>
          <w:spacing w:val="-4"/>
        </w:rPr>
        <w:t>amendments.</w:t>
      </w:r>
    </w:p>
    <w:p w14:paraId="58F48BD7" w14:textId="77777777" w:rsidR="00F1757F" w:rsidRDefault="00F1757F">
      <w:pPr>
        <w:pStyle w:val="BodyText"/>
        <w:kinsoku w:val="0"/>
        <w:overflowPunct w:val="0"/>
        <w:spacing w:before="1"/>
      </w:pPr>
    </w:p>
    <w:p w14:paraId="38A5A33A" w14:textId="77777777" w:rsidR="00F1757F" w:rsidRDefault="00F1757F">
      <w:pPr>
        <w:pStyle w:val="ListParagraph"/>
        <w:numPr>
          <w:ilvl w:val="2"/>
          <w:numId w:val="18"/>
        </w:numPr>
        <w:tabs>
          <w:tab w:val="left" w:pos="1181"/>
        </w:tabs>
        <w:kinsoku w:val="0"/>
        <w:overflowPunct w:val="0"/>
        <w:ind w:right="114"/>
        <w:rPr>
          <w:spacing w:val="-4"/>
        </w:rPr>
      </w:pPr>
      <w:r>
        <w:rPr>
          <w:spacing w:val="-3"/>
        </w:rPr>
        <w:t>In</w:t>
      </w:r>
      <w:r>
        <w:rPr>
          <w:spacing w:val="-5"/>
        </w:rPr>
        <w:t xml:space="preserve"> </w:t>
      </w:r>
      <w:r>
        <w:t>the</w:t>
      </w:r>
      <w:r>
        <w:rPr>
          <w:spacing w:val="-5"/>
        </w:rPr>
        <w:t xml:space="preserve"> </w:t>
      </w:r>
      <w:r>
        <w:rPr>
          <w:spacing w:val="-3"/>
        </w:rPr>
        <w:t>event</w:t>
      </w:r>
      <w:r>
        <w:rPr>
          <w:spacing w:val="-4"/>
        </w:rPr>
        <w:t xml:space="preserve"> </w:t>
      </w:r>
      <w:r>
        <w:t>of</w:t>
      </w:r>
      <w:r>
        <w:rPr>
          <w:spacing w:val="-7"/>
        </w:rPr>
        <w:t xml:space="preserve"> </w:t>
      </w:r>
      <w:r>
        <w:rPr>
          <w:spacing w:val="-3"/>
        </w:rPr>
        <w:t>joint</w:t>
      </w:r>
      <w:r>
        <w:rPr>
          <w:spacing w:val="-4"/>
        </w:rPr>
        <w:t xml:space="preserve"> </w:t>
      </w:r>
      <w:r>
        <w:rPr>
          <w:spacing w:val="-3"/>
        </w:rPr>
        <w:t>bargaining</w:t>
      </w:r>
      <w:r>
        <w:rPr>
          <w:spacing w:val="-8"/>
        </w:rPr>
        <w:t xml:space="preserve"> </w:t>
      </w:r>
      <w:r>
        <w:rPr>
          <w:spacing w:val="-3"/>
        </w:rPr>
        <w:t>with</w:t>
      </w:r>
      <w:r>
        <w:rPr>
          <w:spacing w:val="-7"/>
        </w:rPr>
        <w:t xml:space="preserve"> </w:t>
      </w:r>
      <w:r>
        <w:rPr>
          <w:spacing w:val="-3"/>
        </w:rPr>
        <w:t>CSU,</w:t>
      </w:r>
      <w:r>
        <w:rPr>
          <w:spacing w:val="-7"/>
        </w:rPr>
        <w:t xml:space="preserve"> </w:t>
      </w:r>
      <w:r>
        <w:rPr>
          <w:spacing w:val="-3"/>
        </w:rPr>
        <w:t>meetings</w:t>
      </w:r>
      <w:r>
        <w:rPr>
          <w:spacing w:val="-6"/>
        </w:rPr>
        <w:t xml:space="preserve"> </w:t>
      </w:r>
      <w:r>
        <w:rPr>
          <w:spacing w:val="-3"/>
        </w:rPr>
        <w:t>will</w:t>
      </w:r>
      <w:r>
        <w:rPr>
          <w:spacing w:val="-4"/>
        </w:rPr>
        <w:t xml:space="preserve"> </w:t>
      </w:r>
      <w:r>
        <w:t>be</w:t>
      </w:r>
      <w:r>
        <w:rPr>
          <w:spacing w:val="-9"/>
        </w:rPr>
        <w:t xml:space="preserve"> </w:t>
      </w:r>
      <w:r>
        <w:rPr>
          <w:spacing w:val="-3"/>
        </w:rPr>
        <w:t>held</w:t>
      </w:r>
      <w:r>
        <w:rPr>
          <w:spacing w:val="-4"/>
        </w:rPr>
        <w:t xml:space="preserve"> with </w:t>
      </w:r>
      <w:r>
        <w:rPr>
          <w:spacing w:val="-3"/>
        </w:rPr>
        <w:t>these</w:t>
      </w:r>
      <w:r>
        <w:rPr>
          <w:spacing w:val="-5"/>
        </w:rPr>
        <w:t xml:space="preserve"> </w:t>
      </w:r>
      <w:r>
        <w:rPr>
          <w:spacing w:val="-3"/>
        </w:rPr>
        <w:t>units</w:t>
      </w:r>
      <w:r>
        <w:rPr>
          <w:spacing w:val="-6"/>
        </w:rPr>
        <w:t xml:space="preserve"> </w:t>
      </w:r>
      <w:r>
        <w:rPr>
          <w:spacing w:val="-3"/>
        </w:rPr>
        <w:t>for</w:t>
      </w:r>
      <w:r>
        <w:rPr>
          <w:spacing w:val="-5"/>
        </w:rPr>
        <w:t xml:space="preserve"> </w:t>
      </w:r>
      <w:r>
        <w:rPr>
          <w:spacing w:val="-3"/>
        </w:rPr>
        <w:t>pre- negotiation</w:t>
      </w:r>
      <w:r>
        <w:rPr>
          <w:spacing w:val="-5"/>
        </w:rPr>
        <w:t xml:space="preserve"> </w:t>
      </w:r>
      <w:r>
        <w:rPr>
          <w:spacing w:val="-4"/>
        </w:rPr>
        <w:t>discussions.</w:t>
      </w:r>
    </w:p>
    <w:p w14:paraId="4573C608" w14:textId="77777777" w:rsidR="00F1757F" w:rsidRDefault="00F1757F">
      <w:pPr>
        <w:pStyle w:val="ListParagraph"/>
        <w:numPr>
          <w:ilvl w:val="2"/>
          <w:numId w:val="18"/>
        </w:numPr>
        <w:tabs>
          <w:tab w:val="left" w:pos="1181"/>
        </w:tabs>
        <w:kinsoku w:val="0"/>
        <w:overflowPunct w:val="0"/>
        <w:ind w:right="114"/>
        <w:rPr>
          <w:spacing w:val="-4"/>
        </w:rPr>
        <w:sectPr w:rsidR="00F1757F">
          <w:pgSz w:w="12240" w:h="15840"/>
          <w:pgMar w:top="1000" w:right="1340" w:bottom="1060" w:left="1340" w:header="0" w:footer="875" w:gutter="0"/>
          <w:cols w:space="720"/>
          <w:noEndnote/>
        </w:sectPr>
      </w:pPr>
    </w:p>
    <w:p w14:paraId="0580F235" w14:textId="77777777" w:rsidR="00F1757F" w:rsidRDefault="00F1757F">
      <w:pPr>
        <w:pStyle w:val="ListParagraph"/>
        <w:numPr>
          <w:ilvl w:val="1"/>
          <w:numId w:val="18"/>
        </w:numPr>
        <w:tabs>
          <w:tab w:val="left" w:pos="821"/>
        </w:tabs>
        <w:kinsoku w:val="0"/>
        <w:overflowPunct w:val="0"/>
        <w:spacing w:before="72"/>
      </w:pPr>
      <w:bookmarkStart w:id="49" w:name="_bookmark48"/>
      <w:bookmarkEnd w:id="49"/>
      <w:r>
        <w:rPr>
          <w:u w:val="single" w:color="000000"/>
        </w:rPr>
        <w:lastRenderedPageBreak/>
        <w:t>Ratification of Collective</w:t>
      </w:r>
      <w:r>
        <w:rPr>
          <w:spacing w:val="-2"/>
          <w:u w:val="single" w:color="000000"/>
        </w:rPr>
        <w:t xml:space="preserve"> </w:t>
      </w:r>
      <w:r>
        <w:rPr>
          <w:u w:val="single" w:color="000000"/>
        </w:rPr>
        <w:t>Agreement</w:t>
      </w:r>
    </w:p>
    <w:p w14:paraId="3ED891CD" w14:textId="77777777" w:rsidR="00F1757F" w:rsidRDefault="00F1757F">
      <w:pPr>
        <w:pStyle w:val="BodyText"/>
        <w:kinsoku w:val="0"/>
        <w:overflowPunct w:val="0"/>
        <w:spacing w:before="2"/>
        <w:rPr>
          <w:sz w:val="16"/>
          <w:szCs w:val="16"/>
        </w:rPr>
      </w:pPr>
    </w:p>
    <w:p w14:paraId="155E484E" w14:textId="77777777" w:rsidR="00F1757F" w:rsidRDefault="00F1757F">
      <w:pPr>
        <w:pStyle w:val="ListParagraph"/>
        <w:numPr>
          <w:ilvl w:val="2"/>
          <w:numId w:val="18"/>
        </w:numPr>
        <w:tabs>
          <w:tab w:val="left" w:pos="1181"/>
        </w:tabs>
        <w:kinsoku w:val="0"/>
        <w:overflowPunct w:val="0"/>
        <w:spacing w:before="90"/>
        <w:ind w:right="238"/>
      </w:pPr>
      <w:r>
        <w:t>Upon the Negotiating Committee reaching a tentative Memorandum of Settlement and as soon as practicable, they shall conduct an Executive Board meeting to</w:t>
      </w:r>
      <w:r>
        <w:rPr>
          <w:spacing w:val="-15"/>
        </w:rPr>
        <w:t xml:space="preserve"> </w:t>
      </w:r>
      <w:r>
        <w:t>discuss the proposed</w:t>
      </w:r>
      <w:r>
        <w:rPr>
          <w:spacing w:val="-1"/>
        </w:rPr>
        <w:t xml:space="preserve"> </w:t>
      </w:r>
      <w:r>
        <w:t>settlement.</w:t>
      </w:r>
    </w:p>
    <w:p w14:paraId="5D08A237" w14:textId="77777777" w:rsidR="00F1757F" w:rsidRDefault="00F1757F">
      <w:pPr>
        <w:pStyle w:val="BodyText"/>
        <w:kinsoku w:val="0"/>
        <w:overflowPunct w:val="0"/>
      </w:pPr>
    </w:p>
    <w:p w14:paraId="2F43F591" w14:textId="77777777" w:rsidR="00F1757F" w:rsidRDefault="00F1757F">
      <w:pPr>
        <w:pStyle w:val="ListParagraph"/>
        <w:numPr>
          <w:ilvl w:val="2"/>
          <w:numId w:val="18"/>
        </w:numPr>
        <w:tabs>
          <w:tab w:val="left" w:pos="1181"/>
        </w:tabs>
        <w:kinsoku w:val="0"/>
        <w:overflowPunct w:val="0"/>
        <w:ind w:right="1006"/>
      </w:pPr>
      <w:r>
        <w:t>If the Executive Board deems it necessary or if requested by the Regional membership, informational membership meetings may be held to discuss the proposed</w:t>
      </w:r>
      <w:r>
        <w:rPr>
          <w:spacing w:val="-1"/>
        </w:rPr>
        <w:t xml:space="preserve"> </w:t>
      </w:r>
      <w:r>
        <w:t>settlement;</w:t>
      </w:r>
    </w:p>
    <w:p w14:paraId="5D30907E" w14:textId="77777777" w:rsidR="00F1757F" w:rsidRDefault="00F1757F">
      <w:pPr>
        <w:pStyle w:val="BodyText"/>
        <w:kinsoku w:val="0"/>
        <w:overflowPunct w:val="0"/>
      </w:pPr>
    </w:p>
    <w:p w14:paraId="2B24234B" w14:textId="77777777" w:rsidR="00F1757F" w:rsidRDefault="00F1757F">
      <w:pPr>
        <w:pStyle w:val="ListParagraph"/>
        <w:numPr>
          <w:ilvl w:val="2"/>
          <w:numId w:val="18"/>
        </w:numPr>
        <w:tabs>
          <w:tab w:val="left" w:pos="1181"/>
        </w:tabs>
        <w:kinsoku w:val="0"/>
        <w:overflowPunct w:val="0"/>
        <w:ind w:right="1394"/>
      </w:pPr>
      <w:r>
        <w:t>Prior to a ratification vote, members shall be provided with a copy of</w:t>
      </w:r>
      <w:r>
        <w:rPr>
          <w:spacing w:val="-12"/>
        </w:rPr>
        <w:t xml:space="preserve"> </w:t>
      </w:r>
      <w:r>
        <w:t>the Memorandum of</w:t>
      </w:r>
      <w:r>
        <w:rPr>
          <w:spacing w:val="-1"/>
        </w:rPr>
        <w:t xml:space="preserve"> </w:t>
      </w:r>
      <w:r>
        <w:t>Agreement;</w:t>
      </w:r>
    </w:p>
    <w:p w14:paraId="246AAED8" w14:textId="77777777" w:rsidR="00F1757F" w:rsidRDefault="00F1757F">
      <w:pPr>
        <w:pStyle w:val="BodyText"/>
        <w:kinsoku w:val="0"/>
        <w:overflowPunct w:val="0"/>
      </w:pPr>
    </w:p>
    <w:p w14:paraId="2BC24998" w14:textId="77777777" w:rsidR="00F1757F" w:rsidRDefault="00F1757F">
      <w:pPr>
        <w:pStyle w:val="ListParagraph"/>
        <w:numPr>
          <w:ilvl w:val="2"/>
          <w:numId w:val="18"/>
        </w:numPr>
        <w:tabs>
          <w:tab w:val="left" w:pos="1181"/>
        </w:tabs>
        <w:kinsoku w:val="0"/>
        <w:overflowPunct w:val="0"/>
        <w:ind w:right="266"/>
      </w:pPr>
      <w:r>
        <w:t>A ratification vote shall be held as soon as practicable following the final informational membership meeting following the voting procedures as per Article</w:t>
      </w:r>
      <w:r>
        <w:rPr>
          <w:spacing w:val="-10"/>
        </w:rPr>
        <w:t xml:space="preserve"> </w:t>
      </w:r>
      <w:r>
        <w:t>5.</w:t>
      </w:r>
    </w:p>
    <w:p w14:paraId="578E1DBD" w14:textId="77777777" w:rsidR="00F1757F" w:rsidRDefault="00F1757F">
      <w:pPr>
        <w:pStyle w:val="BodyText"/>
        <w:kinsoku w:val="0"/>
        <w:overflowPunct w:val="0"/>
        <w:rPr>
          <w:sz w:val="26"/>
          <w:szCs w:val="26"/>
        </w:rPr>
      </w:pPr>
    </w:p>
    <w:p w14:paraId="0217CD7B" w14:textId="77777777" w:rsidR="00F1757F" w:rsidRDefault="00F1757F">
      <w:pPr>
        <w:pStyle w:val="BodyText"/>
        <w:kinsoku w:val="0"/>
        <w:overflowPunct w:val="0"/>
        <w:spacing w:before="6"/>
        <w:rPr>
          <w:sz w:val="22"/>
          <w:szCs w:val="22"/>
        </w:rPr>
      </w:pPr>
    </w:p>
    <w:p w14:paraId="663297C9" w14:textId="77777777" w:rsidR="00F1757F" w:rsidRDefault="00F1757F">
      <w:pPr>
        <w:pStyle w:val="Heading1"/>
        <w:kinsoku w:val="0"/>
        <w:overflowPunct w:val="0"/>
        <w:rPr>
          <w:u w:val="none"/>
        </w:rPr>
      </w:pPr>
      <w:bookmarkStart w:id="50" w:name="_bookmark49"/>
      <w:bookmarkEnd w:id="50"/>
      <w:r>
        <w:rPr>
          <w:u w:val="thick" w:color="000000"/>
        </w:rPr>
        <w:t>ARTICLE 14 – DUES, FEES AND ASSESSMENTS</w:t>
      </w:r>
    </w:p>
    <w:p w14:paraId="3DF5EB64" w14:textId="77777777" w:rsidR="00F1757F" w:rsidRDefault="00F1757F">
      <w:pPr>
        <w:pStyle w:val="BodyText"/>
        <w:kinsoku w:val="0"/>
        <w:overflowPunct w:val="0"/>
        <w:spacing w:before="9"/>
        <w:rPr>
          <w:b/>
          <w:bCs/>
          <w:sz w:val="15"/>
          <w:szCs w:val="15"/>
        </w:rPr>
      </w:pPr>
    </w:p>
    <w:p w14:paraId="1E541EFE" w14:textId="77777777" w:rsidR="00F1757F" w:rsidRDefault="00F1757F">
      <w:pPr>
        <w:pStyle w:val="ListParagraph"/>
        <w:numPr>
          <w:ilvl w:val="1"/>
          <w:numId w:val="17"/>
        </w:numPr>
        <w:tabs>
          <w:tab w:val="left" w:pos="821"/>
        </w:tabs>
        <w:kinsoku w:val="0"/>
        <w:overflowPunct w:val="0"/>
        <w:spacing w:before="90"/>
        <w:ind w:right="706"/>
      </w:pPr>
      <w:r>
        <w:t>The regular dues of this Local Union shall be two (2.0%) percent of each member’s wages as defined in Article 6.05 of the Constitution for COPE</w:t>
      </w:r>
      <w:r>
        <w:rPr>
          <w:spacing w:val="-7"/>
        </w:rPr>
        <w:t xml:space="preserve"> </w:t>
      </w:r>
      <w:r>
        <w:t>Ontario.</w:t>
      </w:r>
    </w:p>
    <w:p w14:paraId="1C35AA93" w14:textId="77777777" w:rsidR="00F1757F" w:rsidRDefault="00F1757F">
      <w:pPr>
        <w:pStyle w:val="BodyText"/>
        <w:kinsoku w:val="0"/>
        <w:overflowPunct w:val="0"/>
        <w:spacing w:before="11"/>
        <w:rPr>
          <w:sz w:val="23"/>
          <w:szCs w:val="23"/>
        </w:rPr>
      </w:pPr>
    </w:p>
    <w:p w14:paraId="51DD9B00" w14:textId="77777777" w:rsidR="00F1757F" w:rsidRDefault="00F1757F">
      <w:pPr>
        <w:pStyle w:val="ListParagraph"/>
        <w:numPr>
          <w:ilvl w:val="1"/>
          <w:numId w:val="17"/>
        </w:numPr>
        <w:tabs>
          <w:tab w:val="left" w:pos="821"/>
        </w:tabs>
        <w:kinsoku w:val="0"/>
        <w:overflowPunct w:val="0"/>
        <w:ind w:right="219"/>
      </w:pPr>
      <w:r>
        <w:t>Any member who is more than three (3) months in arrears in dues shall be classified as</w:t>
      </w:r>
      <w:r>
        <w:rPr>
          <w:spacing w:val="-15"/>
        </w:rPr>
        <w:t xml:space="preserve"> </w:t>
      </w:r>
      <w:r>
        <w:t xml:space="preserve">a suspended member and not in good standing. Effective January 1, 2011, such suspended member must pay a reinstatement fee $20.00, together with all unpaid dues up to and including the current month, before </w:t>
      </w:r>
      <w:r w:rsidR="00DC110F">
        <w:t>they</w:t>
      </w:r>
      <w:r>
        <w:t xml:space="preserve"> can regain good standing in the Local</w:t>
      </w:r>
      <w:r>
        <w:rPr>
          <w:spacing w:val="-8"/>
        </w:rPr>
        <w:t xml:space="preserve"> </w:t>
      </w:r>
      <w:r>
        <w:t>Union.</w:t>
      </w:r>
    </w:p>
    <w:p w14:paraId="3D90216C" w14:textId="77777777" w:rsidR="00F1757F" w:rsidRDefault="00F1757F">
      <w:pPr>
        <w:pStyle w:val="BodyText"/>
        <w:kinsoku w:val="0"/>
        <w:overflowPunct w:val="0"/>
      </w:pPr>
    </w:p>
    <w:p w14:paraId="5D5EFE94" w14:textId="77777777" w:rsidR="00F1757F" w:rsidRDefault="00F1757F">
      <w:pPr>
        <w:pStyle w:val="ListParagraph"/>
        <w:numPr>
          <w:ilvl w:val="1"/>
          <w:numId w:val="17"/>
        </w:numPr>
        <w:tabs>
          <w:tab w:val="left" w:pos="821"/>
        </w:tabs>
        <w:kinsoku w:val="0"/>
        <w:overflowPunct w:val="0"/>
        <w:spacing w:before="1"/>
        <w:ind w:right="138"/>
      </w:pPr>
      <w:r>
        <w:t xml:space="preserve">All proposals for assessment and </w:t>
      </w:r>
      <w:r w:rsidR="00E650A3">
        <w:t>increase</w:t>
      </w:r>
      <w:r>
        <w:t xml:space="preserve"> of dues must be first considered by the Executive Board. If approved, ballots will be sent to all members, with a full explanation, and returned to an appointed Returning Officer for counting, with scrutineers made available if same are requested. A majority of votes cast is</w:t>
      </w:r>
      <w:r>
        <w:rPr>
          <w:spacing w:val="-7"/>
        </w:rPr>
        <w:t xml:space="preserve"> </w:t>
      </w:r>
      <w:r>
        <w:t>required.</w:t>
      </w:r>
    </w:p>
    <w:p w14:paraId="20596582" w14:textId="77777777" w:rsidR="00F1757F" w:rsidRDefault="00F1757F">
      <w:pPr>
        <w:pStyle w:val="BodyText"/>
        <w:kinsoku w:val="0"/>
        <w:overflowPunct w:val="0"/>
      </w:pPr>
    </w:p>
    <w:p w14:paraId="2097FBBA" w14:textId="77777777" w:rsidR="00F1757F" w:rsidRDefault="00F1757F">
      <w:pPr>
        <w:pStyle w:val="ListParagraph"/>
        <w:numPr>
          <w:ilvl w:val="1"/>
          <w:numId w:val="17"/>
        </w:numPr>
        <w:tabs>
          <w:tab w:val="left" w:pos="821"/>
        </w:tabs>
        <w:kinsoku w:val="0"/>
        <w:overflowPunct w:val="0"/>
        <w:ind w:right="280"/>
      </w:pPr>
      <w:r>
        <w:t>When a member goes on voluntary General Leave as defined in the Collective Agreement, shall pay Local Union dues in a minimum amount of $13.00 per</w:t>
      </w:r>
      <w:r>
        <w:rPr>
          <w:spacing w:val="-11"/>
        </w:rPr>
        <w:t xml:space="preserve"> </w:t>
      </w:r>
      <w:r>
        <w:t>month. The member will be responsible for forwarding such $13.00 per month to the Treasurer of the Local</w:t>
      </w:r>
      <w:r>
        <w:rPr>
          <w:spacing w:val="-1"/>
        </w:rPr>
        <w:t xml:space="preserve"> </w:t>
      </w:r>
      <w:r>
        <w:t>Union.</w:t>
      </w:r>
    </w:p>
    <w:p w14:paraId="01A0DDB3" w14:textId="77777777" w:rsidR="00F1757F" w:rsidRDefault="00F1757F">
      <w:pPr>
        <w:pStyle w:val="BodyText"/>
        <w:kinsoku w:val="0"/>
        <w:overflowPunct w:val="0"/>
      </w:pPr>
    </w:p>
    <w:p w14:paraId="1365C850" w14:textId="77777777" w:rsidR="00F1757F" w:rsidRDefault="00F1757F">
      <w:pPr>
        <w:pStyle w:val="ListParagraph"/>
        <w:numPr>
          <w:ilvl w:val="1"/>
          <w:numId w:val="17"/>
        </w:numPr>
        <w:tabs>
          <w:tab w:val="left" w:pos="821"/>
        </w:tabs>
        <w:kinsoku w:val="0"/>
        <w:overflowPunct w:val="0"/>
        <w:ind w:right="220"/>
      </w:pPr>
      <w:r>
        <w:t>When a member is temporarily in another bargaining unit, shall pay Local Union dues in the amount of $13.00 per month. The member will be responsible for</w:t>
      </w:r>
      <w:r>
        <w:rPr>
          <w:spacing w:val="-11"/>
        </w:rPr>
        <w:t xml:space="preserve"> </w:t>
      </w:r>
      <w:r>
        <w:t>forwarding such $13.00 per month to the Treasurer of the Local</w:t>
      </w:r>
      <w:r>
        <w:rPr>
          <w:spacing w:val="-1"/>
        </w:rPr>
        <w:t xml:space="preserve"> </w:t>
      </w:r>
      <w:r>
        <w:t>Union.</w:t>
      </w:r>
    </w:p>
    <w:p w14:paraId="42C265F4" w14:textId="77777777" w:rsidR="00F1757F" w:rsidRDefault="00F1757F">
      <w:pPr>
        <w:pStyle w:val="BodyText"/>
        <w:kinsoku w:val="0"/>
        <w:overflowPunct w:val="0"/>
        <w:rPr>
          <w:sz w:val="26"/>
          <w:szCs w:val="26"/>
        </w:rPr>
      </w:pPr>
    </w:p>
    <w:p w14:paraId="36CE0C28" w14:textId="77777777" w:rsidR="00F1757F" w:rsidRDefault="00F1757F">
      <w:pPr>
        <w:pStyle w:val="BodyText"/>
        <w:kinsoku w:val="0"/>
        <w:overflowPunct w:val="0"/>
        <w:spacing w:before="5"/>
        <w:rPr>
          <w:sz w:val="22"/>
          <w:szCs w:val="22"/>
        </w:rPr>
      </w:pPr>
    </w:p>
    <w:p w14:paraId="19B539D8" w14:textId="77777777" w:rsidR="00F1757F" w:rsidRDefault="00F1757F">
      <w:pPr>
        <w:pStyle w:val="Heading1"/>
        <w:kinsoku w:val="0"/>
        <w:overflowPunct w:val="0"/>
        <w:rPr>
          <w:u w:val="none"/>
        </w:rPr>
      </w:pPr>
      <w:bookmarkStart w:id="51" w:name="_bookmark50"/>
      <w:bookmarkEnd w:id="51"/>
      <w:r>
        <w:rPr>
          <w:u w:val="thick" w:color="000000"/>
        </w:rPr>
        <w:t>ARTICLE 15 – USE OF FUNDS</w:t>
      </w:r>
    </w:p>
    <w:p w14:paraId="5878C8BE" w14:textId="77777777" w:rsidR="00F1757F" w:rsidRDefault="00F1757F">
      <w:pPr>
        <w:pStyle w:val="BodyText"/>
        <w:kinsoku w:val="0"/>
        <w:overflowPunct w:val="0"/>
        <w:spacing w:before="9"/>
        <w:rPr>
          <w:b/>
          <w:bCs/>
          <w:sz w:val="15"/>
          <w:szCs w:val="15"/>
        </w:rPr>
      </w:pPr>
    </w:p>
    <w:p w14:paraId="2CBA007C" w14:textId="77777777" w:rsidR="00F1757F" w:rsidRPr="00A07E90" w:rsidRDefault="00F1757F">
      <w:pPr>
        <w:pStyle w:val="ListParagraph"/>
        <w:numPr>
          <w:ilvl w:val="1"/>
          <w:numId w:val="16"/>
        </w:numPr>
        <w:tabs>
          <w:tab w:val="left" w:pos="821"/>
        </w:tabs>
        <w:kinsoku w:val="0"/>
        <w:overflowPunct w:val="0"/>
        <w:spacing w:before="90"/>
        <w:ind w:right="574"/>
      </w:pPr>
      <w:r>
        <w:t>The use of funds of this Local Union cannot be divided in any way among</w:t>
      </w:r>
      <w:r>
        <w:rPr>
          <w:spacing w:val="-12"/>
        </w:rPr>
        <w:t xml:space="preserve"> </w:t>
      </w:r>
      <w:r>
        <w:t>individual members and can be used only for valid Local Union</w:t>
      </w:r>
      <w:r>
        <w:rPr>
          <w:spacing w:val="-4"/>
        </w:rPr>
        <w:t xml:space="preserve"> </w:t>
      </w:r>
      <w:r w:rsidRPr="00A07E90">
        <w:t>business</w:t>
      </w:r>
      <w:r w:rsidR="00E06C62" w:rsidRPr="00A07E90">
        <w:t>. No member shall hold right, title or interest in the assets, funds and other property of the Local Union, Council or National Union</w:t>
      </w:r>
      <w:r w:rsidRPr="00A07E90">
        <w:t>.</w:t>
      </w:r>
    </w:p>
    <w:p w14:paraId="76B15841" w14:textId="77777777" w:rsidR="00F1757F" w:rsidRDefault="00F1757F" w:rsidP="00E06C62">
      <w:pPr>
        <w:tabs>
          <w:tab w:val="left" w:pos="821"/>
        </w:tabs>
        <w:kinsoku w:val="0"/>
        <w:overflowPunct w:val="0"/>
        <w:spacing w:before="90"/>
        <w:ind w:right="574"/>
        <w:sectPr w:rsidR="00F1757F">
          <w:pgSz w:w="12240" w:h="15840"/>
          <w:pgMar w:top="1000" w:right="1340" w:bottom="1060" w:left="1340" w:header="0" w:footer="875" w:gutter="0"/>
          <w:cols w:space="720"/>
          <w:noEndnote/>
        </w:sectPr>
      </w:pPr>
    </w:p>
    <w:p w14:paraId="0C93B332" w14:textId="77777777" w:rsidR="00F1757F" w:rsidRDefault="00F1757F">
      <w:pPr>
        <w:pStyle w:val="ListParagraph"/>
        <w:numPr>
          <w:ilvl w:val="1"/>
          <w:numId w:val="16"/>
        </w:numPr>
        <w:tabs>
          <w:tab w:val="left" w:pos="821"/>
        </w:tabs>
        <w:kinsoku w:val="0"/>
        <w:overflowPunct w:val="0"/>
        <w:spacing w:before="72"/>
        <w:ind w:right="262"/>
      </w:pPr>
      <w:r>
        <w:lastRenderedPageBreak/>
        <w:t>The funds of the Local Union shall be used for the payment of expenses incurred by</w:t>
      </w:r>
      <w:r>
        <w:rPr>
          <w:spacing w:val="-16"/>
        </w:rPr>
        <w:t xml:space="preserve"> </w:t>
      </w:r>
      <w:r>
        <w:t>this Local Union, and as a depository for its</w:t>
      </w:r>
      <w:r>
        <w:rPr>
          <w:spacing w:val="-7"/>
        </w:rPr>
        <w:t xml:space="preserve"> </w:t>
      </w:r>
      <w:r>
        <w:t>monies.</w:t>
      </w:r>
    </w:p>
    <w:p w14:paraId="194E4920" w14:textId="77777777" w:rsidR="00F1757F" w:rsidRDefault="00F1757F">
      <w:pPr>
        <w:pStyle w:val="BodyText"/>
        <w:kinsoku w:val="0"/>
        <w:overflowPunct w:val="0"/>
      </w:pPr>
    </w:p>
    <w:p w14:paraId="6B5820CC" w14:textId="77777777" w:rsidR="00F1757F" w:rsidRDefault="00F1757F">
      <w:pPr>
        <w:pStyle w:val="ListParagraph"/>
        <w:numPr>
          <w:ilvl w:val="1"/>
          <w:numId w:val="16"/>
        </w:numPr>
        <w:tabs>
          <w:tab w:val="left" w:pos="821"/>
        </w:tabs>
        <w:kinsoku w:val="0"/>
        <w:overflowPunct w:val="0"/>
        <w:ind w:right="126"/>
        <w:jc w:val="both"/>
      </w:pPr>
      <w:r>
        <w:t xml:space="preserve">All disbursements shall be made by cheques drawn on these </w:t>
      </w:r>
      <w:r w:rsidR="00DC110F">
        <w:t>funds and</w:t>
      </w:r>
      <w:r>
        <w:t xml:space="preserve"> shall be signed by two (2) of the three (3) signing officers of the Local Union, i.e., President, National Vice- President, or</w:t>
      </w:r>
      <w:r>
        <w:rPr>
          <w:spacing w:val="-1"/>
        </w:rPr>
        <w:t xml:space="preserve"> </w:t>
      </w:r>
      <w:r>
        <w:t>Treasurer.</w:t>
      </w:r>
      <w:r w:rsidR="006F02CD">
        <w:t xml:space="preserve"> </w:t>
      </w:r>
      <w:r w:rsidR="006F02CD" w:rsidRPr="00A07E90">
        <w:t>Disbursements may also be made by electronic payment as long as it is secured and approved as if it were a cheque.</w:t>
      </w:r>
      <w:r w:rsidR="006F02CD">
        <w:rPr>
          <w:b/>
        </w:rPr>
        <w:t xml:space="preserve">  </w:t>
      </w:r>
    </w:p>
    <w:p w14:paraId="2EEF1996" w14:textId="77777777" w:rsidR="00F1757F" w:rsidRDefault="00F1757F">
      <w:pPr>
        <w:pStyle w:val="BodyText"/>
        <w:kinsoku w:val="0"/>
        <w:overflowPunct w:val="0"/>
      </w:pPr>
    </w:p>
    <w:p w14:paraId="25B5637D" w14:textId="77777777" w:rsidR="00F1757F" w:rsidRDefault="00F1757F">
      <w:pPr>
        <w:pStyle w:val="ListParagraph"/>
        <w:numPr>
          <w:ilvl w:val="1"/>
          <w:numId w:val="16"/>
        </w:numPr>
        <w:tabs>
          <w:tab w:val="left" w:pos="821"/>
        </w:tabs>
        <w:kinsoku w:val="0"/>
        <w:overflowPunct w:val="0"/>
      </w:pPr>
      <w:r>
        <w:t>The fiscal year of this Local Union shall be the calendar</w:t>
      </w:r>
      <w:r>
        <w:rPr>
          <w:spacing w:val="3"/>
        </w:rPr>
        <w:t xml:space="preserve"> </w:t>
      </w:r>
      <w:r>
        <w:t>year.</w:t>
      </w:r>
    </w:p>
    <w:p w14:paraId="3AB67DA4" w14:textId="77777777" w:rsidR="00F1757F" w:rsidRDefault="00F1757F">
      <w:pPr>
        <w:pStyle w:val="BodyText"/>
        <w:kinsoku w:val="0"/>
        <w:overflowPunct w:val="0"/>
      </w:pPr>
    </w:p>
    <w:p w14:paraId="05FEBE25" w14:textId="77777777" w:rsidR="00F1757F" w:rsidRDefault="00F1757F">
      <w:pPr>
        <w:pStyle w:val="ListParagraph"/>
        <w:numPr>
          <w:ilvl w:val="1"/>
          <w:numId w:val="16"/>
        </w:numPr>
        <w:tabs>
          <w:tab w:val="left" w:pos="821"/>
        </w:tabs>
        <w:kinsoku w:val="0"/>
        <w:overflowPunct w:val="0"/>
        <w:ind w:right="206"/>
      </w:pPr>
      <w:r>
        <w:t>The per capita tax, reinstatement fees, and other obligations owed by this Local Union to COPE Ontario and to the National Union shall constitute a preferred claim and must be paid promptly by this Local Union each month prior to the payment of any other obligation of this Local</w:t>
      </w:r>
      <w:r>
        <w:rPr>
          <w:spacing w:val="3"/>
        </w:rPr>
        <w:t xml:space="preserve"> </w:t>
      </w:r>
      <w:r>
        <w:t>Union.</w:t>
      </w:r>
    </w:p>
    <w:p w14:paraId="18D14272" w14:textId="77777777" w:rsidR="00F1757F" w:rsidRDefault="00F1757F">
      <w:pPr>
        <w:pStyle w:val="BodyText"/>
        <w:kinsoku w:val="0"/>
        <w:overflowPunct w:val="0"/>
      </w:pPr>
    </w:p>
    <w:p w14:paraId="2EEEE150" w14:textId="77777777" w:rsidR="00F1757F" w:rsidRDefault="00F1757F">
      <w:pPr>
        <w:pStyle w:val="ListParagraph"/>
        <w:numPr>
          <w:ilvl w:val="1"/>
          <w:numId w:val="16"/>
        </w:numPr>
        <w:tabs>
          <w:tab w:val="left" w:pos="821"/>
        </w:tabs>
        <w:kinsoku w:val="0"/>
        <w:overflowPunct w:val="0"/>
      </w:pPr>
      <w:bookmarkStart w:id="52" w:name="_bookmark51"/>
      <w:bookmarkEnd w:id="52"/>
      <w:r>
        <w:rPr>
          <w:u w:val="single" w:color="000000"/>
        </w:rPr>
        <w:t>Expenses</w:t>
      </w:r>
    </w:p>
    <w:p w14:paraId="1D4681FF" w14:textId="77777777" w:rsidR="00F1757F" w:rsidRDefault="00F1757F">
      <w:pPr>
        <w:pStyle w:val="BodyText"/>
        <w:kinsoku w:val="0"/>
        <w:overflowPunct w:val="0"/>
        <w:spacing w:before="3"/>
        <w:rPr>
          <w:sz w:val="16"/>
          <w:szCs w:val="16"/>
        </w:rPr>
      </w:pPr>
    </w:p>
    <w:p w14:paraId="34F5D580" w14:textId="77777777" w:rsidR="00F1757F" w:rsidRDefault="00F1757F">
      <w:pPr>
        <w:pStyle w:val="ListParagraph"/>
        <w:numPr>
          <w:ilvl w:val="2"/>
          <w:numId w:val="16"/>
        </w:numPr>
        <w:tabs>
          <w:tab w:val="left" w:pos="1181"/>
        </w:tabs>
        <w:kinsoku w:val="0"/>
        <w:overflowPunct w:val="0"/>
        <w:spacing w:before="90"/>
        <w:ind w:right="637"/>
      </w:pPr>
      <w:r>
        <w:t>In-town members shall be reimbursed for meals and parking upon submission of receipts for in-town committee</w:t>
      </w:r>
      <w:r>
        <w:rPr>
          <w:spacing w:val="-2"/>
        </w:rPr>
        <w:t xml:space="preserve"> </w:t>
      </w:r>
      <w:r>
        <w:t>meetings.</w:t>
      </w:r>
    </w:p>
    <w:p w14:paraId="560C5C60" w14:textId="77777777" w:rsidR="00F1757F" w:rsidRDefault="00F1757F">
      <w:pPr>
        <w:pStyle w:val="BodyText"/>
        <w:kinsoku w:val="0"/>
        <w:overflowPunct w:val="0"/>
      </w:pPr>
    </w:p>
    <w:p w14:paraId="3340B6A7" w14:textId="77777777" w:rsidR="00F1757F" w:rsidRDefault="00F1757F">
      <w:pPr>
        <w:pStyle w:val="ListParagraph"/>
        <w:numPr>
          <w:ilvl w:val="2"/>
          <w:numId w:val="16"/>
        </w:numPr>
        <w:tabs>
          <w:tab w:val="left" w:pos="1181"/>
        </w:tabs>
        <w:kinsoku w:val="0"/>
        <w:overflowPunct w:val="0"/>
        <w:ind w:right="193"/>
      </w:pPr>
      <w:r>
        <w:t>In-town members shall receive the out-of-town per diem as outlined in the Collective Agreement without the need of a hotel</w:t>
      </w:r>
      <w:r>
        <w:rPr>
          <w:spacing w:val="-3"/>
        </w:rPr>
        <w:t xml:space="preserve"> </w:t>
      </w:r>
      <w:r>
        <w:t>receipt.</w:t>
      </w:r>
    </w:p>
    <w:p w14:paraId="54ABEE19" w14:textId="77777777" w:rsidR="00F1757F" w:rsidRDefault="00F1757F">
      <w:pPr>
        <w:pStyle w:val="BodyText"/>
        <w:kinsoku w:val="0"/>
        <w:overflowPunct w:val="0"/>
      </w:pPr>
    </w:p>
    <w:p w14:paraId="62DA0F38" w14:textId="77777777" w:rsidR="00F1757F" w:rsidRDefault="00F1757F">
      <w:pPr>
        <w:pStyle w:val="ListParagraph"/>
        <w:numPr>
          <w:ilvl w:val="2"/>
          <w:numId w:val="16"/>
        </w:numPr>
        <w:tabs>
          <w:tab w:val="left" w:pos="1181"/>
        </w:tabs>
        <w:kinsoku w:val="0"/>
        <w:overflowPunct w:val="0"/>
        <w:ind w:right="719"/>
      </w:pPr>
      <w:r>
        <w:rPr>
          <w:u w:val="single" w:color="000000"/>
        </w:rPr>
        <w:t>Executive Meetings</w:t>
      </w:r>
      <w:r>
        <w:t>: In-town Executive members shall receive out-of-town per diems for all Executive meetings without the need of a hotel</w:t>
      </w:r>
      <w:r>
        <w:rPr>
          <w:spacing w:val="-8"/>
        </w:rPr>
        <w:t xml:space="preserve"> </w:t>
      </w:r>
      <w:r>
        <w:t>receipt.</w:t>
      </w:r>
    </w:p>
    <w:p w14:paraId="6286C4E3" w14:textId="77777777" w:rsidR="00F1757F" w:rsidRDefault="00F1757F">
      <w:pPr>
        <w:pStyle w:val="BodyText"/>
        <w:kinsoku w:val="0"/>
        <w:overflowPunct w:val="0"/>
      </w:pPr>
    </w:p>
    <w:p w14:paraId="673C27BB" w14:textId="77777777" w:rsidR="00F1757F" w:rsidRDefault="00F1757F">
      <w:pPr>
        <w:pStyle w:val="ListParagraph"/>
        <w:numPr>
          <w:ilvl w:val="2"/>
          <w:numId w:val="16"/>
        </w:numPr>
        <w:tabs>
          <w:tab w:val="left" w:pos="1181"/>
        </w:tabs>
        <w:kinsoku w:val="0"/>
        <w:overflowPunct w:val="0"/>
        <w:ind w:right="1388"/>
        <w:rPr>
          <w:spacing w:val="-4"/>
        </w:rPr>
      </w:pPr>
      <w:r>
        <w:rPr>
          <w:spacing w:val="-3"/>
          <w:u w:val="single" w:color="000000"/>
        </w:rPr>
        <w:t>Negotiations</w:t>
      </w:r>
      <w:r>
        <w:rPr>
          <w:spacing w:val="-3"/>
        </w:rPr>
        <w:t xml:space="preserve">: </w:t>
      </w:r>
      <w:r>
        <w:rPr>
          <w:spacing w:val="-4"/>
        </w:rPr>
        <w:t xml:space="preserve">In-town </w:t>
      </w:r>
      <w:r>
        <w:rPr>
          <w:spacing w:val="-3"/>
        </w:rPr>
        <w:t xml:space="preserve">Committee members shall have </w:t>
      </w:r>
      <w:r>
        <w:t xml:space="preserve">the </w:t>
      </w:r>
      <w:r>
        <w:rPr>
          <w:spacing w:val="-3"/>
        </w:rPr>
        <w:t xml:space="preserve">option </w:t>
      </w:r>
      <w:r>
        <w:t>to</w:t>
      </w:r>
      <w:r>
        <w:rPr>
          <w:spacing w:val="-32"/>
        </w:rPr>
        <w:t xml:space="preserve"> </w:t>
      </w:r>
      <w:r>
        <w:rPr>
          <w:spacing w:val="-3"/>
        </w:rPr>
        <w:t xml:space="preserve">obtain </w:t>
      </w:r>
      <w:r>
        <w:rPr>
          <w:spacing w:val="-4"/>
        </w:rPr>
        <w:t xml:space="preserve">accommodation </w:t>
      </w:r>
      <w:r>
        <w:rPr>
          <w:spacing w:val="-3"/>
        </w:rPr>
        <w:t>during</w:t>
      </w:r>
      <w:r>
        <w:rPr>
          <w:spacing w:val="-9"/>
        </w:rPr>
        <w:t xml:space="preserve"> </w:t>
      </w:r>
      <w:r>
        <w:rPr>
          <w:spacing w:val="-4"/>
        </w:rPr>
        <w:t>negotiations.</w:t>
      </w:r>
    </w:p>
    <w:p w14:paraId="09CD2706" w14:textId="77777777" w:rsidR="00F1757F" w:rsidRDefault="00F1757F">
      <w:pPr>
        <w:pStyle w:val="BodyText"/>
        <w:kinsoku w:val="0"/>
        <w:overflowPunct w:val="0"/>
      </w:pPr>
    </w:p>
    <w:p w14:paraId="1E5ECED9" w14:textId="77777777" w:rsidR="00F1757F" w:rsidRDefault="00F1757F">
      <w:pPr>
        <w:pStyle w:val="ListParagraph"/>
        <w:numPr>
          <w:ilvl w:val="2"/>
          <w:numId w:val="16"/>
        </w:numPr>
        <w:tabs>
          <w:tab w:val="left" w:pos="1181"/>
        </w:tabs>
        <w:kinsoku w:val="0"/>
        <w:overflowPunct w:val="0"/>
        <w:spacing w:before="1"/>
        <w:rPr>
          <w:spacing w:val="-4"/>
        </w:rPr>
      </w:pPr>
      <w:r>
        <w:rPr>
          <w:spacing w:val="-4"/>
          <w:u w:val="single" w:color="000000"/>
        </w:rPr>
        <w:t xml:space="preserve">Last </w:t>
      </w:r>
      <w:r>
        <w:rPr>
          <w:u w:val="single" w:color="000000"/>
        </w:rPr>
        <w:t xml:space="preserve">Day </w:t>
      </w:r>
      <w:r>
        <w:rPr>
          <w:spacing w:val="-3"/>
          <w:u w:val="single" w:color="000000"/>
        </w:rPr>
        <w:t>Out-of-Town Incidental</w:t>
      </w:r>
      <w:r>
        <w:rPr>
          <w:spacing w:val="-20"/>
          <w:u w:val="single" w:color="000000"/>
        </w:rPr>
        <w:t xml:space="preserve"> </w:t>
      </w:r>
      <w:r>
        <w:rPr>
          <w:spacing w:val="-4"/>
          <w:u w:val="single" w:color="000000"/>
        </w:rPr>
        <w:t>Expenses</w:t>
      </w:r>
    </w:p>
    <w:p w14:paraId="3632211E" w14:textId="77777777" w:rsidR="00F1757F" w:rsidRDefault="00F1757F">
      <w:pPr>
        <w:pStyle w:val="BodyText"/>
        <w:kinsoku w:val="0"/>
        <w:overflowPunct w:val="0"/>
        <w:spacing w:before="2"/>
        <w:rPr>
          <w:sz w:val="16"/>
          <w:szCs w:val="16"/>
        </w:rPr>
      </w:pPr>
    </w:p>
    <w:p w14:paraId="3C2D3DE9" w14:textId="77777777" w:rsidR="00F1757F" w:rsidRDefault="00F1757F">
      <w:pPr>
        <w:pStyle w:val="BodyText"/>
        <w:kinsoku w:val="0"/>
        <w:overflowPunct w:val="0"/>
        <w:spacing w:before="90"/>
        <w:ind w:left="1180" w:right="228"/>
        <w:rPr>
          <w:spacing w:val="-3"/>
        </w:rPr>
      </w:pPr>
      <w:r>
        <w:t xml:space="preserve">The </w:t>
      </w:r>
      <w:r>
        <w:rPr>
          <w:spacing w:val="-4"/>
        </w:rPr>
        <w:t xml:space="preserve">following </w:t>
      </w:r>
      <w:r>
        <w:t xml:space="preserve">is </w:t>
      </w:r>
      <w:r>
        <w:rPr>
          <w:spacing w:val="-4"/>
        </w:rPr>
        <w:t xml:space="preserve">recommended </w:t>
      </w:r>
      <w:r>
        <w:t xml:space="preserve">as a </w:t>
      </w:r>
      <w:r>
        <w:rPr>
          <w:spacing w:val="-3"/>
        </w:rPr>
        <w:t xml:space="preserve">guideline </w:t>
      </w:r>
      <w:r>
        <w:t xml:space="preserve">to be </w:t>
      </w:r>
      <w:r>
        <w:rPr>
          <w:spacing w:val="-3"/>
        </w:rPr>
        <w:t xml:space="preserve">used when submitting last </w:t>
      </w:r>
      <w:r>
        <w:t xml:space="preserve">day out- </w:t>
      </w:r>
      <w:r>
        <w:rPr>
          <w:spacing w:val="-3"/>
        </w:rPr>
        <w:t xml:space="preserve">of-town </w:t>
      </w:r>
      <w:r>
        <w:rPr>
          <w:spacing w:val="-4"/>
        </w:rPr>
        <w:t xml:space="preserve">un-receipted </w:t>
      </w:r>
      <w:r>
        <w:rPr>
          <w:spacing w:val="-3"/>
        </w:rPr>
        <w:t>expense claims.</w:t>
      </w:r>
    </w:p>
    <w:p w14:paraId="2EACEE76" w14:textId="77777777" w:rsidR="00F1757F" w:rsidRDefault="00F1757F">
      <w:pPr>
        <w:pStyle w:val="BodyText"/>
        <w:kinsoku w:val="0"/>
        <w:overflowPunct w:val="0"/>
      </w:pPr>
    </w:p>
    <w:p w14:paraId="3B44DE0A" w14:textId="77777777" w:rsidR="00F1757F" w:rsidRDefault="00F1757F">
      <w:pPr>
        <w:pStyle w:val="ListParagraph"/>
        <w:numPr>
          <w:ilvl w:val="3"/>
          <w:numId w:val="16"/>
        </w:numPr>
        <w:tabs>
          <w:tab w:val="left" w:pos="1541"/>
        </w:tabs>
        <w:kinsoku w:val="0"/>
        <w:overflowPunct w:val="0"/>
        <w:ind w:right="488"/>
        <w:rPr>
          <w:spacing w:val="-4"/>
        </w:rPr>
      </w:pPr>
      <w:r>
        <w:rPr>
          <w:spacing w:val="-3"/>
        </w:rPr>
        <w:t xml:space="preserve">Where </w:t>
      </w:r>
      <w:r>
        <w:t xml:space="preserve">a </w:t>
      </w:r>
      <w:r>
        <w:rPr>
          <w:spacing w:val="-4"/>
        </w:rPr>
        <w:t xml:space="preserve">breakfast, </w:t>
      </w:r>
      <w:r>
        <w:rPr>
          <w:spacing w:val="-3"/>
        </w:rPr>
        <w:t xml:space="preserve">lunch, and/or supper meal would normally </w:t>
      </w:r>
      <w:r>
        <w:t xml:space="preserve">be </w:t>
      </w:r>
      <w:r>
        <w:rPr>
          <w:spacing w:val="-3"/>
        </w:rPr>
        <w:t>taken prior to arrival</w:t>
      </w:r>
      <w:r>
        <w:rPr>
          <w:spacing w:val="-6"/>
        </w:rPr>
        <w:t xml:space="preserve"> </w:t>
      </w:r>
      <w:r>
        <w:t>at</w:t>
      </w:r>
      <w:r>
        <w:rPr>
          <w:spacing w:val="-7"/>
        </w:rPr>
        <w:t xml:space="preserve"> </w:t>
      </w:r>
      <w:r>
        <w:t>the</w:t>
      </w:r>
      <w:r>
        <w:rPr>
          <w:spacing w:val="-9"/>
        </w:rPr>
        <w:t xml:space="preserve"> </w:t>
      </w:r>
      <w:r>
        <w:t>home</w:t>
      </w:r>
      <w:r>
        <w:rPr>
          <w:spacing w:val="-6"/>
        </w:rPr>
        <w:t xml:space="preserve"> </w:t>
      </w:r>
      <w:r>
        <w:rPr>
          <w:spacing w:val="-4"/>
        </w:rPr>
        <w:t>residence</w:t>
      </w:r>
      <w:r>
        <w:rPr>
          <w:spacing w:val="-7"/>
        </w:rPr>
        <w:t xml:space="preserve"> </w:t>
      </w:r>
      <w:r>
        <w:rPr>
          <w:spacing w:val="-3"/>
        </w:rPr>
        <w:t>and</w:t>
      </w:r>
      <w:r>
        <w:rPr>
          <w:spacing w:val="-5"/>
        </w:rPr>
        <w:t xml:space="preserve"> </w:t>
      </w:r>
      <w:r>
        <w:rPr>
          <w:spacing w:val="-3"/>
        </w:rPr>
        <w:t>is</w:t>
      </w:r>
      <w:r>
        <w:rPr>
          <w:spacing w:val="-5"/>
        </w:rPr>
        <w:t xml:space="preserve"> </w:t>
      </w:r>
      <w:r>
        <w:rPr>
          <w:spacing w:val="-3"/>
        </w:rPr>
        <w:t>not</w:t>
      </w:r>
      <w:r>
        <w:rPr>
          <w:spacing w:val="-5"/>
        </w:rPr>
        <w:t xml:space="preserve"> </w:t>
      </w:r>
      <w:r>
        <w:rPr>
          <w:spacing w:val="-3"/>
        </w:rPr>
        <w:t>otherwise</w:t>
      </w:r>
      <w:r>
        <w:rPr>
          <w:spacing w:val="-7"/>
        </w:rPr>
        <w:t xml:space="preserve"> </w:t>
      </w:r>
      <w:r>
        <w:rPr>
          <w:spacing w:val="-3"/>
        </w:rPr>
        <w:t>provided</w:t>
      </w:r>
      <w:r>
        <w:rPr>
          <w:spacing w:val="-5"/>
        </w:rPr>
        <w:t xml:space="preserve"> </w:t>
      </w:r>
      <w:r>
        <w:rPr>
          <w:spacing w:val="-3"/>
        </w:rPr>
        <w:t>at</w:t>
      </w:r>
      <w:r>
        <w:rPr>
          <w:spacing w:val="-7"/>
        </w:rPr>
        <w:t xml:space="preserve"> </w:t>
      </w:r>
      <w:r>
        <w:t>the</w:t>
      </w:r>
      <w:r>
        <w:rPr>
          <w:spacing w:val="-6"/>
        </w:rPr>
        <w:t xml:space="preserve"> </w:t>
      </w:r>
      <w:r>
        <w:rPr>
          <w:spacing w:val="-4"/>
        </w:rPr>
        <w:t>event</w:t>
      </w:r>
      <w:r>
        <w:rPr>
          <w:spacing w:val="-5"/>
        </w:rPr>
        <w:t xml:space="preserve"> </w:t>
      </w:r>
      <w:r>
        <w:rPr>
          <w:spacing w:val="-4"/>
        </w:rPr>
        <w:t xml:space="preserve">attended, </w:t>
      </w:r>
      <w:r>
        <w:rPr>
          <w:spacing w:val="-3"/>
        </w:rPr>
        <w:t xml:space="preserve">claim </w:t>
      </w:r>
      <w:r>
        <w:t xml:space="preserve">the </w:t>
      </w:r>
      <w:r>
        <w:rPr>
          <w:spacing w:val="-4"/>
        </w:rPr>
        <w:t xml:space="preserve">amount </w:t>
      </w:r>
      <w:r>
        <w:rPr>
          <w:spacing w:val="-3"/>
        </w:rPr>
        <w:t xml:space="preserve">allowed </w:t>
      </w:r>
      <w:r>
        <w:t xml:space="preserve">as </w:t>
      </w:r>
      <w:r>
        <w:rPr>
          <w:spacing w:val="-3"/>
        </w:rPr>
        <w:t xml:space="preserve">outlined </w:t>
      </w:r>
      <w:r>
        <w:t xml:space="preserve">in </w:t>
      </w:r>
      <w:r>
        <w:rPr>
          <w:spacing w:val="-4"/>
        </w:rPr>
        <w:t xml:space="preserve">Appendix </w:t>
      </w:r>
      <w:r>
        <w:t xml:space="preserve">M – </w:t>
      </w:r>
      <w:r>
        <w:rPr>
          <w:spacing w:val="-3"/>
        </w:rPr>
        <w:t xml:space="preserve">First </w:t>
      </w:r>
      <w:r>
        <w:t xml:space="preserve">Day </w:t>
      </w:r>
      <w:r>
        <w:rPr>
          <w:spacing w:val="-4"/>
        </w:rPr>
        <w:t xml:space="preserve">Out-of-Town Incidental Expense </w:t>
      </w:r>
      <w:r>
        <w:rPr>
          <w:spacing w:val="-3"/>
        </w:rPr>
        <w:t xml:space="preserve">Guideline </w:t>
      </w:r>
      <w:r>
        <w:t xml:space="preserve">of the </w:t>
      </w:r>
      <w:r>
        <w:rPr>
          <w:spacing w:val="-3"/>
        </w:rPr>
        <w:t>Collective</w:t>
      </w:r>
      <w:r>
        <w:rPr>
          <w:spacing w:val="-28"/>
        </w:rPr>
        <w:t xml:space="preserve"> </w:t>
      </w:r>
      <w:r>
        <w:rPr>
          <w:spacing w:val="-4"/>
        </w:rPr>
        <w:t>Agreement.</w:t>
      </w:r>
    </w:p>
    <w:p w14:paraId="5C06EFCF" w14:textId="77777777" w:rsidR="00F1757F" w:rsidRDefault="00F1757F">
      <w:pPr>
        <w:pStyle w:val="BodyText"/>
        <w:kinsoku w:val="0"/>
        <w:overflowPunct w:val="0"/>
      </w:pPr>
    </w:p>
    <w:p w14:paraId="112AD1A9" w14:textId="77777777" w:rsidR="00F1757F" w:rsidRDefault="00F1757F">
      <w:pPr>
        <w:pStyle w:val="ListParagraph"/>
        <w:numPr>
          <w:ilvl w:val="1"/>
          <w:numId w:val="16"/>
        </w:numPr>
        <w:tabs>
          <w:tab w:val="left" w:pos="821"/>
        </w:tabs>
        <w:kinsoku w:val="0"/>
        <w:overflowPunct w:val="0"/>
        <w:ind w:right="611"/>
        <w:rPr>
          <w:spacing w:val="-3"/>
        </w:rPr>
      </w:pPr>
      <w:r>
        <w:rPr>
          <w:u w:val="single" w:color="000000"/>
        </w:rPr>
        <w:t>Financial verification</w:t>
      </w:r>
      <w:r>
        <w:t xml:space="preserve"> </w:t>
      </w:r>
      <w:r>
        <w:rPr>
          <w:spacing w:val="-3"/>
        </w:rPr>
        <w:t xml:space="preserve">shall </w:t>
      </w:r>
      <w:r>
        <w:t xml:space="preserve">be </w:t>
      </w:r>
      <w:r>
        <w:rPr>
          <w:spacing w:val="-4"/>
        </w:rPr>
        <w:t xml:space="preserve">conducted </w:t>
      </w:r>
      <w:r>
        <w:rPr>
          <w:spacing w:val="-3"/>
        </w:rPr>
        <w:t xml:space="preserve">on </w:t>
      </w:r>
      <w:r>
        <w:t xml:space="preserve">the </w:t>
      </w:r>
      <w:r>
        <w:rPr>
          <w:spacing w:val="-4"/>
        </w:rPr>
        <w:t xml:space="preserve">Local </w:t>
      </w:r>
      <w:r>
        <w:rPr>
          <w:spacing w:val="-3"/>
        </w:rPr>
        <w:t xml:space="preserve">Union’s </w:t>
      </w:r>
      <w:r>
        <w:rPr>
          <w:spacing w:val="-4"/>
        </w:rPr>
        <w:t xml:space="preserve">financial records </w:t>
      </w:r>
      <w:r>
        <w:t>by</w:t>
      </w:r>
      <w:r>
        <w:rPr>
          <w:spacing w:val="-34"/>
        </w:rPr>
        <w:t xml:space="preserve"> </w:t>
      </w:r>
      <w:r>
        <w:t xml:space="preserve">the </w:t>
      </w:r>
      <w:r>
        <w:rPr>
          <w:spacing w:val="-3"/>
        </w:rPr>
        <w:t>Trustees.</w:t>
      </w:r>
    </w:p>
    <w:p w14:paraId="32BA04BB" w14:textId="77777777" w:rsidR="00F1757F" w:rsidRDefault="00F1757F">
      <w:pPr>
        <w:pStyle w:val="BodyText"/>
        <w:kinsoku w:val="0"/>
        <w:overflowPunct w:val="0"/>
      </w:pPr>
    </w:p>
    <w:p w14:paraId="25544696" w14:textId="77777777" w:rsidR="00F1757F" w:rsidRDefault="00F1757F">
      <w:pPr>
        <w:pStyle w:val="ListParagraph"/>
        <w:numPr>
          <w:ilvl w:val="1"/>
          <w:numId w:val="16"/>
        </w:numPr>
        <w:tabs>
          <w:tab w:val="left" w:pos="821"/>
        </w:tabs>
        <w:kinsoku w:val="0"/>
        <w:overflowPunct w:val="0"/>
        <w:spacing w:before="1"/>
      </w:pPr>
      <w:bookmarkStart w:id="53" w:name="_bookmark52"/>
      <w:bookmarkEnd w:id="53"/>
      <w:proofErr w:type="spellStart"/>
      <w:r>
        <w:rPr>
          <w:u w:val="single" w:color="000000"/>
        </w:rPr>
        <w:t>Honourariums</w:t>
      </w:r>
      <w:proofErr w:type="spellEnd"/>
    </w:p>
    <w:p w14:paraId="2D24BB5D" w14:textId="77777777" w:rsidR="00F1757F" w:rsidRDefault="00F1757F">
      <w:pPr>
        <w:pStyle w:val="BodyText"/>
        <w:kinsoku w:val="0"/>
        <w:overflowPunct w:val="0"/>
        <w:spacing w:before="2"/>
        <w:rPr>
          <w:sz w:val="16"/>
          <w:szCs w:val="16"/>
        </w:rPr>
      </w:pPr>
    </w:p>
    <w:p w14:paraId="7534B493" w14:textId="77777777" w:rsidR="00F1757F" w:rsidRDefault="00F1757F">
      <w:pPr>
        <w:pStyle w:val="ListParagraph"/>
        <w:numPr>
          <w:ilvl w:val="2"/>
          <w:numId w:val="16"/>
        </w:numPr>
        <w:tabs>
          <w:tab w:val="left" w:pos="1181"/>
        </w:tabs>
        <w:kinsoku w:val="0"/>
        <w:overflowPunct w:val="0"/>
        <w:spacing w:before="90"/>
      </w:pPr>
      <w:r>
        <w:t>To acknowledge the value of the work involved, executive members shall</w:t>
      </w:r>
      <w:r>
        <w:rPr>
          <w:spacing w:val="-8"/>
        </w:rPr>
        <w:t xml:space="preserve"> </w:t>
      </w:r>
      <w:r>
        <w:t>receive</w:t>
      </w:r>
    </w:p>
    <w:p w14:paraId="02006AC9" w14:textId="77777777" w:rsidR="00F1757F" w:rsidRDefault="00F1757F">
      <w:pPr>
        <w:pStyle w:val="BodyText"/>
        <w:kinsoku w:val="0"/>
        <w:overflowPunct w:val="0"/>
        <w:ind w:left="1180"/>
      </w:pPr>
      <w:r>
        <w:t>$100.00 per year.</w:t>
      </w:r>
    </w:p>
    <w:p w14:paraId="650D4C67" w14:textId="77777777" w:rsidR="00F1757F" w:rsidRDefault="00F1757F">
      <w:pPr>
        <w:pStyle w:val="BodyText"/>
        <w:kinsoku w:val="0"/>
        <w:overflowPunct w:val="0"/>
        <w:spacing w:before="11"/>
        <w:rPr>
          <w:sz w:val="23"/>
          <w:szCs w:val="23"/>
        </w:rPr>
      </w:pPr>
    </w:p>
    <w:p w14:paraId="4A38EBC7" w14:textId="77777777" w:rsidR="00F1757F" w:rsidRDefault="00F1757F">
      <w:pPr>
        <w:pStyle w:val="ListParagraph"/>
        <w:numPr>
          <w:ilvl w:val="2"/>
          <w:numId w:val="16"/>
        </w:numPr>
        <w:tabs>
          <w:tab w:val="left" w:pos="1181"/>
        </w:tabs>
        <w:kinsoku w:val="0"/>
        <w:overflowPunct w:val="0"/>
      </w:pPr>
      <w:r>
        <w:t>In recognition of the additional responsibilities involved in the performance of</w:t>
      </w:r>
      <w:r>
        <w:rPr>
          <w:spacing w:val="-10"/>
        </w:rPr>
        <w:t xml:space="preserve"> </w:t>
      </w:r>
      <w:proofErr w:type="gramStart"/>
      <w:r>
        <w:t>their</w:t>
      </w:r>
      <w:proofErr w:type="gramEnd"/>
    </w:p>
    <w:p w14:paraId="04BA1267" w14:textId="77777777" w:rsidR="00F1757F" w:rsidRDefault="00F1757F">
      <w:pPr>
        <w:pStyle w:val="ListParagraph"/>
        <w:numPr>
          <w:ilvl w:val="2"/>
          <w:numId w:val="16"/>
        </w:numPr>
        <w:tabs>
          <w:tab w:val="left" w:pos="1181"/>
        </w:tabs>
        <w:kinsoku w:val="0"/>
        <w:overflowPunct w:val="0"/>
        <w:sectPr w:rsidR="00F1757F">
          <w:pgSz w:w="12240" w:h="15840"/>
          <w:pgMar w:top="1000" w:right="1340" w:bottom="1060" w:left="1340" w:header="0" w:footer="875" w:gutter="0"/>
          <w:cols w:space="720"/>
          <w:noEndnote/>
        </w:sectPr>
      </w:pPr>
    </w:p>
    <w:p w14:paraId="7160BC7A" w14:textId="77777777" w:rsidR="00F1757F" w:rsidRDefault="00F1757F">
      <w:pPr>
        <w:pStyle w:val="BodyText"/>
        <w:kinsoku w:val="0"/>
        <w:overflowPunct w:val="0"/>
        <w:spacing w:before="72"/>
        <w:ind w:left="1180"/>
      </w:pPr>
      <w:r>
        <w:lastRenderedPageBreak/>
        <w:t>duties:</w:t>
      </w:r>
    </w:p>
    <w:p w14:paraId="272B83F7" w14:textId="77777777" w:rsidR="00F1757F" w:rsidRDefault="00F1757F">
      <w:pPr>
        <w:pStyle w:val="BodyText"/>
        <w:kinsoku w:val="0"/>
        <w:overflowPunct w:val="0"/>
      </w:pPr>
    </w:p>
    <w:p w14:paraId="4B726715" w14:textId="77777777" w:rsidR="00F1757F" w:rsidRDefault="00F1757F">
      <w:pPr>
        <w:pStyle w:val="ListParagraph"/>
        <w:numPr>
          <w:ilvl w:val="0"/>
          <w:numId w:val="15"/>
        </w:numPr>
        <w:tabs>
          <w:tab w:val="left" w:pos="1541"/>
        </w:tabs>
        <w:kinsoku w:val="0"/>
        <w:overflowPunct w:val="0"/>
      </w:pPr>
      <w:r>
        <w:t>The President and National Vice-President shall receive an additional</w:t>
      </w:r>
      <w:r>
        <w:rPr>
          <w:spacing w:val="-6"/>
        </w:rPr>
        <w:t xml:space="preserve"> </w:t>
      </w:r>
      <w:r>
        <w:t>$400.00;</w:t>
      </w:r>
    </w:p>
    <w:p w14:paraId="7EE96DFC" w14:textId="77777777" w:rsidR="00F1757F" w:rsidRDefault="00F1757F">
      <w:pPr>
        <w:pStyle w:val="BodyText"/>
        <w:kinsoku w:val="0"/>
        <w:overflowPunct w:val="0"/>
      </w:pPr>
    </w:p>
    <w:p w14:paraId="5C2D6930" w14:textId="77777777" w:rsidR="00F1757F" w:rsidRDefault="00F1757F">
      <w:pPr>
        <w:pStyle w:val="ListParagraph"/>
        <w:numPr>
          <w:ilvl w:val="0"/>
          <w:numId w:val="15"/>
        </w:numPr>
        <w:tabs>
          <w:tab w:val="left" w:pos="1541"/>
        </w:tabs>
        <w:kinsoku w:val="0"/>
        <w:overflowPunct w:val="0"/>
        <w:ind w:right="282"/>
      </w:pPr>
      <w:r>
        <w:t>The Treasurer, Secretary and Education/Communication Officer shall receive</w:t>
      </w:r>
      <w:r>
        <w:rPr>
          <w:spacing w:val="-15"/>
        </w:rPr>
        <w:t xml:space="preserve"> </w:t>
      </w:r>
      <w:r>
        <w:t>an additional</w:t>
      </w:r>
      <w:r>
        <w:rPr>
          <w:spacing w:val="-1"/>
        </w:rPr>
        <w:t xml:space="preserve"> </w:t>
      </w:r>
      <w:r>
        <w:t>$200.00.</w:t>
      </w:r>
    </w:p>
    <w:p w14:paraId="55292E07" w14:textId="77777777" w:rsidR="00F1757F" w:rsidRDefault="00F1757F">
      <w:pPr>
        <w:pStyle w:val="BodyText"/>
        <w:kinsoku w:val="0"/>
        <w:overflowPunct w:val="0"/>
      </w:pPr>
    </w:p>
    <w:p w14:paraId="27D7A959" w14:textId="77777777" w:rsidR="00F1757F" w:rsidRDefault="00F1757F">
      <w:pPr>
        <w:pStyle w:val="ListParagraph"/>
        <w:numPr>
          <w:ilvl w:val="1"/>
          <w:numId w:val="16"/>
        </w:numPr>
        <w:tabs>
          <w:tab w:val="left" w:pos="821"/>
        </w:tabs>
        <w:kinsoku w:val="0"/>
        <w:overflowPunct w:val="0"/>
      </w:pPr>
      <w:bookmarkStart w:id="54" w:name="_bookmark53"/>
      <w:bookmarkEnd w:id="54"/>
      <w:r>
        <w:rPr>
          <w:u w:val="single" w:color="000000"/>
        </w:rPr>
        <w:t>Members on Long-Term</w:t>
      </w:r>
      <w:r>
        <w:rPr>
          <w:spacing w:val="2"/>
          <w:u w:val="single" w:color="000000"/>
        </w:rPr>
        <w:t xml:space="preserve"> </w:t>
      </w:r>
      <w:r>
        <w:rPr>
          <w:u w:val="single" w:color="000000"/>
        </w:rPr>
        <w:t>Disability</w:t>
      </w:r>
    </w:p>
    <w:p w14:paraId="178876E7" w14:textId="77777777" w:rsidR="00F1757F" w:rsidRDefault="00F1757F">
      <w:pPr>
        <w:pStyle w:val="BodyText"/>
        <w:kinsoku w:val="0"/>
        <w:overflowPunct w:val="0"/>
        <w:spacing w:before="2"/>
        <w:rPr>
          <w:sz w:val="16"/>
          <w:szCs w:val="16"/>
        </w:rPr>
      </w:pPr>
    </w:p>
    <w:p w14:paraId="69463EE7" w14:textId="77777777" w:rsidR="00F1757F" w:rsidRDefault="00F1757F">
      <w:pPr>
        <w:pStyle w:val="BodyText"/>
        <w:kinsoku w:val="0"/>
        <w:overflowPunct w:val="0"/>
        <w:spacing w:before="90"/>
        <w:ind w:left="820"/>
        <w:rPr>
          <w:spacing w:val="-4"/>
        </w:rPr>
      </w:pPr>
      <w:r>
        <w:t xml:space="preserve">When </w:t>
      </w:r>
      <w:r>
        <w:rPr>
          <w:spacing w:val="-3"/>
        </w:rPr>
        <w:t xml:space="preserve">members first go on long-term </w:t>
      </w:r>
      <w:r>
        <w:rPr>
          <w:spacing w:val="-4"/>
        </w:rPr>
        <w:t xml:space="preserve">disability, </w:t>
      </w:r>
      <w:r>
        <w:t xml:space="preserve">a </w:t>
      </w:r>
      <w:r>
        <w:rPr>
          <w:spacing w:val="-3"/>
        </w:rPr>
        <w:t xml:space="preserve">gift </w:t>
      </w:r>
      <w:r>
        <w:rPr>
          <w:spacing w:val="-4"/>
        </w:rPr>
        <w:t xml:space="preserve">($50.00 </w:t>
      </w:r>
      <w:r>
        <w:rPr>
          <w:spacing w:val="-3"/>
        </w:rPr>
        <w:t xml:space="preserve">limit) shall </w:t>
      </w:r>
      <w:r>
        <w:t xml:space="preserve">be </w:t>
      </w:r>
      <w:r>
        <w:rPr>
          <w:spacing w:val="-3"/>
        </w:rPr>
        <w:t xml:space="preserve">sent </w:t>
      </w:r>
      <w:r>
        <w:t xml:space="preserve">to </w:t>
      </w:r>
      <w:r>
        <w:rPr>
          <w:spacing w:val="-3"/>
        </w:rPr>
        <w:t xml:space="preserve">them. </w:t>
      </w:r>
      <w:r>
        <w:t xml:space="preserve">This </w:t>
      </w:r>
      <w:r>
        <w:rPr>
          <w:spacing w:val="-3"/>
        </w:rPr>
        <w:t xml:space="preserve">shall </w:t>
      </w:r>
      <w:r>
        <w:t xml:space="preserve">be </w:t>
      </w:r>
      <w:r>
        <w:rPr>
          <w:spacing w:val="-3"/>
        </w:rPr>
        <w:t xml:space="preserve">done </w:t>
      </w:r>
      <w:r>
        <w:t xml:space="preserve">on a </w:t>
      </w:r>
      <w:r>
        <w:rPr>
          <w:spacing w:val="-4"/>
        </w:rPr>
        <w:t xml:space="preserve">regional </w:t>
      </w:r>
      <w:r>
        <w:rPr>
          <w:spacing w:val="-3"/>
        </w:rPr>
        <w:t xml:space="preserve">basis through </w:t>
      </w:r>
      <w:r>
        <w:t xml:space="preserve">the </w:t>
      </w:r>
      <w:r>
        <w:rPr>
          <w:spacing w:val="-4"/>
        </w:rPr>
        <w:t xml:space="preserve">Regional Vice-President </w:t>
      </w:r>
      <w:r>
        <w:rPr>
          <w:spacing w:val="-3"/>
        </w:rPr>
        <w:t xml:space="preserve">and </w:t>
      </w:r>
      <w:r>
        <w:t xml:space="preserve">the </w:t>
      </w:r>
      <w:r>
        <w:rPr>
          <w:spacing w:val="-3"/>
        </w:rPr>
        <w:t xml:space="preserve">bill shall </w:t>
      </w:r>
      <w:r>
        <w:t xml:space="preserve">be </w:t>
      </w:r>
      <w:r>
        <w:rPr>
          <w:spacing w:val="-3"/>
        </w:rPr>
        <w:t xml:space="preserve">sent </w:t>
      </w:r>
      <w:r>
        <w:t xml:space="preserve">to the </w:t>
      </w:r>
      <w:r>
        <w:rPr>
          <w:spacing w:val="-4"/>
        </w:rPr>
        <w:t xml:space="preserve">Treasurer </w:t>
      </w:r>
      <w:r>
        <w:t xml:space="preserve">of the </w:t>
      </w:r>
      <w:r>
        <w:rPr>
          <w:spacing w:val="-4"/>
        </w:rPr>
        <w:t xml:space="preserve">Local </w:t>
      </w:r>
      <w:r>
        <w:rPr>
          <w:spacing w:val="-3"/>
        </w:rPr>
        <w:t xml:space="preserve">Union for </w:t>
      </w:r>
      <w:r>
        <w:rPr>
          <w:spacing w:val="-4"/>
        </w:rPr>
        <w:t>reimbursement.</w:t>
      </w:r>
    </w:p>
    <w:p w14:paraId="46E80C98" w14:textId="77777777" w:rsidR="00F1757F" w:rsidRDefault="00F1757F">
      <w:pPr>
        <w:pStyle w:val="BodyText"/>
        <w:kinsoku w:val="0"/>
        <w:overflowPunct w:val="0"/>
      </w:pPr>
    </w:p>
    <w:p w14:paraId="4F37F38B" w14:textId="77777777" w:rsidR="00F1757F" w:rsidRDefault="00F1757F">
      <w:pPr>
        <w:pStyle w:val="ListParagraph"/>
        <w:numPr>
          <w:ilvl w:val="1"/>
          <w:numId w:val="14"/>
        </w:numPr>
        <w:tabs>
          <w:tab w:val="left" w:pos="821"/>
        </w:tabs>
        <w:kinsoku w:val="0"/>
        <w:overflowPunct w:val="0"/>
      </w:pPr>
      <w:bookmarkStart w:id="55" w:name="_bookmark54"/>
      <w:bookmarkEnd w:id="55"/>
      <w:r>
        <w:rPr>
          <w:u w:val="single" w:color="000000"/>
        </w:rPr>
        <w:t>Death in the Family</w:t>
      </w:r>
    </w:p>
    <w:p w14:paraId="3086EA8C" w14:textId="77777777" w:rsidR="00F1757F" w:rsidRDefault="00F1757F">
      <w:pPr>
        <w:pStyle w:val="BodyText"/>
        <w:kinsoku w:val="0"/>
        <w:overflowPunct w:val="0"/>
        <w:spacing w:before="3"/>
        <w:rPr>
          <w:sz w:val="16"/>
          <w:szCs w:val="16"/>
        </w:rPr>
      </w:pPr>
    </w:p>
    <w:p w14:paraId="42E0C889" w14:textId="77777777" w:rsidR="00F1757F" w:rsidRDefault="00F1757F">
      <w:pPr>
        <w:pStyle w:val="BodyText"/>
        <w:kinsoku w:val="0"/>
        <w:overflowPunct w:val="0"/>
        <w:spacing w:before="90"/>
        <w:ind w:left="820" w:right="105"/>
        <w:rPr>
          <w:spacing w:val="-4"/>
        </w:rPr>
      </w:pPr>
      <w:r>
        <w:rPr>
          <w:spacing w:val="-3"/>
        </w:rPr>
        <w:t xml:space="preserve">In </w:t>
      </w:r>
      <w:r>
        <w:t xml:space="preserve">the </w:t>
      </w:r>
      <w:r>
        <w:rPr>
          <w:spacing w:val="-3"/>
        </w:rPr>
        <w:t xml:space="preserve">case </w:t>
      </w:r>
      <w:r>
        <w:t xml:space="preserve">of a </w:t>
      </w:r>
      <w:r>
        <w:rPr>
          <w:spacing w:val="-4"/>
        </w:rPr>
        <w:t xml:space="preserve">death </w:t>
      </w:r>
      <w:r>
        <w:rPr>
          <w:spacing w:val="-3"/>
        </w:rPr>
        <w:t xml:space="preserve">in </w:t>
      </w:r>
      <w:r>
        <w:rPr>
          <w:spacing w:val="-4"/>
        </w:rPr>
        <w:t xml:space="preserve">the </w:t>
      </w:r>
      <w:r>
        <w:rPr>
          <w:spacing w:val="-3"/>
        </w:rPr>
        <w:t xml:space="preserve">immediate family (spouse, common-law spouse, child, mother, father, </w:t>
      </w:r>
      <w:r>
        <w:rPr>
          <w:spacing w:val="-4"/>
        </w:rPr>
        <w:t xml:space="preserve">brother, </w:t>
      </w:r>
      <w:r>
        <w:rPr>
          <w:spacing w:val="-3"/>
        </w:rPr>
        <w:t xml:space="preserve">sister) </w:t>
      </w:r>
      <w:r>
        <w:t xml:space="preserve">of a </w:t>
      </w:r>
      <w:r>
        <w:rPr>
          <w:spacing w:val="-3"/>
        </w:rPr>
        <w:t xml:space="preserve">member, flowers </w:t>
      </w:r>
      <w:r>
        <w:t xml:space="preserve">or a </w:t>
      </w:r>
      <w:r>
        <w:rPr>
          <w:spacing w:val="-4"/>
        </w:rPr>
        <w:t xml:space="preserve">donation </w:t>
      </w:r>
      <w:r>
        <w:rPr>
          <w:spacing w:val="-3"/>
        </w:rPr>
        <w:t xml:space="preserve">will </w:t>
      </w:r>
      <w:r>
        <w:t xml:space="preserve">be </w:t>
      </w:r>
      <w:r>
        <w:rPr>
          <w:spacing w:val="-3"/>
        </w:rPr>
        <w:t xml:space="preserve">sent </w:t>
      </w:r>
      <w:r>
        <w:rPr>
          <w:spacing w:val="-4"/>
        </w:rPr>
        <w:t xml:space="preserve">($50.00 </w:t>
      </w:r>
      <w:r>
        <w:rPr>
          <w:spacing w:val="-3"/>
        </w:rPr>
        <w:t xml:space="preserve">limit). This shall </w:t>
      </w:r>
      <w:r>
        <w:t xml:space="preserve">be </w:t>
      </w:r>
      <w:r>
        <w:rPr>
          <w:spacing w:val="-3"/>
        </w:rPr>
        <w:t xml:space="preserve">done </w:t>
      </w:r>
      <w:r>
        <w:t xml:space="preserve">on a </w:t>
      </w:r>
      <w:r>
        <w:rPr>
          <w:spacing w:val="-4"/>
        </w:rPr>
        <w:t xml:space="preserve">regional </w:t>
      </w:r>
      <w:r>
        <w:rPr>
          <w:spacing w:val="-3"/>
        </w:rPr>
        <w:t xml:space="preserve">basis through </w:t>
      </w:r>
      <w:r>
        <w:t xml:space="preserve">the </w:t>
      </w:r>
      <w:r>
        <w:rPr>
          <w:spacing w:val="-4"/>
        </w:rPr>
        <w:t xml:space="preserve">Regional Vice-President </w:t>
      </w:r>
      <w:r>
        <w:rPr>
          <w:spacing w:val="-3"/>
        </w:rPr>
        <w:t xml:space="preserve">and </w:t>
      </w:r>
      <w:r>
        <w:t xml:space="preserve">the </w:t>
      </w:r>
      <w:r>
        <w:rPr>
          <w:spacing w:val="-3"/>
        </w:rPr>
        <w:t xml:space="preserve">bill shall </w:t>
      </w:r>
      <w:r>
        <w:t xml:space="preserve">be </w:t>
      </w:r>
      <w:r>
        <w:rPr>
          <w:spacing w:val="-3"/>
        </w:rPr>
        <w:t xml:space="preserve">sent </w:t>
      </w:r>
      <w:r>
        <w:t xml:space="preserve">to the </w:t>
      </w:r>
      <w:r>
        <w:rPr>
          <w:spacing w:val="-4"/>
        </w:rPr>
        <w:t xml:space="preserve">Treasurer </w:t>
      </w:r>
      <w:r>
        <w:t xml:space="preserve">of </w:t>
      </w:r>
      <w:r>
        <w:rPr>
          <w:spacing w:val="-3"/>
        </w:rPr>
        <w:t xml:space="preserve">the </w:t>
      </w:r>
      <w:r>
        <w:rPr>
          <w:spacing w:val="-4"/>
        </w:rPr>
        <w:t xml:space="preserve">Local </w:t>
      </w:r>
      <w:r>
        <w:rPr>
          <w:spacing w:val="-3"/>
        </w:rPr>
        <w:t xml:space="preserve">Union for </w:t>
      </w:r>
      <w:r>
        <w:rPr>
          <w:spacing w:val="-4"/>
        </w:rPr>
        <w:t>reimbursement.</w:t>
      </w:r>
    </w:p>
    <w:p w14:paraId="447A1B24" w14:textId="77777777" w:rsidR="00F1757F" w:rsidRDefault="00F1757F">
      <w:pPr>
        <w:pStyle w:val="BodyText"/>
        <w:kinsoku w:val="0"/>
        <w:overflowPunct w:val="0"/>
      </w:pPr>
    </w:p>
    <w:p w14:paraId="1B701916" w14:textId="77777777" w:rsidR="00F1757F" w:rsidRDefault="00F1757F">
      <w:pPr>
        <w:pStyle w:val="ListParagraph"/>
        <w:numPr>
          <w:ilvl w:val="1"/>
          <w:numId w:val="14"/>
        </w:numPr>
        <w:tabs>
          <w:tab w:val="left" w:pos="821"/>
        </w:tabs>
        <w:kinsoku w:val="0"/>
        <w:overflowPunct w:val="0"/>
      </w:pPr>
      <w:bookmarkStart w:id="56" w:name="_bookmark55"/>
      <w:bookmarkEnd w:id="56"/>
      <w:r>
        <w:rPr>
          <w:u w:val="single" w:color="000000"/>
        </w:rPr>
        <w:t>Accommodation while on Local Union</w:t>
      </w:r>
      <w:r>
        <w:rPr>
          <w:spacing w:val="2"/>
          <w:u w:val="single" w:color="000000"/>
        </w:rPr>
        <w:t xml:space="preserve"> </w:t>
      </w:r>
      <w:r>
        <w:rPr>
          <w:u w:val="single" w:color="000000"/>
        </w:rPr>
        <w:t>Business</w:t>
      </w:r>
    </w:p>
    <w:p w14:paraId="367F0EC6" w14:textId="77777777" w:rsidR="00F1757F" w:rsidRDefault="00F1757F">
      <w:pPr>
        <w:pStyle w:val="BodyText"/>
        <w:kinsoku w:val="0"/>
        <w:overflowPunct w:val="0"/>
        <w:spacing w:before="2"/>
        <w:rPr>
          <w:sz w:val="16"/>
          <w:szCs w:val="16"/>
        </w:rPr>
      </w:pPr>
    </w:p>
    <w:p w14:paraId="43669B18" w14:textId="77777777" w:rsidR="00F1757F" w:rsidRDefault="00F1757F">
      <w:pPr>
        <w:pStyle w:val="ListParagraph"/>
        <w:numPr>
          <w:ilvl w:val="2"/>
          <w:numId w:val="14"/>
        </w:numPr>
        <w:tabs>
          <w:tab w:val="left" w:pos="1181"/>
        </w:tabs>
        <w:kinsoku w:val="0"/>
        <w:overflowPunct w:val="0"/>
        <w:spacing w:before="90"/>
      </w:pPr>
      <w:r>
        <w:t>Executive members shall have the option of single</w:t>
      </w:r>
      <w:r>
        <w:rPr>
          <w:spacing w:val="-3"/>
        </w:rPr>
        <w:t xml:space="preserve"> </w:t>
      </w:r>
      <w:r>
        <w:t>occupancy.</w:t>
      </w:r>
    </w:p>
    <w:p w14:paraId="5258C767" w14:textId="77777777" w:rsidR="00F1757F" w:rsidRDefault="00F1757F">
      <w:pPr>
        <w:pStyle w:val="BodyText"/>
        <w:kinsoku w:val="0"/>
        <w:overflowPunct w:val="0"/>
      </w:pPr>
    </w:p>
    <w:p w14:paraId="32E69289" w14:textId="77777777" w:rsidR="00F1757F" w:rsidRDefault="00F1757F">
      <w:pPr>
        <w:pStyle w:val="ListParagraph"/>
        <w:numPr>
          <w:ilvl w:val="2"/>
          <w:numId w:val="14"/>
        </w:numPr>
        <w:tabs>
          <w:tab w:val="left" w:pos="1181"/>
        </w:tabs>
        <w:kinsoku w:val="0"/>
        <w:overflowPunct w:val="0"/>
      </w:pPr>
      <w:r>
        <w:t>Negotiating Committee shall be single</w:t>
      </w:r>
      <w:r>
        <w:rPr>
          <w:spacing w:val="-7"/>
        </w:rPr>
        <w:t xml:space="preserve"> </w:t>
      </w:r>
      <w:r>
        <w:t>occupancy.</w:t>
      </w:r>
    </w:p>
    <w:p w14:paraId="52905C9F" w14:textId="77777777" w:rsidR="00F1757F" w:rsidRDefault="00F1757F">
      <w:pPr>
        <w:pStyle w:val="BodyText"/>
        <w:kinsoku w:val="0"/>
        <w:overflowPunct w:val="0"/>
      </w:pPr>
    </w:p>
    <w:p w14:paraId="073E2B36" w14:textId="77777777" w:rsidR="00F1757F" w:rsidRDefault="00F1757F">
      <w:pPr>
        <w:pStyle w:val="ListParagraph"/>
        <w:numPr>
          <w:ilvl w:val="2"/>
          <w:numId w:val="14"/>
        </w:numPr>
        <w:tabs>
          <w:tab w:val="left" w:pos="1181"/>
        </w:tabs>
        <w:kinsoku w:val="0"/>
        <w:overflowPunct w:val="0"/>
        <w:ind w:right="364"/>
        <w:jc w:val="both"/>
      </w:pPr>
      <w:r>
        <w:t>Regional Membership meetings shall be single accommodation when funds permit. Those members who live in the community where the meeting is held will have the option of hotel accommodations or cab fare where</w:t>
      </w:r>
      <w:r>
        <w:rPr>
          <w:spacing w:val="-2"/>
        </w:rPr>
        <w:t xml:space="preserve"> </w:t>
      </w:r>
      <w:r>
        <w:t>reasonable.</w:t>
      </w:r>
    </w:p>
    <w:p w14:paraId="770C7C39" w14:textId="77777777" w:rsidR="00F1757F" w:rsidRDefault="00F1757F">
      <w:pPr>
        <w:pStyle w:val="BodyText"/>
        <w:kinsoku w:val="0"/>
        <w:overflowPunct w:val="0"/>
        <w:spacing w:before="1"/>
      </w:pPr>
    </w:p>
    <w:p w14:paraId="35068D18" w14:textId="77777777" w:rsidR="00F1757F" w:rsidRDefault="00F1757F">
      <w:pPr>
        <w:pStyle w:val="ListParagraph"/>
        <w:numPr>
          <w:ilvl w:val="1"/>
          <w:numId w:val="14"/>
        </w:numPr>
        <w:tabs>
          <w:tab w:val="left" w:pos="821"/>
        </w:tabs>
        <w:kinsoku w:val="0"/>
        <w:overflowPunct w:val="0"/>
      </w:pPr>
      <w:bookmarkStart w:id="57" w:name="_bookmark56"/>
      <w:bookmarkEnd w:id="57"/>
      <w:r>
        <w:rPr>
          <w:u w:val="single" w:color="000000"/>
        </w:rPr>
        <w:t>Travel while on Local Union Business</w:t>
      </w:r>
    </w:p>
    <w:p w14:paraId="575FAB42" w14:textId="77777777" w:rsidR="00F1757F" w:rsidRDefault="00F1757F">
      <w:pPr>
        <w:pStyle w:val="BodyText"/>
        <w:kinsoku w:val="0"/>
        <w:overflowPunct w:val="0"/>
        <w:spacing w:before="2"/>
        <w:rPr>
          <w:sz w:val="16"/>
          <w:szCs w:val="16"/>
        </w:rPr>
      </w:pPr>
    </w:p>
    <w:p w14:paraId="0C39DF24" w14:textId="77777777" w:rsidR="00F1757F" w:rsidRDefault="00F1757F">
      <w:pPr>
        <w:pStyle w:val="ListParagraph"/>
        <w:numPr>
          <w:ilvl w:val="2"/>
          <w:numId w:val="14"/>
        </w:numPr>
        <w:tabs>
          <w:tab w:val="left" w:pos="1181"/>
        </w:tabs>
        <w:kinsoku w:val="0"/>
        <w:overflowPunct w:val="0"/>
        <w:spacing w:before="90"/>
        <w:ind w:right="142"/>
      </w:pPr>
      <w:r>
        <w:t>Travel for Local Union business may be by air, bus, train, or personal vehicle but</w:t>
      </w:r>
      <w:r>
        <w:rPr>
          <w:spacing w:val="-11"/>
        </w:rPr>
        <w:t xml:space="preserve"> </w:t>
      </w:r>
      <w:r>
        <w:t>will only be reimbursed up to the cost of the lowest economy</w:t>
      </w:r>
      <w:r>
        <w:rPr>
          <w:spacing w:val="-8"/>
        </w:rPr>
        <w:t xml:space="preserve"> </w:t>
      </w:r>
      <w:r>
        <w:t>airfare.</w:t>
      </w:r>
    </w:p>
    <w:p w14:paraId="23322B97" w14:textId="77777777" w:rsidR="00F1757F" w:rsidRDefault="00F1757F">
      <w:pPr>
        <w:pStyle w:val="BodyText"/>
        <w:kinsoku w:val="0"/>
        <w:overflowPunct w:val="0"/>
      </w:pPr>
    </w:p>
    <w:p w14:paraId="56BF0C95" w14:textId="77777777" w:rsidR="00F1757F" w:rsidRDefault="00F1757F">
      <w:pPr>
        <w:pStyle w:val="ListParagraph"/>
        <w:numPr>
          <w:ilvl w:val="2"/>
          <w:numId w:val="14"/>
        </w:numPr>
        <w:tabs>
          <w:tab w:val="left" w:pos="1181"/>
        </w:tabs>
        <w:kinsoku w:val="0"/>
        <w:overflowPunct w:val="0"/>
        <w:ind w:right="99"/>
      </w:pPr>
      <w:r>
        <w:t>No members shall be expected to commence travel from home earlier than 7:00 a.m. If meetings commence at a time of day that prohibits travel on that day, members may travel the evening</w:t>
      </w:r>
      <w:r>
        <w:rPr>
          <w:spacing w:val="-4"/>
        </w:rPr>
        <w:t xml:space="preserve"> </w:t>
      </w:r>
      <w:r>
        <w:t>before.</w:t>
      </w:r>
    </w:p>
    <w:p w14:paraId="7A5289F7" w14:textId="77777777" w:rsidR="00F1757F" w:rsidRDefault="00F1757F">
      <w:pPr>
        <w:pStyle w:val="BodyText"/>
        <w:kinsoku w:val="0"/>
        <w:overflowPunct w:val="0"/>
      </w:pPr>
    </w:p>
    <w:p w14:paraId="4B83C0C4" w14:textId="77777777" w:rsidR="00F1757F" w:rsidRDefault="00F1757F">
      <w:pPr>
        <w:pStyle w:val="ListParagraph"/>
        <w:numPr>
          <w:ilvl w:val="2"/>
          <w:numId w:val="14"/>
        </w:numPr>
        <w:tabs>
          <w:tab w:val="left" w:pos="1181"/>
        </w:tabs>
        <w:kinsoku w:val="0"/>
        <w:overflowPunct w:val="0"/>
        <w:ind w:right="565"/>
        <w:jc w:val="both"/>
      </w:pPr>
      <w:r>
        <w:t>Members shall be expected to begin travel home upon conclusion of the meeting; however, in no case shall they be required to travel that day if they will not</w:t>
      </w:r>
      <w:r>
        <w:rPr>
          <w:spacing w:val="-18"/>
        </w:rPr>
        <w:t xml:space="preserve"> </w:t>
      </w:r>
      <w:r>
        <w:t>arrive home until 10:00 p.m. or</w:t>
      </w:r>
      <w:r>
        <w:rPr>
          <w:spacing w:val="-5"/>
        </w:rPr>
        <w:t xml:space="preserve"> </w:t>
      </w:r>
      <w:r>
        <w:t>later.</w:t>
      </w:r>
    </w:p>
    <w:p w14:paraId="1886F8BF" w14:textId="77777777" w:rsidR="00F1757F" w:rsidRDefault="00F1757F">
      <w:pPr>
        <w:pStyle w:val="BodyText"/>
        <w:kinsoku w:val="0"/>
        <w:overflowPunct w:val="0"/>
      </w:pPr>
    </w:p>
    <w:p w14:paraId="0D016D30" w14:textId="77777777" w:rsidR="00F1757F" w:rsidRDefault="00F1757F">
      <w:pPr>
        <w:pStyle w:val="ListParagraph"/>
        <w:numPr>
          <w:ilvl w:val="2"/>
          <w:numId w:val="14"/>
        </w:numPr>
        <w:tabs>
          <w:tab w:val="left" w:pos="1181"/>
        </w:tabs>
        <w:kinsoku w:val="0"/>
        <w:overflowPunct w:val="0"/>
        <w:spacing w:before="1"/>
        <w:ind w:right="235"/>
      </w:pPr>
      <w:r>
        <w:t>For travel on days before and after events, every effort will be made to travel</w:t>
      </w:r>
      <w:r>
        <w:rPr>
          <w:spacing w:val="-13"/>
        </w:rPr>
        <w:t xml:space="preserve"> </w:t>
      </w:r>
      <w:r>
        <w:t>outside normal working hours so that Union Leave is not</w:t>
      </w:r>
      <w:r>
        <w:rPr>
          <w:spacing w:val="-2"/>
        </w:rPr>
        <w:t xml:space="preserve"> </w:t>
      </w:r>
      <w:r>
        <w:t>required.</w:t>
      </w:r>
    </w:p>
    <w:p w14:paraId="0AC68DF4" w14:textId="77777777" w:rsidR="00F1757F" w:rsidRDefault="00F1757F">
      <w:pPr>
        <w:pStyle w:val="BodyText"/>
        <w:kinsoku w:val="0"/>
        <w:overflowPunct w:val="0"/>
        <w:spacing w:before="11"/>
        <w:rPr>
          <w:sz w:val="23"/>
          <w:szCs w:val="23"/>
        </w:rPr>
      </w:pPr>
    </w:p>
    <w:p w14:paraId="7E407000" w14:textId="77777777" w:rsidR="00F1757F" w:rsidRDefault="00F1757F">
      <w:pPr>
        <w:pStyle w:val="ListParagraph"/>
        <w:numPr>
          <w:ilvl w:val="2"/>
          <w:numId w:val="14"/>
        </w:numPr>
        <w:tabs>
          <w:tab w:val="left" w:pos="1181"/>
        </w:tabs>
        <w:kinsoku w:val="0"/>
        <w:overflowPunct w:val="0"/>
      </w:pPr>
      <w:r>
        <w:t>Whenever possible and practicable, cost-saving arrangements must be</w:t>
      </w:r>
      <w:r>
        <w:rPr>
          <w:spacing w:val="-5"/>
        </w:rPr>
        <w:t xml:space="preserve"> </w:t>
      </w:r>
      <w:r>
        <w:t>utilized,</w:t>
      </w:r>
    </w:p>
    <w:p w14:paraId="0915B035" w14:textId="77777777" w:rsidR="00F1757F" w:rsidRDefault="00F1757F">
      <w:pPr>
        <w:pStyle w:val="ListParagraph"/>
        <w:numPr>
          <w:ilvl w:val="2"/>
          <w:numId w:val="14"/>
        </w:numPr>
        <w:tabs>
          <w:tab w:val="left" w:pos="1181"/>
        </w:tabs>
        <w:kinsoku w:val="0"/>
        <w:overflowPunct w:val="0"/>
        <w:sectPr w:rsidR="00F1757F">
          <w:pgSz w:w="12240" w:h="15840"/>
          <w:pgMar w:top="1000" w:right="1340" w:bottom="1060" w:left="1340" w:header="0" w:footer="875" w:gutter="0"/>
          <w:cols w:space="720"/>
          <w:noEndnote/>
        </w:sectPr>
      </w:pPr>
    </w:p>
    <w:p w14:paraId="20158CA4" w14:textId="77777777" w:rsidR="00F1757F" w:rsidRDefault="00F1757F">
      <w:pPr>
        <w:pStyle w:val="BodyText"/>
        <w:kinsoku w:val="0"/>
        <w:overflowPunct w:val="0"/>
        <w:spacing w:before="72"/>
        <w:ind w:left="1180"/>
      </w:pPr>
      <w:r>
        <w:lastRenderedPageBreak/>
        <w:t>i.e., carpooling.</w:t>
      </w:r>
    </w:p>
    <w:p w14:paraId="75C12992" w14:textId="77777777" w:rsidR="00F1757F" w:rsidRDefault="00F1757F">
      <w:pPr>
        <w:pStyle w:val="BodyText"/>
        <w:kinsoku w:val="0"/>
        <w:overflowPunct w:val="0"/>
      </w:pPr>
    </w:p>
    <w:p w14:paraId="0E64B683" w14:textId="77777777" w:rsidR="00F1757F" w:rsidRDefault="00F1757F">
      <w:pPr>
        <w:pStyle w:val="ListParagraph"/>
        <w:numPr>
          <w:ilvl w:val="2"/>
          <w:numId w:val="14"/>
        </w:numPr>
        <w:tabs>
          <w:tab w:val="left" w:pos="1181"/>
        </w:tabs>
        <w:kinsoku w:val="0"/>
        <w:overflowPunct w:val="0"/>
      </w:pPr>
      <w:r>
        <w:t>Prior approval for unusual travel arrangements is</w:t>
      </w:r>
      <w:r>
        <w:rPr>
          <w:spacing w:val="-3"/>
        </w:rPr>
        <w:t xml:space="preserve"> </w:t>
      </w:r>
      <w:r>
        <w:t>required.</w:t>
      </w:r>
    </w:p>
    <w:p w14:paraId="48BA656E" w14:textId="77777777" w:rsidR="00F1757F" w:rsidRDefault="00F1757F">
      <w:pPr>
        <w:pStyle w:val="BodyText"/>
        <w:kinsoku w:val="0"/>
        <w:overflowPunct w:val="0"/>
      </w:pPr>
    </w:p>
    <w:p w14:paraId="31D1FC63" w14:textId="77777777" w:rsidR="00F1757F" w:rsidRDefault="00F1757F">
      <w:pPr>
        <w:pStyle w:val="ListParagraph"/>
        <w:numPr>
          <w:ilvl w:val="1"/>
          <w:numId w:val="14"/>
        </w:numPr>
        <w:tabs>
          <w:tab w:val="left" w:pos="821"/>
        </w:tabs>
        <w:kinsoku w:val="0"/>
        <w:overflowPunct w:val="0"/>
      </w:pPr>
      <w:bookmarkStart w:id="58" w:name="_bookmark57"/>
      <w:bookmarkEnd w:id="58"/>
      <w:r>
        <w:rPr>
          <w:u w:val="single" w:color="000000"/>
        </w:rPr>
        <w:t>Retirees</w:t>
      </w:r>
    </w:p>
    <w:p w14:paraId="5FCC2A1F" w14:textId="77777777" w:rsidR="00F1757F" w:rsidRDefault="00F1757F">
      <w:pPr>
        <w:pStyle w:val="BodyText"/>
        <w:kinsoku w:val="0"/>
        <w:overflowPunct w:val="0"/>
        <w:spacing w:before="2"/>
        <w:rPr>
          <w:sz w:val="16"/>
          <w:szCs w:val="16"/>
        </w:rPr>
      </w:pPr>
    </w:p>
    <w:p w14:paraId="3678BE08" w14:textId="77777777" w:rsidR="00F1757F" w:rsidRDefault="00F1757F">
      <w:pPr>
        <w:pStyle w:val="ListParagraph"/>
        <w:numPr>
          <w:ilvl w:val="2"/>
          <w:numId w:val="14"/>
        </w:numPr>
        <w:tabs>
          <w:tab w:val="left" w:pos="1181"/>
        </w:tabs>
        <w:kinsoku w:val="0"/>
        <w:overflowPunct w:val="0"/>
        <w:spacing w:before="90"/>
        <w:ind w:right="205"/>
      </w:pPr>
      <w:r>
        <w:t>The Regional Vice-President shall purchase a gift up to the amount of $80.00 (eighty dollars) for presentation to the retiring member. Upon retirement, for every year a person has been a member, they will also receive a cheque representing $10.00 per year of Local Union membership.</w:t>
      </w:r>
    </w:p>
    <w:p w14:paraId="511EF96B" w14:textId="77777777" w:rsidR="00F1757F" w:rsidRDefault="00F1757F">
      <w:pPr>
        <w:pStyle w:val="BodyText"/>
        <w:kinsoku w:val="0"/>
        <w:overflowPunct w:val="0"/>
      </w:pPr>
    </w:p>
    <w:p w14:paraId="2C5366C6" w14:textId="77777777" w:rsidR="00F1757F" w:rsidRDefault="00F1757F">
      <w:pPr>
        <w:pStyle w:val="ListParagraph"/>
        <w:numPr>
          <w:ilvl w:val="2"/>
          <w:numId w:val="14"/>
        </w:numPr>
        <w:tabs>
          <w:tab w:val="left" w:pos="1181"/>
        </w:tabs>
        <w:kinsoku w:val="0"/>
        <w:overflowPunct w:val="0"/>
        <w:ind w:right="104"/>
      </w:pPr>
      <w:r>
        <w:t>Effective October 21, 2009, the Treasurer of the Local Union shall submit a one-time- only payment of $25.00 per new retiree to the Secretary-Treasurer of the</w:t>
      </w:r>
      <w:r>
        <w:rPr>
          <w:spacing w:val="-11"/>
        </w:rPr>
        <w:t xml:space="preserve"> </w:t>
      </w:r>
      <w:r>
        <w:t>Retired</w:t>
      </w:r>
    </w:p>
    <w:p w14:paraId="169A78CC" w14:textId="77777777" w:rsidR="00F1757F" w:rsidRDefault="00F1757F">
      <w:pPr>
        <w:pStyle w:val="BodyText"/>
        <w:kinsoku w:val="0"/>
        <w:overflowPunct w:val="0"/>
        <w:ind w:left="1180"/>
      </w:pPr>
      <w:r>
        <w:t>Employees’ Association.</w:t>
      </w:r>
    </w:p>
    <w:p w14:paraId="3F18ECCC" w14:textId="77777777" w:rsidR="00F1757F" w:rsidRDefault="00F1757F">
      <w:pPr>
        <w:pStyle w:val="BodyText"/>
        <w:kinsoku w:val="0"/>
        <w:overflowPunct w:val="0"/>
        <w:spacing w:before="1"/>
      </w:pPr>
    </w:p>
    <w:p w14:paraId="3A411AE9" w14:textId="77777777" w:rsidR="00F1757F" w:rsidRDefault="00F1757F">
      <w:pPr>
        <w:pStyle w:val="ListParagraph"/>
        <w:numPr>
          <w:ilvl w:val="1"/>
          <w:numId w:val="14"/>
        </w:numPr>
        <w:tabs>
          <w:tab w:val="left" w:pos="821"/>
        </w:tabs>
        <w:kinsoku w:val="0"/>
        <w:overflowPunct w:val="0"/>
      </w:pPr>
      <w:bookmarkStart w:id="59" w:name="_bookmark58"/>
      <w:bookmarkEnd w:id="59"/>
      <w:r>
        <w:rPr>
          <w:u w:val="single" w:color="000000"/>
        </w:rPr>
        <w:t>Regional</w:t>
      </w:r>
      <w:r>
        <w:rPr>
          <w:spacing w:val="1"/>
          <w:u w:val="single" w:color="000000"/>
        </w:rPr>
        <w:t xml:space="preserve"> </w:t>
      </w:r>
      <w:r>
        <w:rPr>
          <w:u w:val="single" w:color="000000"/>
        </w:rPr>
        <w:t>Budgets</w:t>
      </w:r>
    </w:p>
    <w:p w14:paraId="6EB23D73" w14:textId="77777777" w:rsidR="00F1757F" w:rsidRDefault="00F1757F">
      <w:pPr>
        <w:pStyle w:val="BodyText"/>
        <w:kinsoku w:val="0"/>
        <w:overflowPunct w:val="0"/>
        <w:spacing w:before="2"/>
        <w:rPr>
          <w:sz w:val="16"/>
          <w:szCs w:val="16"/>
        </w:rPr>
      </w:pPr>
    </w:p>
    <w:p w14:paraId="46EC58B1" w14:textId="77777777" w:rsidR="00F1757F" w:rsidRDefault="00F1757F">
      <w:pPr>
        <w:pStyle w:val="BodyText"/>
        <w:kinsoku w:val="0"/>
        <w:overflowPunct w:val="0"/>
        <w:spacing w:before="90"/>
        <w:ind w:left="820" w:right="105"/>
      </w:pPr>
      <w:r>
        <w:t xml:space="preserve">Each region has a budget of $10.00 per member plus an additional $50.00 each year to allow for donations from within their regions, i.e., food banks, women’s </w:t>
      </w:r>
      <w:proofErr w:type="spellStart"/>
      <w:r w:rsidR="00DC110F">
        <w:t>they</w:t>
      </w:r>
      <w:r>
        <w:t>lters</w:t>
      </w:r>
      <w:proofErr w:type="spellEnd"/>
      <w:r>
        <w:t>, etc. These funds are not cumulative and are to be used for non-political purposes;</w:t>
      </w:r>
    </w:p>
    <w:p w14:paraId="74135823" w14:textId="77777777" w:rsidR="00F1757F" w:rsidRDefault="00F1757F">
      <w:pPr>
        <w:pStyle w:val="BodyText"/>
        <w:kinsoku w:val="0"/>
        <w:overflowPunct w:val="0"/>
      </w:pPr>
    </w:p>
    <w:p w14:paraId="25292EC0" w14:textId="77777777" w:rsidR="00F1757F" w:rsidRDefault="00F1757F">
      <w:pPr>
        <w:pStyle w:val="ListParagraph"/>
        <w:numPr>
          <w:ilvl w:val="1"/>
          <w:numId w:val="14"/>
        </w:numPr>
        <w:tabs>
          <w:tab w:val="left" w:pos="821"/>
        </w:tabs>
        <w:kinsoku w:val="0"/>
        <w:overflowPunct w:val="0"/>
      </w:pPr>
      <w:bookmarkStart w:id="60" w:name="_bookmark59"/>
      <w:bookmarkEnd w:id="60"/>
      <w:r>
        <w:rPr>
          <w:u w:val="single" w:color="000000"/>
        </w:rPr>
        <w:t>Donations - Locals on Strike</w:t>
      </w:r>
    </w:p>
    <w:p w14:paraId="37F3554A" w14:textId="77777777" w:rsidR="00F1757F" w:rsidRDefault="00F1757F">
      <w:pPr>
        <w:pStyle w:val="BodyText"/>
        <w:kinsoku w:val="0"/>
        <w:overflowPunct w:val="0"/>
        <w:spacing w:before="2"/>
        <w:rPr>
          <w:sz w:val="16"/>
          <w:szCs w:val="16"/>
        </w:rPr>
      </w:pPr>
    </w:p>
    <w:p w14:paraId="0D1BD40C" w14:textId="77777777" w:rsidR="00F1757F" w:rsidRDefault="00F1757F">
      <w:pPr>
        <w:pStyle w:val="BodyText"/>
        <w:kinsoku w:val="0"/>
        <w:overflowPunct w:val="0"/>
        <w:spacing w:before="90"/>
        <w:ind w:left="820" w:right="381"/>
      </w:pPr>
      <w:r>
        <w:t>A donation of $100.00 may be made on behalf of the membership of COPE 491 to any Local Union that is on strike for two (2) weeks or longer.</w:t>
      </w:r>
    </w:p>
    <w:p w14:paraId="7FA293DE" w14:textId="77777777" w:rsidR="00F1757F" w:rsidRDefault="00F1757F">
      <w:pPr>
        <w:pStyle w:val="BodyText"/>
        <w:kinsoku w:val="0"/>
        <w:overflowPunct w:val="0"/>
      </w:pPr>
    </w:p>
    <w:p w14:paraId="1B0F9EBE" w14:textId="77777777" w:rsidR="00F1757F" w:rsidRDefault="00F1757F">
      <w:pPr>
        <w:pStyle w:val="ListParagraph"/>
        <w:numPr>
          <w:ilvl w:val="1"/>
          <w:numId w:val="14"/>
        </w:numPr>
        <w:tabs>
          <w:tab w:val="left" w:pos="821"/>
        </w:tabs>
        <w:kinsoku w:val="0"/>
        <w:overflowPunct w:val="0"/>
      </w:pPr>
      <w:bookmarkStart w:id="61" w:name="_bookmark60"/>
      <w:bookmarkEnd w:id="61"/>
      <w:r>
        <w:rPr>
          <w:u w:val="single" w:color="000000"/>
        </w:rPr>
        <w:t xml:space="preserve">Beverley </w:t>
      </w:r>
      <w:proofErr w:type="spellStart"/>
      <w:r>
        <w:rPr>
          <w:u w:val="single" w:color="000000"/>
        </w:rPr>
        <w:t>Haitse</w:t>
      </w:r>
      <w:proofErr w:type="spellEnd"/>
      <w:r>
        <w:rPr>
          <w:spacing w:val="-6"/>
          <w:u w:val="single" w:color="000000"/>
        </w:rPr>
        <w:t xml:space="preserve"> </w:t>
      </w:r>
      <w:r>
        <w:rPr>
          <w:u w:val="single" w:color="000000"/>
        </w:rPr>
        <w:t>Scholarship</w:t>
      </w:r>
    </w:p>
    <w:p w14:paraId="41499280" w14:textId="77777777" w:rsidR="00F1757F" w:rsidRDefault="00F1757F">
      <w:pPr>
        <w:pStyle w:val="BodyText"/>
        <w:kinsoku w:val="0"/>
        <w:overflowPunct w:val="0"/>
        <w:spacing w:before="3"/>
        <w:rPr>
          <w:sz w:val="16"/>
          <w:szCs w:val="16"/>
        </w:rPr>
      </w:pPr>
    </w:p>
    <w:p w14:paraId="3E860A2C" w14:textId="77777777" w:rsidR="00F1757F" w:rsidRDefault="00F1757F">
      <w:pPr>
        <w:pStyle w:val="BodyText"/>
        <w:kinsoku w:val="0"/>
        <w:overflowPunct w:val="0"/>
        <w:spacing w:before="90"/>
        <w:ind w:left="820" w:right="722"/>
      </w:pPr>
      <w:r>
        <w:t>Two (2) scholarships will be awarded per year in the amount of six hundred dollars ($600.00) each.</w:t>
      </w:r>
    </w:p>
    <w:p w14:paraId="37411360" w14:textId="77777777" w:rsidR="00F1757F" w:rsidRDefault="00F1757F">
      <w:pPr>
        <w:pStyle w:val="BodyText"/>
        <w:kinsoku w:val="0"/>
        <w:overflowPunct w:val="0"/>
      </w:pPr>
    </w:p>
    <w:p w14:paraId="56911819" w14:textId="77777777" w:rsidR="00F1757F" w:rsidRDefault="00F1757F">
      <w:pPr>
        <w:pStyle w:val="ListParagraph"/>
        <w:numPr>
          <w:ilvl w:val="1"/>
          <w:numId w:val="14"/>
        </w:numPr>
        <w:tabs>
          <w:tab w:val="left" w:pos="821"/>
        </w:tabs>
        <w:kinsoku w:val="0"/>
        <w:overflowPunct w:val="0"/>
      </w:pPr>
      <w:bookmarkStart w:id="62" w:name="_bookmark61"/>
      <w:bookmarkEnd w:id="62"/>
      <w:r>
        <w:rPr>
          <w:u w:val="single" w:color="000000"/>
        </w:rPr>
        <w:t>Labour College of</w:t>
      </w:r>
      <w:r>
        <w:rPr>
          <w:spacing w:val="-2"/>
          <w:u w:val="single" w:color="000000"/>
        </w:rPr>
        <w:t xml:space="preserve"> </w:t>
      </w:r>
      <w:r>
        <w:rPr>
          <w:u w:val="single" w:color="000000"/>
        </w:rPr>
        <w:t>Canada</w:t>
      </w:r>
    </w:p>
    <w:p w14:paraId="17566933" w14:textId="77777777" w:rsidR="00F1757F" w:rsidRDefault="00F1757F">
      <w:pPr>
        <w:pStyle w:val="BodyText"/>
        <w:kinsoku w:val="0"/>
        <w:overflowPunct w:val="0"/>
        <w:spacing w:before="2"/>
        <w:rPr>
          <w:sz w:val="16"/>
          <w:szCs w:val="16"/>
        </w:rPr>
      </w:pPr>
    </w:p>
    <w:p w14:paraId="690E9581" w14:textId="77777777" w:rsidR="00F1757F" w:rsidRDefault="00F1757F">
      <w:pPr>
        <w:pStyle w:val="BodyText"/>
        <w:kinsoku w:val="0"/>
        <w:overflowPunct w:val="0"/>
        <w:spacing w:before="90"/>
        <w:ind w:left="820" w:right="541"/>
      </w:pPr>
      <w:r>
        <w:t>Annually, $500 will either be made as a donation to the Canadian Labour Congress – Labour College of Canada or the money will be put towards sponsoring a member attending.</w:t>
      </w:r>
    </w:p>
    <w:p w14:paraId="6F8A56BE" w14:textId="77777777" w:rsidR="00F1757F" w:rsidRDefault="00F1757F">
      <w:pPr>
        <w:pStyle w:val="BodyText"/>
        <w:kinsoku w:val="0"/>
        <w:overflowPunct w:val="0"/>
        <w:rPr>
          <w:sz w:val="26"/>
          <w:szCs w:val="26"/>
        </w:rPr>
      </w:pPr>
    </w:p>
    <w:p w14:paraId="292EB1E8" w14:textId="77777777" w:rsidR="00F1757F" w:rsidRDefault="00F1757F">
      <w:pPr>
        <w:pStyle w:val="BodyText"/>
        <w:kinsoku w:val="0"/>
        <w:overflowPunct w:val="0"/>
        <w:spacing w:before="4"/>
        <w:rPr>
          <w:sz w:val="22"/>
          <w:szCs w:val="22"/>
        </w:rPr>
      </w:pPr>
    </w:p>
    <w:p w14:paraId="7F6BE6EC" w14:textId="77777777" w:rsidR="00F1757F" w:rsidRDefault="00F1757F">
      <w:pPr>
        <w:pStyle w:val="Heading1"/>
        <w:kinsoku w:val="0"/>
        <w:overflowPunct w:val="0"/>
        <w:spacing w:before="1"/>
        <w:rPr>
          <w:u w:val="none"/>
        </w:rPr>
      </w:pPr>
      <w:bookmarkStart w:id="63" w:name="_bookmark62"/>
      <w:bookmarkEnd w:id="63"/>
      <w:r>
        <w:rPr>
          <w:u w:val="thick" w:color="000000"/>
        </w:rPr>
        <w:t>ARTICLE 16 – CONVENTIONS AND CONFERENCES</w:t>
      </w:r>
    </w:p>
    <w:p w14:paraId="6986DD2C" w14:textId="77777777" w:rsidR="00F1757F" w:rsidRDefault="00F1757F">
      <w:pPr>
        <w:pStyle w:val="BodyText"/>
        <w:kinsoku w:val="0"/>
        <w:overflowPunct w:val="0"/>
        <w:spacing w:before="9"/>
        <w:rPr>
          <w:b/>
          <w:bCs/>
          <w:sz w:val="15"/>
          <w:szCs w:val="15"/>
        </w:rPr>
      </w:pPr>
    </w:p>
    <w:p w14:paraId="75DFE17C" w14:textId="77777777" w:rsidR="00F1757F" w:rsidRDefault="00F1757F">
      <w:pPr>
        <w:pStyle w:val="ListParagraph"/>
        <w:numPr>
          <w:ilvl w:val="1"/>
          <w:numId w:val="13"/>
        </w:numPr>
        <w:tabs>
          <w:tab w:val="left" w:pos="821"/>
        </w:tabs>
        <w:kinsoku w:val="0"/>
        <w:overflowPunct w:val="0"/>
        <w:spacing w:before="90"/>
        <w:ind w:right="271"/>
      </w:pPr>
      <w:r>
        <w:t>Each delegate to a convention or conference of the National Union or any other labour convention or conference must be in continuous good standing in the Local Union for at least twelve (12) months prior to the convening of the convention or</w:t>
      </w:r>
      <w:r>
        <w:rPr>
          <w:spacing w:val="-8"/>
        </w:rPr>
        <w:t xml:space="preserve"> </w:t>
      </w:r>
      <w:r>
        <w:t>conference.</w:t>
      </w:r>
    </w:p>
    <w:p w14:paraId="28DA3F98" w14:textId="77777777" w:rsidR="00F1757F" w:rsidRDefault="00F1757F">
      <w:pPr>
        <w:pStyle w:val="BodyText"/>
        <w:kinsoku w:val="0"/>
        <w:overflowPunct w:val="0"/>
      </w:pPr>
    </w:p>
    <w:p w14:paraId="57C67346" w14:textId="77777777" w:rsidR="00F1757F" w:rsidRDefault="00F1757F">
      <w:pPr>
        <w:pStyle w:val="ListParagraph"/>
        <w:numPr>
          <w:ilvl w:val="1"/>
          <w:numId w:val="13"/>
        </w:numPr>
        <w:tabs>
          <w:tab w:val="left" w:pos="821"/>
        </w:tabs>
        <w:kinsoku w:val="0"/>
        <w:overflowPunct w:val="0"/>
        <w:ind w:right="154"/>
      </w:pPr>
      <w:r>
        <w:t>The President of the Local Union shall be the delegate to the National Union and COPE Ontario conventions. In the event the President is unable to attend, a member of the Executive Board shall act as a delegate. If the Local Union determines to send</w:t>
      </w:r>
      <w:r>
        <w:rPr>
          <w:spacing w:val="-11"/>
        </w:rPr>
        <w:t xml:space="preserve"> </w:t>
      </w:r>
      <w:r>
        <w:t>additional</w:t>
      </w:r>
    </w:p>
    <w:p w14:paraId="73412216" w14:textId="77777777" w:rsidR="00F1757F" w:rsidRDefault="00F1757F">
      <w:pPr>
        <w:pStyle w:val="ListParagraph"/>
        <w:numPr>
          <w:ilvl w:val="1"/>
          <w:numId w:val="13"/>
        </w:numPr>
        <w:tabs>
          <w:tab w:val="left" w:pos="821"/>
        </w:tabs>
        <w:kinsoku w:val="0"/>
        <w:overflowPunct w:val="0"/>
        <w:ind w:right="154"/>
        <w:sectPr w:rsidR="00F1757F">
          <w:pgSz w:w="12240" w:h="15840"/>
          <w:pgMar w:top="1000" w:right="1340" w:bottom="1060" w:left="1340" w:header="0" w:footer="875" w:gutter="0"/>
          <w:cols w:space="720"/>
          <w:noEndnote/>
        </w:sectPr>
      </w:pPr>
    </w:p>
    <w:p w14:paraId="24C5A825" w14:textId="77777777" w:rsidR="00F1757F" w:rsidRDefault="00F1757F">
      <w:pPr>
        <w:pStyle w:val="BodyText"/>
        <w:kinsoku w:val="0"/>
        <w:overflowPunct w:val="0"/>
        <w:spacing w:before="72"/>
        <w:ind w:left="820"/>
      </w:pPr>
      <w:r>
        <w:lastRenderedPageBreak/>
        <w:t>delegates, such delegates shall be selected by the Executive Board from among the members in good standing in the region in which the convention is held and from the Executive Board.</w:t>
      </w:r>
    </w:p>
    <w:p w14:paraId="4DD05A8C" w14:textId="77777777" w:rsidR="00F1757F" w:rsidRDefault="00F1757F">
      <w:pPr>
        <w:pStyle w:val="BodyText"/>
        <w:kinsoku w:val="0"/>
        <w:overflowPunct w:val="0"/>
      </w:pPr>
    </w:p>
    <w:p w14:paraId="4D2E9529" w14:textId="77777777" w:rsidR="00F1757F" w:rsidRDefault="00F1757F">
      <w:pPr>
        <w:pStyle w:val="ListParagraph"/>
        <w:numPr>
          <w:ilvl w:val="1"/>
          <w:numId w:val="13"/>
        </w:numPr>
        <w:tabs>
          <w:tab w:val="left" w:pos="821"/>
        </w:tabs>
        <w:kinsoku w:val="0"/>
        <w:overflowPunct w:val="0"/>
        <w:ind w:right="136"/>
      </w:pPr>
      <w:r>
        <w:t>Delegates shall attend the meetings or sessions of the body or assembly to which they have been delegated faithfully and represent this Local Union and protect its interests</w:t>
      </w:r>
      <w:r>
        <w:rPr>
          <w:spacing w:val="-14"/>
        </w:rPr>
        <w:t xml:space="preserve"> </w:t>
      </w:r>
      <w:r>
        <w:t>and properly present and support its declared policies and</w:t>
      </w:r>
      <w:r>
        <w:rPr>
          <w:spacing w:val="-6"/>
        </w:rPr>
        <w:t xml:space="preserve"> </w:t>
      </w:r>
      <w:r>
        <w:t>instructions.</w:t>
      </w:r>
    </w:p>
    <w:p w14:paraId="0F1D19BE" w14:textId="77777777" w:rsidR="00F1757F" w:rsidRDefault="00F1757F">
      <w:pPr>
        <w:pStyle w:val="BodyText"/>
        <w:kinsoku w:val="0"/>
        <w:overflowPunct w:val="0"/>
      </w:pPr>
    </w:p>
    <w:p w14:paraId="6A714B50" w14:textId="77777777" w:rsidR="00F1757F" w:rsidRDefault="00F1757F">
      <w:pPr>
        <w:pStyle w:val="ListParagraph"/>
        <w:numPr>
          <w:ilvl w:val="1"/>
          <w:numId w:val="13"/>
        </w:numPr>
        <w:tabs>
          <w:tab w:val="left" w:pos="821"/>
        </w:tabs>
        <w:kinsoku w:val="0"/>
        <w:overflowPunct w:val="0"/>
        <w:ind w:left="1180" w:right="699" w:hanging="1080"/>
        <w:rPr>
          <w:spacing w:val="-4"/>
        </w:rPr>
      </w:pPr>
      <w:r>
        <w:t xml:space="preserve">a) Any </w:t>
      </w:r>
      <w:r>
        <w:rPr>
          <w:spacing w:val="-3"/>
        </w:rPr>
        <w:t xml:space="preserve">Local </w:t>
      </w:r>
      <w:r>
        <w:t xml:space="preserve">Union </w:t>
      </w:r>
      <w:r>
        <w:rPr>
          <w:spacing w:val="-3"/>
        </w:rPr>
        <w:t xml:space="preserve">member </w:t>
      </w:r>
      <w:r>
        <w:t xml:space="preserve">who </w:t>
      </w:r>
      <w:r>
        <w:rPr>
          <w:spacing w:val="-3"/>
        </w:rPr>
        <w:t xml:space="preserve">is </w:t>
      </w:r>
      <w:r>
        <w:rPr>
          <w:spacing w:val="-4"/>
        </w:rPr>
        <w:t xml:space="preserve">interested </w:t>
      </w:r>
      <w:r>
        <w:rPr>
          <w:spacing w:val="-3"/>
        </w:rPr>
        <w:t xml:space="preserve">in </w:t>
      </w:r>
      <w:r>
        <w:rPr>
          <w:spacing w:val="-4"/>
        </w:rPr>
        <w:t xml:space="preserve">attending </w:t>
      </w:r>
      <w:r>
        <w:rPr>
          <w:spacing w:val="-3"/>
        </w:rPr>
        <w:t xml:space="preserve">labour </w:t>
      </w:r>
      <w:r>
        <w:rPr>
          <w:spacing w:val="-4"/>
        </w:rPr>
        <w:t xml:space="preserve">schools, seminars, conferences, </w:t>
      </w:r>
      <w:r>
        <w:t xml:space="preserve">or </w:t>
      </w:r>
      <w:r>
        <w:rPr>
          <w:spacing w:val="-4"/>
        </w:rPr>
        <w:t xml:space="preserve">conventions </w:t>
      </w:r>
      <w:r>
        <w:rPr>
          <w:spacing w:val="-3"/>
        </w:rPr>
        <w:t xml:space="preserve">shall send their </w:t>
      </w:r>
      <w:r>
        <w:rPr>
          <w:spacing w:val="-4"/>
        </w:rPr>
        <w:t xml:space="preserve">request </w:t>
      </w:r>
      <w:r>
        <w:rPr>
          <w:spacing w:val="-3"/>
        </w:rPr>
        <w:t xml:space="preserve">through the </w:t>
      </w:r>
      <w:r>
        <w:rPr>
          <w:spacing w:val="-4"/>
        </w:rPr>
        <w:t xml:space="preserve">Education/Communication </w:t>
      </w:r>
      <w:r>
        <w:rPr>
          <w:spacing w:val="-3"/>
        </w:rPr>
        <w:t xml:space="preserve">Officer and </w:t>
      </w:r>
      <w:r>
        <w:t xml:space="preserve">it </w:t>
      </w:r>
      <w:r>
        <w:rPr>
          <w:spacing w:val="-3"/>
        </w:rPr>
        <w:t xml:space="preserve">shall </w:t>
      </w:r>
      <w:r>
        <w:t xml:space="preserve">be </w:t>
      </w:r>
      <w:r>
        <w:rPr>
          <w:spacing w:val="-3"/>
        </w:rPr>
        <w:t>dealt with</w:t>
      </w:r>
      <w:r>
        <w:rPr>
          <w:spacing w:val="-27"/>
        </w:rPr>
        <w:t xml:space="preserve"> </w:t>
      </w:r>
      <w:r>
        <w:rPr>
          <w:spacing w:val="-4"/>
        </w:rPr>
        <w:t>accordingly.</w:t>
      </w:r>
    </w:p>
    <w:p w14:paraId="17632C3C" w14:textId="77777777" w:rsidR="00F1757F" w:rsidRDefault="00F1757F">
      <w:pPr>
        <w:pStyle w:val="BodyText"/>
        <w:kinsoku w:val="0"/>
        <w:overflowPunct w:val="0"/>
      </w:pPr>
    </w:p>
    <w:p w14:paraId="52A4AA0D" w14:textId="77777777" w:rsidR="00F1757F" w:rsidRDefault="00F1757F">
      <w:pPr>
        <w:pStyle w:val="BodyText"/>
        <w:kinsoku w:val="0"/>
        <w:overflowPunct w:val="0"/>
        <w:ind w:left="1180" w:right="149" w:hanging="360"/>
        <w:rPr>
          <w:spacing w:val="-3"/>
        </w:rPr>
      </w:pPr>
      <w:r>
        <w:t xml:space="preserve">b) On the </w:t>
      </w:r>
      <w:r>
        <w:rPr>
          <w:spacing w:val="-4"/>
        </w:rPr>
        <w:t xml:space="preserve">Executive Board’s recommendation </w:t>
      </w:r>
      <w:r>
        <w:t xml:space="preserve">of the </w:t>
      </w:r>
      <w:r>
        <w:rPr>
          <w:spacing w:val="-3"/>
        </w:rPr>
        <w:t xml:space="preserve">number </w:t>
      </w:r>
      <w:r>
        <w:t xml:space="preserve">of </w:t>
      </w:r>
      <w:r>
        <w:rPr>
          <w:spacing w:val="-3"/>
        </w:rPr>
        <w:t xml:space="preserve">members </w:t>
      </w:r>
      <w:r>
        <w:rPr>
          <w:spacing w:val="-4"/>
        </w:rPr>
        <w:t xml:space="preserve">allowed </w:t>
      </w:r>
      <w:r>
        <w:t xml:space="preserve">to </w:t>
      </w:r>
      <w:r>
        <w:rPr>
          <w:spacing w:val="-4"/>
        </w:rPr>
        <w:t xml:space="preserve">attend </w:t>
      </w:r>
      <w:r>
        <w:t xml:space="preserve">the </w:t>
      </w:r>
      <w:r>
        <w:rPr>
          <w:spacing w:val="-4"/>
        </w:rPr>
        <w:t xml:space="preserve">functions </w:t>
      </w:r>
      <w:r>
        <w:rPr>
          <w:spacing w:val="-3"/>
        </w:rPr>
        <w:t xml:space="preserve">listed </w:t>
      </w:r>
      <w:r>
        <w:t xml:space="preserve">in </w:t>
      </w:r>
      <w:r>
        <w:rPr>
          <w:spacing w:val="-4"/>
        </w:rPr>
        <w:t xml:space="preserve">Article </w:t>
      </w:r>
      <w:r>
        <w:rPr>
          <w:spacing w:val="-3"/>
        </w:rPr>
        <w:t xml:space="preserve">15.04 a), </w:t>
      </w:r>
      <w:r>
        <w:t xml:space="preserve">if </w:t>
      </w:r>
      <w:r>
        <w:rPr>
          <w:spacing w:val="-4"/>
        </w:rPr>
        <w:t xml:space="preserve">requests </w:t>
      </w:r>
      <w:r>
        <w:rPr>
          <w:spacing w:val="-3"/>
        </w:rPr>
        <w:t xml:space="preserve">number more than </w:t>
      </w:r>
      <w:r>
        <w:t xml:space="preserve">the </w:t>
      </w:r>
      <w:r>
        <w:rPr>
          <w:spacing w:val="-3"/>
        </w:rPr>
        <w:t xml:space="preserve">quota allowed </w:t>
      </w:r>
      <w:r>
        <w:t xml:space="preserve">in </w:t>
      </w:r>
      <w:r>
        <w:rPr>
          <w:spacing w:val="-3"/>
        </w:rPr>
        <w:t xml:space="preserve">the Region, then </w:t>
      </w:r>
      <w:r>
        <w:t xml:space="preserve">a </w:t>
      </w:r>
      <w:r>
        <w:rPr>
          <w:spacing w:val="-3"/>
        </w:rPr>
        <w:t xml:space="preserve">vote shall </w:t>
      </w:r>
      <w:r>
        <w:t xml:space="preserve">be </w:t>
      </w:r>
      <w:r>
        <w:rPr>
          <w:spacing w:val="-4"/>
        </w:rPr>
        <w:t xml:space="preserve">conducted </w:t>
      </w:r>
      <w:r>
        <w:t xml:space="preserve">in the </w:t>
      </w:r>
      <w:r>
        <w:rPr>
          <w:spacing w:val="-4"/>
        </w:rPr>
        <w:t xml:space="preserve">respective </w:t>
      </w:r>
      <w:r>
        <w:rPr>
          <w:spacing w:val="-3"/>
        </w:rPr>
        <w:t xml:space="preserve">Region </w:t>
      </w:r>
      <w:r>
        <w:t xml:space="preserve">as to </w:t>
      </w:r>
      <w:r>
        <w:rPr>
          <w:spacing w:val="-3"/>
        </w:rPr>
        <w:t>who shall attend.</w:t>
      </w:r>
    </w:p>
    <w:p w14:paraId="121C8DAA" w14:textId="77777777" w:rsidR="00F1757F" w:rsidRDefault="00F1757F">
      <w:pPr>
        <w:pStyle w:val="BodyText"/>
        <w:kinsoku w:val="0"/>
        <w:overflowPunct w:val="0"/>
        <w:spacing w:before="1"/>
      </w:pPr>
    </w:p>
    <w:p w14:paraId="6C737D89" w14:textId="77777777" w:rsidR="00F1757F" w:rsidRDefault="00F1757F">
      <w:pPr>
        <w:pStyle w:val="ListParagraph"/>
        <w:numPr>
          <w:ilvl w:val="1"/>
          <w:numId w:val="13"/>
        </w:numPr>
        <w:tabs>
          <w:tab w:val="left" w:pos="821"/>
        </w:tabs>
        <w:kinsoku w:val="0"/>
        <w:overflowPunct w:val="0"/>
      </w:pPr>
      <w:bookmarkStart w:id="64" w:name="_bookmark63"/>
      <w:bookmarkEnd w:id="64"/>
      <w:r>
        <w:rPr>
          <w:u w:val="single" w:color="000000"/>
        </w:rPr>
        <w:t>In-Town and Out-of-Town Per</w:t>
      </w:r>
      <w:r>
        <w:rPr>
          <w:spacing w:val="-2"/>
          <w:u w:val="single" w:color="000000"/>
        </w:rPr>
        <w:t xml:space="preserve"> </w:t>
      </w:r>
      <w:r>
        <w:rPr>
          <w:u w:val="single" w:color="000000"/>
        </w:rPr>
        <w:t>Diems</w:t>
      </w:r>
    </w:p>
    <w:p w14:paraId="25A3D540" w14:textId="77777777" w:rsidR="00F1757F" w:rsidRDefault="00F1757F">
      <w:pPr>
        <w:pStyle w:val="BodyText"/>
        <w:kinsoku w:val="0"/>
        <w:overflowPunct w:val="0"/>
        <w:spacing w:before="2"/>
        <w:rPr>
          <w:sz w:val="16"/>
          <w:szCs w:val="16"/>
        </w:rPr>
      </w:pPr>
    </w:p>
    <w:p w14:paraId="1938C20F" w14:textId="77777777" w:rsidR="00F1757F" w:rsidRDefault="00F1757F">
      <w:pPr>
        <w:pStyle w:val="ListParagraph"/>
        <w:numPr>
          <w:ilvl w:val="2"/>
          <w:numId w:val="13"/>
        </w:numPr>
        <w:tabs>
          <w:tab w:val="left" w:pos="1181"/>
        </w:tabs>
        <w:kinsoku w:val="0"/>
        <w:overflowPunct w:val="0"/>
        <w:spacing w:before="90"/>
        <w:ind w:right="273"/>
      </w:pPr>
      <w:r>
        <w:t>Delegates authorized to attend conventions, conferences, schools, etc., on behalf of the Local Union, shall receive a per diem allowance equal to as provided for under the Collective Agreement in effect between the Local Union and CUPE. Same shall apply for mileage allowance, if traveling by motor vehicle. Receipted hotel and transportation shall be paid over and above these amounts. Other miscellaneous expenses must be covered by</w:t>
      </w:r>
      <w:r>
        <w:rPr>
          <w:spacing w:val="-6"/>
        </w:rPr>
        <w:t xml:space="preserve"> </w:t>
      </w:r>
      <w:r>
        <w:t>receipts.</w:t>
      </w:r>
    </w:p>
    <w:p w14:paraId="317969B4" w14:textId="77777777" w:rsidR="00F1757F" w:rsidRDefault="00F1757F">
      <w:pPr>
        <w:pStyle w:val="BodyText"/>
        <w:kinsoku w:val="0"/>
        <w:overflowPunct w:val="0"/>
      </w:pPr>
    </w:p>
    <w:p w14:paraId="19D8F755" w14:textId="77777777" w:rsidR="00F1757F" w:rsidRDefault="00F1757F">
      <w:pPr>
        <w:pStyle w:val="ListParagraph"/>
        <w:numPr>
          <w:ilvl w:val="2"/>
          <w:numId w:val="13"/>
        </w:numPr>
        <w:tabs>
          <w:tab w:val="left" w:pos="1181"/>
        </w:tabs>
        <w:kinsoku w:val="0"/>
        <w:overflowPunct w:val="0"/>
        <w:ind w:right="532"/>
      </w:pPr>
      <w:r>
        <w:t>If a member attends a weeklong or weekend educations, seminars, conventions or conferences out of town which provides meals, etc., such included meals will be deducted from the per</w:t>
      </w:r>
      <w:r>
        <w:rPr>
          <w:spacing w:val="-1"/>
        </w:rPr>
        <w:t xml:space="preserve"> </w:t>
      </w:r>
      <w:r>
        <w:t>diem.</w:t>
      </w:r>
    </w:p>
    <w:p w14:paraId="339542A9" w14:textId="77777777" w:rsidR="00F1757F" w:rsidRDefault="00F1757F">
      <w:pPr>
        <w:pStyle w:val="BodyText"/>
        <w:kinsoku w:val="0"/>
        <w:overflowPunct w:val="0"/>
        <w:spacing w:before="1"/>
      </w:pPr>
    </w:p>
    <w:p w14:paraId="002B0B84" w14:textId="77777777" w:rsidR="00F1757F" w:rsidRDefault="00F1757F">
      <w:pPr>
        <w:pStyle w:val="ListParagraph"/>
        <w:numPr>
          <w:ilvl w:val="1"/>
          <w:numId w:val="13"/>
        </w:numPr>
        <w:tabs>
          <w:tab w:val="left" w:pos="821"/>
        </w:tabs>
        <w:kinsoku w:val="0"/>
        <w:overflowPunct w:val="0"/>
      </w:pPr>
      <w:bookmarkStart w:id="65" w:name="_bookmark64"/>
      <w:bookmarkEnd w:id="65"/>
      <w:r>
        <w:rPr>
          <w:u w:val="single" w:color="000000"/>
        </w:rPr>
        <w:t>Child Care</w:t>
      </w:r>
      <w:r>
        <w:rPr>
          <w:spacing w:val="-3"/>
          <w:u w:val="single" w:color="000000"/>
        </w:rPr>
        <w:t xml:space="preserve"> </w:t>
      </w:r>
      <w:r>
        <w:rPr>
          <w:u w:val="single" w:color="000000"/>
        </w:rPr>
        <w:t>Allowance</w:t>
      </w:r>
    </w:p>
    <w:p w14:paraId="0E656A53" w14:textId="77777777" w:rsidR="00F1757F" w:rsidRDefault="00F1757F">
      <w:pPr>
        <w:pStyle w:val="BodyText"/>
        <w:kinsoku w:val="0"/>
        <w:overflowPunct w:val="0"/>
        <w:spacing w:before="2"/>
        <w:rPr>
          <w:sz w:val="16"/>
          <w:szCs w:val="16"/>
        </w:rPr>
      </w:pPr>
    </w:p>
    <w:p w14:paraId="63AC9B70" w14:textId="77777777" w:rsidR="00F1757F" w:rsidRDefault="00F1757F">
      <w:pPr>
        <w:pStyle w:val="BodyText"/>
        <w:kinsoku w:val="0"/>
        <w:overflowPunct w:val="0"/>
        <w:spacing w:before="90"/>
        <w:ind w:left="820" w:right="209"/>
      </w:pPr>
      <w:r>
        <w:t>As approved by the Executive Board, childcare costs up to $40.00 per child per day with receipt will be allowed when the parent is attending weeklong or weekend educations, seminars, conventions or conferences.</w:t>
      </w:r>
    </w:p>
    <w:p w14:paraId="6FD4031D" w14:textId="77777777" w:rsidR="00F1757F" w:rsidRDefault="00F1757F">
      <w:pPr>
        <w:pStyle w:val="BodyText"/>
        <w:kinsoku w:val="0"/>
        <w:overflowPunct w:val="0"/>
        <w:rPr>
          <w:sz w:val="26"/>
          <w:szCs w:val="26"/>
        </w:rPr>
      </w:pPr>
    </w:p>
    <w:p w14:paraId="33886360" w14:textId="77777777" w:rsidR="00F1757F" w:rsidRDefault="00F1757F">
      <w:pPr>
        <w:pStyle w:val="BodyText"/>
        <w:kinsoku w:val="0"/>
        <w:overflowPunct w:val="0"/>
        <w:spacing w:before="4"/>
        <w:rPr>
          <w:sz w:val="22"/>
          <w:szCs w:val="22"/>
        </w:rPr>
      </w:pPr>
    </w:p>
    <w:p w14:paraId="12592CD3" w14:textId="77777777" w:rsidR="00F1757F" w:rsidRDefault="00F1757F">
      <w:pPr>
        <w:pStyle w:val="Heading1"/>
        <w:kinsoku w:val="0"/>
        <w:overflowPunct w:val="0"/>
        <w:spacing w:before="1"/>
        <w:rPr>
          <w:u w:val="none"/>
        </w:rPr>
      </w:pPr>
      <w:bookmarkStart w:id="66" w:name="_bookmark65"/>
      <w:bookmarkEnd w:id="66"/>
      <w:r>
        <w:rPr>
          <w:u w:val="thick" w:color="000000"/>
        </w:rPr>
        <w:t>ARTICLE 17 – AFFILIATIONS</w:t>
      </w:r>
    </w:p>
    <w:p w14:paraId="0219510E" w14:textId="77777777" w:rsidR="00F1757F" w:rsidRDefault="00F1757F">
      <w:pPr>
        <w:pStyle w:val="BodyText"/>
        <w:kinsoku w:val="0"/>
        <w:overflowPunct w:val="0"/>
        <w:spacing w:before="8"/>
        <w:rPr>
          <w:b/>
          <w:bCs/>
          <w:sz w:val="15"/>
          <w:szCs w:val="15"/>
        </w:rPr>
      </w:pPr>
    </w:p>
    <w:p w14:paraId="2047349E" w14:textId="77777777" w:rsidR="00F1757F" w:rsidRDefault="00F1757F">
      <w:pPr>
        <w:pStyle w:val="BodyText"/>
        <w:kinsoku w:val="0"/>
        <w:overflowPunct w:val="0"/>
        <w:spacing w:before="90"/>
        <w:ind w:left="820" w:right="402" w:hanging="720"/>
      </w:pPr>
      <w:r>
        <w:t xml:space="preserve">17.01 This Local Union shall be affiliated with Federations of </w:t>
      </w:r>
      <w:r w:rsidR="00E570C5">
        <w:t>Labour and</w:t>
      </w:r>
      <w:r>
        <w:t xml:space="preserve"> may be affiliated with District Labour Councils upon notification by interested members.</w:t>
      </w:r>
    </w:p>
    <w:p w14:paraId="66BA6385" w14:textId="77777777" w:rsidR="00F1757F" w:rsidRDefault="00F1757F">
      <w:pPr>
        <w:pStyle w:val="BodyText"/>
        <w:kinsoku w:val="0"/>
        <w:overflowPunct w:val="0"/>
        <w:spacing w:before="90"/>
        <w:ind w:left="820" w:right="402" w:hanging="720"/>
        <w:sectPr w:rsidR="00F1757F">
          <w:pgSz w:w="12240" w:h="15840"/>
          <w:pgMar w:top="1000" w:right="1340" w:bottom="1060" w:left="1340" w:header="0" w:footer="875" w:gutter="0"/>
          <w:cols w:space="720"/>
          <w:noEndnote/>
        </w:sectPr>
      </w:pPr>
    </w:p>
    <w:p w14:paraId="1788D929" w14:textId="77777777" w:rsidR="00F1757F" w:rsidRDefault="00F1757F">
      <w:pPr>
        <w:pStyle w:val="Heading1"/>
        <w:kinsoku w:val="0"/>
        <w:overflowPunct w:val="0"/>
        <w:spacing w:before="76"/>
        <w:rPr>
          <w:u w:val="none"/>
        </w:rPr>
      </w:pPr>
      <w:bookmarkStart w:id="67" w:name="_bookmark66"/>
      <w:bookmarkEnd w:id="67"/>
      <w:r>
        <w:rPr>
          <w:u w:val="thick" w:color="000000"/>
        </w:rPr>
        <w:lastRenderedPageBreak/>
        <w:t>ARTICLE 18 – STRIKES</w:t>
      </w:r>
    </w:p>
    <w:p w14:paraId="77FFA653" w14:textId="77777777" w:rsidR="00F1757F" w:rsidRDefault="00F1757F">
      <w:pPr>
        <w:pStyle w:val="BodyText"/>
        <w:kinsoku w:val="0"/>
        <w:overflowPunct w:val="0"/>
        <w:spacing w:before="10"/>
        <w:rPr>
          <w:b/>
          <w:bCs/>
          <w:sz w:val="15"/>
          <w:szCs w:val="15"/>
        </w:rPr>
      </w:pPr>
    </w:p>
    <w:p w14:paraId="259CB358" w14:textId="77777777" w:rsidR="00F1757F" w:rsidRDefault="00F1757F">
      <w:pPr>
        <w:pStyle w:val="ListParagraph"/>
        <w:numPr>
          <w:ilvl w:val="1"/>
          <w:numId w:val="12"/>
        </w:numPr>
        <w:tabs>
          <w:tab w:val="left" w:pos="821"/>
        </w:tabs>
        <w:kinsoku w:val="0"/>
        <w:overflowPunct w:val="0"/>
        <w:spacing w:before="90"/>
        <w:ind w:right="144" w:hanging="1080"/>
      </w:pPr>
      <w:r>
        <w:t>a) No Local Union shall call a strike against an employer, or employers, unless the members of the Local Union employed by such employer or employers by a majority vote of those present at a meeting called for this purpose so authorize by secret</w:t>
      </w:r>
      <w:r>
        <w:rPr>
          <w:spacing w:val="-15"/>
        </w:rPr>
        <w:t xml:space="preserve"> </w:t>
      </w:r>
      <w:r>
        <w:t>ballot.</w:t>
      </w:r>
    </w:p>
    <w:p w14:paraId="0798EDBF" w14:textId="77777777" w:rsidR="00F1757F" w:rsidRDefault="00F1757F">
      <w:pPr>
        <w:pStyle w:val="BodyText"/>
        <w:kinsoku w:val="0"/>
        <w:overflowPunct w:val="0"/>
        <w:spacing w:before="11"/>
        <w:rPr>
          <w:sz w:val="23"/>
          <w:szCs w:val="23"/>
        </w:rPr>
      </w:pPr>
    </w:p>
    <w:p w14:paraId="10E56366" w14:textId="77777777" w:rsidR="00F1757F" w:rsidRDefault="00F1757F">
      <w:pPr>
        <w:pStyle w:val="ListParagraph"/>
        <w:numPr>
          <w:ilvl w:val="0"/>
          <w:numId w:val="11"/>
        </w:numPr>
        <w:tabs>
          <w:tab w:val="left" w:pos="1181"/>
        </w:tabs>
        <w:kinsoku w:val="0"/>
        <w:overflowPunct w:val="0"/>
        <w:ind w:right="111"/>
      </w:pPr>
      <w:r>
        <w:t>Commencing a strike shall not be construed as approval, ratification, or participation by the National Union in any particular activity of the Local Union involving such strike and shall imply no more than that such strike is not contrary to the best interests of the National Union, its Local Unions, and its</w:t>
      </w:r>
      <w:r>
        <w:rPr>
          <w:spacing w:val="-2"/>
        </w:rPr>
        <w:t xml:space="preserve"> </w:t>
      </w:r>
      <w:r>
        <w:t>members.</w:t>
      </w:r>
    </w:p>
    <w:p w14:paraId="4B22FD92" w14:textId="77777777" w:rsidR="00F1757F" w:rsidRDefault="00F1757F">
      <w:pPr>
        <w:pStyle w:val="BodyText"/>
        <w:kinsoku w:val="0"/>
        <w:overflowPunct w:val="0"/>
      </w:pPr>
    </w:p>
    <w:p w14:paraId="1866A8C0" w14:textId="77777777" w:rsidR="00F1757F" w:rsidRDefault="00F1757F">
      <w:pPr>
        <w:pStyle w:val="ListParagraph"/>
        <w:numPr>
          <w:ilvl w:val="0"/>
          <w:numId w:val="11"/>
        </w:numPr>
        <w:tabs>
          <w:tab w:val="left" w:pos="1181"/>
        </w:tabs>
        <w:kinsoku w:val="0"/>
        <w:overflowPunct w:val="0"/>
        <w:ind w:right="873"/>
      </w:pPr>
      <w:r>
        <w:t>The role of the President shall be to ensure that strike voting procedures are in conformity with the National Union Constitution and applicable</w:t>
      </w:r>
      <w:r>
        <w:rPr>
          <w:spacing w:val="-8"/>
        </w:rPr>
        <w:t xml:space="preserve"> </w:t>
      </w:r>
      <w:r>
        <w:t>laws.</w:t>
      </w:r>
    </w:p>
    <w:p w14:paraId="35649801" w14:textId="77777777" w:rsidR="00F1757F" w:rsidRDefault="00F1757F">
      <w:pPr>
        <w:pStyle w:val="BodyText"/>
        <w:kinsoku w:val="0"/>
        <w:overflowPunct w:val="0"/>
      </w:pPr>
    </w:p>
    <w:p w14:paraId="6F28386D" w14:textId="77777777" w:rsidR="00F1757F" w:rsidRDefault="00F1757F">
      <w:pPr>
        <w:pStyle w:val="ListParagraph"/>
        <w:numPr>
          <w:ilvl w:val="0"/>
          <w:numId w:val="11"/>
        </w:numPr>
        <w:tabs>
          <w:tab w:val="left" w:pos="1181"/>
        </w:tabs>
        <w:kinsoku w:val="0"/>
        <w:overflowPunct w:val="0"/>
        <w:ind w:right="548"/>
      </w:pPr>
      <w:r>
        <w:t>The National Union President shall be informed of all strikes by any Local</w:t>
      </w:r>
      <w:r>
        <w:rPr>
          <w:spacing w:val="-14"/>
        </w:rPr>
        <w:t xml:space="preserve"> </w:t>
      </w:r>
      <w:r>
        <w:t>Union before they are</w:t>
      </w:r>
      <w:r>
        <w:rPr>
          <w:spacing w:val="-8"/>
        </w:rPr>
        <w:t xml:space="preserve"> </w:t>
      </w:r>
      <w:r>
        <w:t>called.</w:t>
      </w:r>
    </w:p>
    <w:p w14:paraId="7509942C" w14:textId="77777777" w:rsidR="00F1757F" w:rsidRDefault="00F1757F">
      <w:pPr>
        <w:pStyle w:val="BodyText"/>
        <w:kinsoku w:val="0"/>
        <w:overflowPunct w:val="0"/>
        <w:spacing w:before="1"/>
      </w:pPr>
    </w:p>
    <w:p w14:paraId="0B864F74" w14:textId="77777777" w:rsidR="00F1757F" w:rsidRDefault="00F1757F">
      <w:pPr>
        <w:pStyle w:val="ListParagraph"/>
        <w:numPr>
          <w:ilvl w:val="1"/>
          <w:numId w:val="12"/>
        </w:numPr>
        <w:tabs>
          <w:tab w:val="left" w:pos="821"/>
        </w:tabs>
        <w:kinsoku w:val="0"/>
        <w:overflowPunct w:val="0"/>
        <w:ind w:left="820" w:right="123"/>
      </w:pPr>
      <w:r>
        <w:t>The Local Union may, by a majority vote, confer on the Executive Board the authority to call or terminate a strike. Such a vote will be conducted by secret ballot. The ballots of</w:t>
      </w:r>
      <w:r>
        <w:rPr>
          <w:spacing w:val="-14"/>
        </w:rPr>
        <w:t xml:space="preserve"> </w:t>
      </w:r>
      <w:r>
        <w:t>all members shall be counted at the same time by a Returning Officer appointed by the Executive</w:t>
      </w:r>
      <w:r>
        <w:rPr>
          <w:spacing w:val="-1"/>
        </w:rPr>
        <w:t xml:space="preserve"> </w:t>
      </w:r>
      <w:r>
        <w:t>Board.</w:t>
      </w:r>
    </w:p>
    <w:p w14:paraId="3AA2C52C" w14:textId="77777777" w:rsidR="00F1757F" w:rsidRDefault="00F1757F">
      <w:pPr>
        <w:pStyle w:val="BodyText"/>
        <w:kinsoku w:val="0"/>
        <w:overflowPunct w:val="0"/>
      </w:pPr>
    </w:p>
    <w:p w14:paraId="1172ED06" w14:textId="77777777" w:rsidR="00F1757F" w:rsidRDefault="00F1757F">
      <w:pPr>
        <w:pStyle w:val="ListParagraph"/>
        <w:numPr>
          <w:ilvl w:val="1"/>
          <w:numId w:val="12"/>
        </w:numPr>
        <w:tabs>
          <w:tab w:val="left" w:pos="821"/>
        </w:tabs>
        <w:kinsoku w:val="0"/>
        <w:overflowPunct w:val="0"/>
        <w:ind w:left="820" w:right="602"/>
      </w:pPr>
      <w:r>
        <w:t>A strike against the Employer may be terminated by a decision of the majority of</w:t>
      </w:r>
      <w:r>
        <w:rPr>
          <w:spacing w:val="-13"/>
        </w:rPr>
        <w:t xml:space="preserve"> </w:t>
      </w:r>
      <w:r>
        <w:t>the Executive Board. Such a decision must be ratified by the</w:t>
      </w:r>
      <w:r>
        <w:rPr>
          <w:spacing w:val="-5"/>
        </w:rPr>
        <w:t xml:space="preserve"> </w:t>
      </w:r>
      <w:r>
        <w:t>membership.</w:t>
      </w:r>
    </w:p>
    <w:p w14:paraId="00FBAFF6" w14:textId="77777777" w:rsidR="00F1757F" w:rsidRDefault="00F1757F">
      <w:pPr>
        <w:pStyle w:val="BodyText"/>
        <w:kinsoku w:val="0"/>
        <w:overflowPunct w:val="0"/>
        <w:rPr>
          <w:sz w:val="26"/>
          <w:szCs w:val="26"/>
        </w:rPr>
      </w:pPr>
    </w:p>
    <w:p w14:paraId="529A2D5C" w14:textId="77777777" w:rsidR="00F1757F" w:rsidRDefault="00F1757F">
      <w:pPr>
        <w:pStyle w:val="BodyText"/>
        <w:kinsoku w:val="0"/>
        <w:overflowPunct w:val="0"/>
        <w:spacing w:before="5"/>
        <w:rPr>
          <w:sz w:val="22"/>
          <w:szCs w:val="22"/>
        </w:rPr>
      </w:pPr>
    </w:p>
    <w:p w14:paraId="7FCAF6B7" w14:textId="77777777" w:rsidR="00F1757F" w:rsidRDefault="00F1757F">
      <w:pPr>
        <w:pStyle w:val="Heading1"/>
        <w:kinsoku w:val="0"/>
        <w:overflowPunct w:val="0"/>
        <w:rPr>
          <w:u w:val="none"/>
        </w:rPr>
      </w:pPr>
      <w:bookmarkStart w:id="68" w:name="_bookmark67"/>
      <w:bookmarkEnd w:id="68"/>
      <w:r>
        <w:rPr>
          <w:u w:val="thick" w:color="000000"/>
        </w:rPr>
        <w:t>ARTICLE 19 – OFFENCES AND PENALTIES</w:t>
      </w:r>
    </w:p>
    <w:p w14:paraId="2867BD0C" w14:textId="77777777" w:rsidR="00F1757F" w:rsidRDefault="00F1757F">
      <w:pPr>
        <w:pStyle w:val="BodyText"/>
        <w:kinsoku w:val="0"/>
        <w:overflowPunct w:val="0"/>
        <w:spacing w:before="9"/>
        <w:rPr>
          <w:b/>
          <w:bCs/>
          <w:sz w:val="15"/>
          <w:szCs w:val="15"/>
        </w:rPr>
      </w:pPr>
    </w:p>
    <w:p w14:paraId="2ECC44DC" w14:textId="77777777" w:rsidR="00F1757F" w:rsidRDefault="00F1757F">
      <w:pPr>
        <w:pStyle w:val="ListParagraph"/>
        <w:numPr>
          <w:ilvl w:val="1"/>
          <w:numId w:val="10"/>
        </w:numPr>
        <w:tabs>
          <w:tab w:val="left" w:pos="821"/>
        </w:tabs>
        <w:kinsoku w:val="0"/>
        <w:overflowPunct w:val="0"/>
        <w:spacing w:before="90"/>
        <w:ind w:right="100"/>
      </w:pPr>
      <w:r>
        <w:t>In any case involving disciplinary action, there shall be no resort to a court of law until all means of relief within the Local Union under its Bylaws and within the National Union under its Constitution have been exhausted.</w:t>
      </w:r>
    </w:p>
    <w:p w14:paraId="6D7A7B0B" w14:textId="77777777" w:rsidR="00F1757F" w:rsidRDefault="00F1757F">
      <w:pPr>
        <w:pStyle w:val="BodyText"/>
        <w:kinsoku w:val="0"/>
        <w:overflowPunct w:val="0"/>
      </w:pPr>
    </w:p>
    <w:p w14:paraId="0ECF4E02" w14:textId="77777777" w:rsidR="00F1757F" w:rsidRDefault="00F1757F">
      <w:pPr>
        <w:pStyle w:val="ListParagraph"/>
        <w:numPr>
          <w:ilvl w:val="1"/>
          <w:numId w:val="10"/>
        </w:numPr>
        <w:tabs>
          <w:tab w:val="left" w:pos="821"/>
        </w:tabs>
        <w:kinsoku w:val="0"/>
        <w:overflowPunct w:val="0"/>
      </w:pPr>
      <w:r>
        <w:t>Any member may be penalized for committing any of the following</w:t>
      </w:r>
      <w:r>
        <w:rPr>
          <w:spacing w:val="-18"/>
        </w:rPr>
        <w:t xml:space="preserve"> </w:t>
      </w:r>
      <w:r>
        <w:t>offences:</w:t>
      </w:r>
    </w:p>
    <w:p w14:paraId="41F063B1" w14:textId="77777777" w:rsidR="00F1757F" w:rsidRDefault="00F1757F">
      <w:pPr>
        <w:pStyle w:val="BodyText"/>
        <w:kinsoku w:val="0"/>
        <w:overflowPunct w:val="0"/>
      </w:pPr>
    </w:p>
    <w:p w14:paraId="3E2D4349" w14:textId="77777777" w:rsidR="00F1757F" w:rsidRDefault="00F1757F">
      <w:pPr>
        <w:pStyle w:val="ListParagraph"/>
        <w:numPr>
          <w:ilvl w:val="2"/>
          <w:numId w:val="10"/>
        </w:numPr>
        <w:tabs>
          <w:tab w:val="left" w:pos="1181"/>
        </w:tabs>
        <w:kinsoku w:val="0"/>
        <w:overflowPunct w:val="0"/>
        <w:ind w:right="156"/>
      </w:pPr>
      <w:r>
        <w:t>Publicizing or revealing information about Local Union affairs to persons not entitled to such</w:t>
      </w:r>
      <w:r>
        <w:rPr>
          <w:spacing w:val="-1"/>
        </w:rPr>
        <w:t xml:space="preserve"> </w:t>
      </w:r>
      <w:r>
        <w:t>information.</w:t>
      </w:r>
    </w:p>
    <w:p w14:paraId="697B1405" w14:textId="77777777" w:rsidR="00F1757F" w:rsidRDefault="00F1757F">
      <w:pPr>
        <w:pStyle w:val="BodyText"/>
        <w:kinsoku w:val="0"/>
        <w:overflowPunct w:val="0"/>
      </w:pPr>
    </w:p>
    <w:p w14:paraId="31BBEF1D" w14:textId="77777777" w:rsidR="00F1757F" w:rsidRDefault="00F1757F">
      <w:pPr>
        <w:pStyle w:val="ListParagraph"/>
        <w:numPr>
          <w:ilvl w:val="2"/>
          <w:numId w:val="10"/>
        </w:numPr>
        <w:tabs>
          <w:tab w:val="left" w:pos="1181"/>
        </w:tabs>
        <w:kinsoku w:val="0"/>
        <w:overflowPunct w:val="0"/>
        <w:ind w:right="233"/>
      </w:pPr>
      <w:r>
        <w:t>Working for an employer against whom the Local Union has declared a strike or whom the Local Union has declared to be unfair, unless permission has been granted by proper officers of the Local</w:t>
      </w:r>
      <w:r>
        <w:rPr>
          <w:spacing w:val="-4"/>
        </w:rPr>
        <w:t xml:space="preserve"> </w:t>
      </w:r>
      <w:r>
        <w:t>Union.</w:t>
      </w:r>
    </w:p>
    <w:p w14:paraId="11D10993" w14:textId="77777777" w:rsidR="00F1757F" w:rsidRDefault="00F1757F">
      <w:pPr>
        <w:pStyle w:val="BodyText"/>
        <w:kinsoku w:val="0"/>
        <w:overflowPunct w:val="0"/>
        <w:spacing w:before="1"/>
      </w:pPr>
    </w:p>
    <w:p w14:paraId="1B68FE4F" w14:textId="77777777" w:rsidR="00F1757F" w:rsidRDefault="00F1757F">
      <w:pPr>
        <w:pStyle w:val="ListParagraph"/>
        <w:numPr>
          <w:ilvl w:val="2"/>
          <w:numId w:val="10"/>
        </w:numPr>
        <w:tabs>
          <w:tab w:val="left" w:pos="1181"/>
        </w:tabs>
        <w:kinsoku w:val="0"/>
        <w:overflowPunct w:val="0"/>
        <w:ind w:right="668"/>
      </w:pPr>
      <w:r>
        <w:t>Working for less than the rate of pay provided for by the contract with the</w:t>
      </w:r>
      <w:r>
        <w:rPr>
          <w:spacing w:val="-12"/>
        </w:rPr>
        <w:t xml:space="preserve"> </w:t>
      </w:r>
      <w:r>
        <w:t>Local Union.</w:t>
      </w:r>
    </w:p>
    <w:p w14:paraId="25F0CF21" w14:textId="77777777" w:rsidR="00F1757F" w:rsidRDefault="00F1757F">
      <w:pPr>
        <w:pStyle w:val="BodyText"/>
        <w:kinsoku w:val="0"/>
        <w:overflowPunct w:val="0"/>
      </w:pPr>
    </w:p>
    <w:p w14:paraId="2246E1D5" w14:textId="77777777" w:rsidR="00F1757F" w:rsidRDefault="00F1757F">
      <w:pPr>
        <w:pStyle w:val="ListParagraph"/>
        <w:numPr>
          <w:ilvl w:val="2"/>
          <w:numId w:val="10"/>
        </w:numPr>
        <w:tabs>
          <w:tab w:val="left" w:pos="1181"/>
        </w:tabs>
        <w:kinsoku w:val="0"/>
        <w:overflowPunct w:val="0"/>
        <w:ind w:right="351"/>
      </w:pPr>
      <w:r>
        <w:t>Failure to appear before the Executive Board or the hearing officer when ordered</w:t>
      </w:r>
      <w:r>
        <w:rPr>
          <w:spacing w:val="-17"/>
        </w:rPr>
        <w:t xml:space="preserve"> </w:t>
      </w:r>
      <w:r>
        <w:t>to do so.</w:t>
      </w:r>
    </w:p>
    <w:p w14:paraId="14526EBD" w14:textId="77777777" w:rsidR="00F1757F" w:rsidRDefault="00F1757F">
      <w:pPr>
        <w:pStyle w:val="ListParagraph"/>
        <w:numPr>
          <w:ilvl w:val="2"/>
          <w:numId w:val="10"/>
        </w:numPr>
        <w:tabs>
          <w:tab w:val="left" w:pos="1181"/>
        </w:tabs>
        <w:kinsoku w:val="0"/>
        <w:overflowPunct w:val="0"/>
        <w:ind w:right="351"/>
        <w:sectPr w:rsidR="00F1757F">
          <w:pgSz w:w="12240" w:h="15840"/>
          <w:pgMar w:top="1000" w:right="1340" w:bottom="1060" w:left="1340" w:header="0" w:footer="875" w:gutter="0"/>
          <w:cols w:space="720"/>
          <w:noEndnote/>
        </w:sectPr>
      </w:pPr>
    </w:p>
    <w:p w14:paraId="396F11A4" w14:textId="77777777" w:rsidR="00F1757F" w:rsidRDefault="00F1757F">
      <w:pPr>
        <w:pStyle w:val="ListParagraph"/>
        <w:numPr>
          <w:ilvl w:val="2"/>
          <w:numId w:val="10"/>
        </w:numPr>
        <w:tabs>
          <w:tab w:val="left" w:pos="1181"/>
        </w:tabs>
        <w:kinsoku w:val="0"/>
        <w:overflowPunct w:val="0"/>
        <w:spacing w:before="72"/>
      </w:pPr>
      <w:r>
        <w:lastRenderedPageBreak/>
        <w:t>Obtaining membership through fraudulent means, or by</w:t>
      </w:r>
      <w:r>
        <w:rPr>
          <w:spacing w:val="-6"/>
        </w:rPr>
        <w:t xml:space="preserve"> </w:t>
      </w:r>
      <w:r>
        <w:t>misrepresentation.</w:t>
      </w:r>
    </w:p>
    <w:p w14:paraId="75049744" w14:textId="77777777" w:rsidR="00F1757F" w:rsidRDefault="00F1757F">
      <w:pPr>
        <w:pStyle w:val="BodyText"/>
        <w:kinsoku w:val="0"/>
        <w:overflowPunct w:val="0"/>
      </w:pPr>
    </w:p>
    <w:p w14:paraId="4C2C11F9" w14:textId="77777777" w:rsidR="00F1757F" w:rsidRDefault="00F1757F">
      <w:pPr>
        <w:pStyle w:val="ListParagraph"/>
        <w:numPr>
          <w:ilvl w:val="2"/>
          <w:numId w:val="10"/>
        </w:numPr>
        <w:tabs>
          <w:tab w:val="left" w:pos="1181"/>
        </w:tabs>
        <w:kinsoku w:val="0"/>
        <w:overflowPunct w:val="0"/>
      </w:pPr>
      <w:r>
        <w:t>Violation of the oath of membership, or of office if an</w:t>
      </w:r>
      <w:r>
        <w:rPr>
          <w:spacing w:val="-2"/>
        </w:rPr>
        <w:t xml:space="preserve"> </w:t>
      </w:r>
      <w:r>
        <w:t>officer.</w:t>
      </w:r>
    </w:p>
    <w:p w14:paraId="51BA6A7A" w14:textId="77777777" w:rsidR="00F1757F" w:rsidRDefault="00F1757F">
      <w:pPr>
        <w:pStyle w:val="BodyText"/>
        <w:kinsoku w:val="0"/>
        <w:overflowPunct w:val="0"/>
      </w:pPr>
    </w:p>
    <w:p w14:paraId="7793AF2C" w14:textId="77777777" w:rsidR="00F1757F" w:rsidRDefault="00F1757F">
      <w:pPr>
        <w:pStyle w:val="ListParagraph"/>
        <w:numPr>
          <w:ilvl w:val="2"/>
          <w:numId w:val="10"/>
        </w:numPr>
        <w:tabs>
          <w:tab w:val="left" w:pos="1181"/>
        </w:tabs>
        <w:kinsoku w:val="0"/>
        <w:overflowPunct w:val="0"/>
        <w:ind w:right="162"/>
      </w:pPr>
      <w:r>
        <w:t>Working in the interest of any organization or a Union opposed to the interests of</w:t>
      </w:r>
      <w:r>
        <w:rPr>
          <w:spacing w:val="-15"/>
        </w:rPr>
        <w:t xml:space="preserve"> </w:t>
      </w:r>
      <w:r>
        <w:t>this Local</w:t>
      </w:r>
      <w:r>
        <w:rPr>
          <w:spacing w:val="-1"/>
        </w:rPr>
        <w:t xml:space="preserve"> </w:t>
      </w:r>
      <w:r>
        <w:t>Union.</w:t>
      </w:r>
    </w:p>
    <w:p w14:paraId="77B4178D" w14:textId="77777777" w:rsidR="00F1757F" w:rsidRDefault="00F1757F">
      <w:pPr>
        <w:pStyle w:val="BodyText"/>
        <w:kinsoku w:val="0"/>
        <w:overflowPunct w:val="0"/>
      </w:pPr>
    </w:p>
    <w:p w14:paraId="52F88411" w14:textId="77777777" w:rsidR="00F1757F" w:rsidRDefault="00F1757F">
      <w:pPr>
        <w:pStyle w:val="ListParagraph"/>
        <w:numPr>
          <w:ilvl w:val="2"/>
          <w:numId w:val="10"/>
        </w:numPr>
        <w:tabs>
          <w:tab w:val="left" w:pos="1181"/>
        </w:tabs>
        <w:kinsoku w:val="0"/>
        <w:overflowPunct w:val="0"/>
      </w:pPr>
      <w:r>
        <w:t>Disturbing the order of any meeting by creating or participating in a</w:t>
      </w:r>
      <w:r>
        <w:rPr>
          <w:spacing w:val="-19"/>
        </w:rPr>
        <w:t xml:space="preserve"> </w:t>
      </w:r>
      <w:r>
        <w:t>disturbance.</w:t>
      </w:r>
    </w:p>
    <w:p w14:paraId="22EF6628" w14:textId="77777777" w:rsidR="00F1757F" w:rsidRDefault="00F1757F">
      <w:pPr>
        <w:pStyle w:val="BodyText"/>
        <w:kinsoku w:val="0"/>
        <w:overflowPunct w:val="0"/>
      </w:pPr>
    </w:p>
    <w:p w14:paraId="552EC82C" w14:textId="77777777" w:rsidR="00F1757F" w:rsidRDefault="00F1757F">
      <w:pPr>
        <w:pStyle w:val="ListParagraph"/>
        <w:numPr>
          <w:ilvl w:val="2"/>
          <w:numId w:val="10"/>
        </w:numPr>
        <w:tabs>
          <w:tab w:val="left" w:pos="1181"/>
        </w:tabs>
        <w:kinsoku w:val="0"/>
        <w:overflowPunct w:val="0"/>
        <w:ind w:right="810"/>
      </w:pPr>
      <w:r>
        <w:t>Causing or participating in a work stoppage because of an alleged grievance</w:t>
      </w:r>
      <w:r>
        <w:rPr>
          <w:spacing w:val="-13"/>
        </w:rPr>
        <w:t xml:space="preserve"> </w:t>
      </w:r>
      <w:r>
        <w:t>or dispute without the authorization of the Local Union or its proper</w:t>
      </w:r>
      <w:r>
        <w:rPr>
          <w:spacing w:val="-5"/>
        </w:rPr>
        <w:t xml:space="preserve"> </w:t>
      </w:r>
      <w:r>
        <w:t>officers.</w:t>
      </w:r>
    </w:p>
    <w:p w14:paraId="7EC2304C" w14:textId="77777777" w:rsidR="00F1757F" w:rsidRDefault="00F1757F">
      <w:pPr>
        <w:pStyle w:val="BodyText"/>
        <w:kinsoku w:val="0"/>
        <w:overflowPunct w:val="0"/>
      </w:pPr>
    </w:p>
    <w:p w14:paraId="7AC3DE86" w14:textId="77777777" w:rsidR="00F1757F" w:rsidRDefault="00F1757F">
      <w:pPr>
        <w:pStyle w:val="ListParagraph"/>
        <w:numPr>
          <w:ilvl w:val="2"/>
          <w:numId w:val="10"/>
        </w:numPr>
        <w:tabs>
          <w:tab w:val="left" w:pos="1181"/>
        </w:tabs>
        <w:kinsoku w:val="0"/>
        <w:overflowPunct w:val="0"/>
        <w:ind w:right="263"/>
      </w:pPr>
      <w:r>
        <w:t>Tampering with ballots, illegal voting, committing fraud, violence, coercion or</w:t>
      </w:r>
      <w:r>
        <w:rPr>
          <w:spacing w:val="-17"/>
        </w:rPr>
        <w:t xml:space="preserve"> </w:t>
      </w:r>
      <w:r>
        <w:t>other conduct not included in the foregoing, which in any manner interferes with</w:t>
      </w:r>
      <w:r>
        <w:rPr>
          <w:spacing w:val="-9"/>
        </w:rPr>
        <w:t xml:space="preserve"> </w:t>
      </w:r>
      <w:r>
        <w:t>a</w:t>
      </w:r>
    </w:p>
    <w:p w14:paraId="473CB1E4" w14:textId="77777777" w:rsidR="00F1757F" w:rsidRDefault="00F1757F">
      <w:pPr>
        <w:pStyle w:val="BodyText"/>
        <w:kinsoku w:val="0"/>
        <w:overflowPunct w:val="0"/>
        <w:ind w:left="1180"/>
      </w:pPr>
      <w:r>
        <w:t>member’s right of franchise.</w:t>
      </w:r>
    </w:p>
    <w:p w14:paraId="7E81515D" w14:textId="77777777" w:rsidR="00F1757F" w:rsidRDefault="00F1757F">
      <w:pPr>
        <w:pStyle w:val="BodyText"/>
        <w:kinsoku w:val="0"/>
        <w:overflowPunct w:val="0"/>
        <w:spacing w:before="1"/>
      </w:pPr>
    </w:p>
    <w:p w14:paraId="421B5F4F" w14:textId="77777777" w:rsidR="00F1757F" w:rsidRDefault="00F1757F">
      <w:pPr>
        <w:pStyle w:val="ListParagraph"/>
        <w:numPr>
          <w:ilvl w:val="2"/>
          <w:numId w:val="10"/>
        </w:numPr>
        <w:tabs>
          <w:tab w:val="left" w:pos="1181"/>
        </w:tabs>
        <w:kinsoku w:val="0"/>
        <w:overflowPunct w:val="0"/>
      </w:pPr>
      <w:r>
        <w:t>Sexual, racial or personal harassment of another</w:t>
      </w:r>
      <w:r>
        <w:rPr>
          <w:spacing w:val="-4"/>
        </w:rPr>
        <w:t xml:space="preserve"> </w:t>
      </w:r>
      <w:r>
        <w:t>member.</w:t>
      </w:r>
    </w:p>
    <w:p w14:paraId="2F2443B9" w14:textId="77777777" w:rsidR="00F1757F" w:rsidRDefault="00F1757F">
      <w:pPr>
        <w:pStyle w:val="BodyText"/>
        <w:kinsoku w:val="0"/>
        <w:overflowPunct w:val="0"/>
      </w:pPr>
    </w:p>
    <w:p w14:paraId="1D46EADF" w14:textId="77777777" w:rsidR="00F1757F" w:rsidRDefault="00F1757F">
      <w:pPr>
        <w:pStyle w:val="ListParagraph"/>
        <w:numPr>
          <w:ilvl w:val="1"/>
          <w:numId w:val="10"/>
        </w:numPr>
        <w:tabs>
          <w:tab w:val="left" w:pos="821"/>
        </w:tabs>
        <w:kinsoku w:val="0"/>
        <w:overflowPunct w:val="0"/>
        <w:ind w:right="252"/>
      </w:pPr>
      <w:r>
        <w:t>Any member, who has been found guilty of any of the above offences or for violation of the National Union Constitution, may be disciplined by action of the hearing</w:t>
      </w:r>
      <w:r>
        <w:rPr>
          <w:spacing w:val="-17"/>
        </w:rPr>
        <w:t xml:space="preserve"> </w:t>
      </w:r>
      <w:r>
        <w:t>officer.</w:t>
      </w:r>
    </w:p>
    <w:p w14:paraId="44AD3E9C" w14:textId="77777777" w:rsidR="00F1757F" w:rsidRDefault="00F1757F">
      <w:pPr>
        <w:pStyle w:val="BodyText"/>
        <w:kinsoku w:val="0"/>
        <w:overflowPunct w:val="0"/>
        <w:rPr>
          <w:sz w:val="26"/>
          <w:szCs w:val="26"/>
        </w:rPr>
      </w:pPr>
    </w:p>
    <w:p w14:paraId="4547B918" w14:textId="77777777" w:rsidR="00F1757F" w:rsidRDefault="00F1757F">
      <w:pPr>
        <w:pStyle w:val="BodyText"/>
        <w:kinsoku w:val="0"/>
        <w:overflowPunct w:val="0"/>
        <w:spacing w:before="5"/>
        <w:rPr>
          <w:sz w:val="22"/>
          <w:szCs w:val="22"/>
        </w:rPr>
      </w:pPr>
    </w:p>
    <w:p w14:paraId="6B94A010" w14:textId="77777777" w:rsidR="00F1757F" w:rsidRDefault="00F1757F">
      <w:pPr>
        <w:pStyle w:val="Heading1"/>
        <w:kinsoku w:val="0"/>
        <w:overflowPunct w:val="0"/>
        <w:rPr>
          <w:u w:val="none"/>
        </w:rPr>
      </w:pPr>
      <w:bookmarkStart w:id="69" w:name="_bookmark68"/>
      <w:bookmarkEnd w:id="69"/>
      <w:r>
        <w:rPr>
          <w:u w:val="thick" w:color="000000"/>
        </w:rPr>
        <w:t>ARTICLE 20 – DISCIPLINE PROCEDURE</w:t>
      </w:r>
    </w:p>
    <w:p w14:paraId="3FCD778E" w14:textId="77777777" w:rsidR="00F1757F" w:rsidRDefault="00F1757F">
      <w:pPr>
        <w:pStyle w:val="BodyText"/>
        <w:kinsoku w:val="0"/>
        <w:overflowPunct w:val="0"/>
        <w:spacing w:before="9"/>
        <w:rPr>
          <w:b/>
          <w:bCs/>
          <w:sz w:val="15"/>
          <w:szCs w:val="15"/>
        </w:rPr>
      </w:pPr>
    </w:p>
    <w:p w14:paraId="4870523C" w14:textId="77777777" w:rsidR="00F1757F" w:rsidRDefault="00F1757F">
      <w:pPr>
        <w:pStyle w:val="ListParagraph"/>
        <w:numPr>
          <w:ilvl w:val="1"/>
          <w:numId w:val="9"/>
        </w:numPr>
        <w:tabs>
          <w:tab w:val="left" w:pos="821"/>
        </w:tabs>
        <w:kinsoku w:val="0"/>
        <w:overflowPunct w:val="0"/>
        <w:spacing w:before="90"/>
        <w:ind w:right="131"/>
      </w:pPr>
      <w:r>
        <w:t>The Local Union may discipline their members or officers for violation of the National Union Constitution or the Local Union Bylaws, or for engaging in any activity or course of conduct which is deemed to be contrary or detrimental to the welfare or best interest</w:t>
      </w:r>
      <w:r>
        <w:rPr>
          <w:spacing w:val="-15"/>
        </w:rPr>
        <w:t xml:space="preserve"> </w:t>
      </w:r>
      <w:r>
        <w:t>of the Local Union.</w:t>
      </w:r>
    </w:p>
    <w:p w14:paraId="180FA4DC" w14:textId="77777777" w:rsidR="00F1757F" w:rsidRDefault="00F1757F">
      <w:pPr>
        <w:pStyle w:val="BodyText"/>
        <w:kinsoku w:val="0"/>
        <w:overflowPunct w:val="0"/>
      </w:pPr>
    </w:p>
    <w:p w14:paraId="2B345654" w14:textId="77777777" w:rsidR="00F1757F" w:rsidRDefault="00F1757F">
      <w:pPr>
        <w:pStyle w:val="ListParagraph"/>
        <w:numPr>
          <w:ilvl w:val="1"/>
          <w:numId w:val="9"/>
        </w:numPr>
        <w:tabs>
          <w:tab w:val="left" w:pos="821"/>
        </w:tabs>
        <w:kinsoku w:val="0"/>
        <w:overflowPunct w:val="0"/>
        <w:ind w:right="288"/>
      </w:pPr>
      <w:r>
        <w:t xml:space="preserve">The Local Union shall follow the Internal Discipline Procedure </w:t>
      </w:r>
      <w:r w:rsidR="00DC110F">
        <w:t>established</w:t>
      </w:r>
      <w:r>
        <w:t xml:space="preserve"> by the National Union Executive (Article 18.11 – Local Unions as provided for in the</w:t>
      </w:r>
      <w:r>
        <w:rPr>
          <w:spacing w:val="-12"/>
        </w:rPr>
        <w:t xml:space="preserve"> </w:t>
      </w:r>
      <w:r>
        <w:t>National Constitution) which is summarized</w:t>
      </w:r>
      <w:r>
        <w:rPr>
          <w:spacing w:val="1"/>
        </w:rPr>
        <w:t xml:space="preserve"> </w:t>
      </w:r>
      <w:r>
        <w:t>below:</w:t>
      </w:r>
    </w:p>
    <w:p w14:paraId="11E09628" w14:textId="77777777" w:rsidR="00F1757F" w:rsidRDefault="00F1757F">
      <w:pPr>
        <w:pStyle w:val="BodyText"/>
        <w:kinsoku w:val="0"/>
        <w:overflowPunct w:val="0"/>
      </w:pPr>
    </w:p>
    <w:p w14:paraId="6FED3480" w14:textId="77777777" w:rsidR="00F1757F" w:rsidRDefault="00F1757F">
      <w:pPr>
        <w:pStyle w:val="BodyText"/>
        <w:kinsoku w:val="0"/>
        <w:overflowPunct w:val="0"/>
        <w:ind w:left="1900" w:right="853" w:hanging="1080"/>
        <w:jc w:val="both"/>
      </w:pPr>
      <w:r>
        <w:t>Step 1 Once in receipt of the complaint in writing with the statement from the complainant, the name of the charged member and his/her statement in writing, the Executive Board shall render a decision.</w:t>
      </w:r>
    </w:p>
    <w:p w14:paraId="7A0406A3" w14:textId="77777777" w:rsidR="00F1757F" w:rsidRDefault="00F1757F">
      <w:pPr>
        <w:pStyle w:val="BodyText"/>
        <w:kinsoku w:val="0"/>
        <w:overflowPunct w:val="0"/>
      </w:pPr>
    </w:p>
    <w:p w14:paraId="077F8A0A" w14:textId="77777777" w:rsidR="00F1757F" w:rsidRDefault="00F1757F">
      <w:pPr>
        <w:pStyle w:val="BodyText"/>
        <w:tabs>
          <w:tab w:val="left" w:pos="1900"/>
        </w:tabs>
        <w:kinsoku w:val="0"/>
        <w:overflowPunct w:val="0"/>
        <w:ind w:left="1900" w:right="155" w:hanging="1080"/>
      </w:pPr>
      <w:r>
        <w:t>Step</w:t>
      </w:r>
      <w:r>
        <w:rPr>
          <w:spacing w:val="-1"/>
        </w:rPr>
        <w:t xml:space="preserve"> </w:t>
      </w:r>
      <w:r>
        <w:t>2</w:t>
      </w:r>
      <w:r>
        <w:tab/>
        <w:t>An appeal may be filed with COPE Ontario, who will render a decision following receipt of the written statement of appeal from the appellant and</w:t>
      </w:r>
      <w:r>
        <w:rPr>
          <w:spacing w:val="-11"/>
        </w:rPr>
        <w:t xml:space="preserve"> </w:t>
      </w:r>
      <w:r>
        <w:t>the written statement from the</w:t>
      </w:r>
      <w:r>
        <w:rPr>
          <w:spacing w:val="-2"/>
        </w:rPr>
        <w:t xml:space="preserve"> </w:t>
      </w:r>
      <w:r>
        <w:t>defendant.</w:t>
      </w:r>
    </w:p>
    <w:p w14:paraId="42DF479F" w14:textId="77777777" w:rsidR="00F1757F" w:rsidRDefault="00F1757F">
      <w:pPr>
        <w:pStyle w:val="BodyText"/>
        <w:kinsoku w:val="0"/>
        <w:overflowPunct w:val="0"/>
        <w:spacing w:before="1"/>
      </w:pPr>
    </w:p>
    <w:p w14:paraId="0ACB7C20" w14:textId="77777777" w:rsidR="00F1757F" w:rsidRDefault="00F1757F">
      <w:pPr>
        <w:pStyle w:val="BodyText"/>
        <w:tabs>
          <w:tab w:val="left" w:pos="1900"/>
        </w:tabs>
        <w:kinsoku w:val="0"/>
        <w:overflowPunct w:val="0"/>
        <w:ind w:left="1900" w:right="147" w:hanging="1080"/>
      </w:pPr>
      <w:r>
        <w:t>Step</w:t>
      </w:r>
      <w:r>
        <w:rPr>
          <w:spacing w:val="-1"/>
        </w:rPr>
        <w:t xml:space="preserve"> </w:t>
      </w:r>
      <w:r>
        <w:t>3</w:t>
      </w:r>
      <w:r>
        <w:tab/>
        <w:t>An appeal may be filed with the National Union. The statement of appeal and the statement from the defendant shall be forwarded in writing to the National President. The National Executive may render their decision if appropriate and if the parties agree to it. Otherwise, an appeal committee is struck to allow for the parties to be</w:t>
      </w:r>
      <w:r>
        <w:rPr>
          <w:spacing w:val="-4"/>
        </w:rPr>
        <w:t xml:space="preserve"> </w:t>
      </w:r>
      <w:r>
        <w:t>heard.</w:t>
      </w:r>
    </w:p>
    <w:p w14:paraId="3B65978A" w14:textId="77777777" w:rsidR="00F1757F" w:rsidRDefault="00F1757F">
      <w:pPr>
        <w:pStyle w:val="BodyText"/>
        <w:tabs>
          <w:tab w:val="left" w:pos="1900"/>
        </w:tabs>
        <w:kinsoku w:val="0"/>
        <w:overflowPunct w:val="0"/>
        <w:ind w:left="1900" w:right="147" w:hanging="1080"/>
        <w:sectPr w:rsidR="00F1757F">
          <w:pgSz w:w="12240" w:h="15840"/>
          <w:pgMar w:top="1000" w:right="1340" w:bottom="1060" w:left="1340" w:header="0" w:footer="875" w:gutter="0"/>
          <w:cols w:space="720"/>
          <w:noEndnote/>
        </w:sectPr>
      </w:pPr>
    </w:p>
    <w:p w14:paraId="437360A6" w14:textId="77777777" w:rsidR="00F1757F" w:rsidRDefault="00F1757F">
      <w:pPr>
        <w:pStyle w:val="BodyText"/>
        <w:kinsoku w:val="0"/>
        <w:overflowPunct w:val="0"/>
        <w:spacing w:before="72"/>
        <w:ind w:left="820"/>
      </w:pPr>
      <w:r>
        <w:rPr>
          <w:u w:val="single" w:color="000000"/>
        </w:rPr>
        <w:lastRenderedPageBreak/>
        <w:t>Important Note:</w:t>
      </w:r>
    </w:p>
    <w:p w14:paraId="3C4FA023" w14:textId="77777777" w:rsidR="00F1757F" w:rsidRDefault="00F1757F">
      <w:pPr>
        <w:pStyle w:val="BodyText"/>
        <w:kinsoku w:val="0"/>
        <w:overflowPunct w:val="0"/>
        <w:ind w:left="820" w:right="105"/>
      </w:pPr>
      <w:r>
        <w:t>The above is only a summary. The official procedure that shall be followed is posted on the website of the National Union.”</w:t>
      </w:r>
    </w:p>
    <w:p w14:paraId="55BF44C4" w14:textId="77777777" w:rsidR="00F1757F" w:rsidRDefault="00F1757F">
      <w:pPr>
        <w:pStyle w:val="BodyText"/>
        <w:kinsoku w:val="0"/>
        <w:overflowPunct w:val="0"/>
        <w:rPr>
          <w:sz w:val="26"/>
          <w:szCs w:val="26"/>
        </w:rPr>
      </w:pPr>
    </w:p>
    <w:p w14:paraId="25BDFC2E" w14:textId="77777777" w:rsidR="00F1757F" w:rsidRDefault="00F1757F">
      <w:pPr>
        <w:pStyle w:val="BodyText"/>
        <w:kinsoku w:val="0"/>
        <w:overflowPunct w:val="0"/>
        <w:spacing w:before="5"/>
        <w:rPr>
          <w:sz w:val="22"/>
          <w:szCs w:val="22"/>
        </w:rPr>
      </w:pPr>
    </w:p>
    <w:p w14:paraId="0480368C" w14:textId="77777777" w:rsidR="00F1757F" w:rsidRDefault="00F1757F">
      <w:pPr>
        <w:pStyle w:val="Heading1"/>
        <w:kinsoku w:val="0"/>
        <w:overflowPunct w:val="0"/>
        <w:rPr>
          <w:u w:val="none"/>
        </w:rPr>
      </w:pPr>
      <w:bookmarkStart w:id="70" w:name="_bookmark69"/>
      <w:bookmarkEnd w:id="70"/>
      <w:r>
        <w:rPr>
          <w:u w:val="thick" w:color="000000"/>
        </w:rPr>
        <w:t>ARTICLE 21 – WITHDRAWAL CARDS</w:t>
      </w:r>
    </w:p>
    <w:p w14:paraId="45B9576D" w14:textId="77777777" w:rsidR="00F1757F" w:rsidRDefault="00F1757F">
      <w:pPr>
        <w:pStyle w:val="BodyText"/>
        <w:kinsoku w:val="0"/>
        <w:overflowPunct w:val="0"/>
        <w:spacing w:before="9"/>
        <w:rPr>
          <w:b/>
          <w:bCs/>
          <w:sz w:val="15"/>
          <w:szCs w:val="15"/>
        </w:rPr>
      </w:pPr>
    </w:p>
    <w:p w14:paraId="725BBDC5" w14:textId="77777777" w:rsidR="00F1757F" w:rsidRDefault="00F1757F">
      <w:pPr>
        <w:pStyle w:val="ListParagraph"/>
        <w:numPr>
          <w:ilvl w:val="1"/>
          <w:numId w:val="8"/>
        </w:numPr>
        <w:tabs>
          <w:tab w:val="left" w:pos="821"/>
        </w:tabs>
        <w:kinsoku w:val="0"/>
        <w:overflowPunct w:val="0"/>
        <w:spacing w:before="90"/>
        <w:ind w:right="140" w:hanging="1080"/>
      </w:pPr>
      <w:r>
        <w:t>a) Any member of the Union leaving the jurisdiction of this Local Union or the National Union may apply to the Executive Board for a withdrawal card. However, no withdrawal card can be issued unless the member has paid dues up to and including the month during which the withdrawal card is requested and provided further that such member is in good standing with this Local Union and the National</w:t>
      </w:r>
      <w:r>
        <w:rPr>
          <w:spacing w:val="-3"/>
        </w:rPr>
        <w:t xml:space="preserve"> </w:t>
      </w:r>
      <w:r>
        <w:t>Union.</w:t>
      </w:r>
    </w:p>
    <w:p w14:paraId="448C3237" w14:textId="77777777" w:rsidR="00F1757F" w:rsidRDefault="00F1757F">
      <w:pPr>
        <w:pStyle w:val="BodyText"/>
        <w:kinsoku w:val="0"/>
        <w:overflowPunct w:val="0"/>
      </w:pPr>
    </w:p>
    <w:p w14:paraId="516F475D" w14:textId="77777777" w:rsidR="00F1757F" w:rsidRDefault="00F1757F">
      <w:pPr>
        <w:pStyle w:val="BodyText"/>
        <w:kinsoku w:val="0"/>
        <w:overflowPunct w:val="0"/>
        <w:ind w:left="1180" w:right="301" w:hanging="360"/>
      </w:pPr>
      <w:r>
        <w:t>b) A withdrawal card shall be issued by this Local Union to any member requesting same who is leaving the jurisdiction of the National Union but shall not be issued to any member on maternity leave or any other leave of absence.</w:t>
      </w:r>
    </w:p>
    <w:p w14:paraId="35119D64" w14:textId="77777777" w:rsidR="00F1757F" w:rsidRDefault="00F1757F">
      <w:pPr>
        <w:pStyle w:val="BodyText"/>
        <w:kinsoku w:val="0"/>
        <w:overflowPunct w:val="0"/>
      </w:pPr>
    </w:p>
    <w:p w14:paraId="7FCFE0AA" w14:textId="77777777" w:rsidR="00F1757F" w:rsidRDefault="00F1757F">
      <w:pPr>
        <w:pStyle w:val="ListParagraph"/>
        <w:numPr>
          <w:ilvl w:val="1"/>
          <w:numId w:val="8"/>
        </w:numPr>
        <w:tabs>
          <w:tab w:val="left" w:pos="821"/>
        </w:tabs>
        <w:kinsoku w:val="0"/>
        <w:overflowPunct w:val="0"/>
        <w:spacing w:before="1"/>
        <w:ind w:left="820" w:right="133"/>
      </w:pPr>
      <w:r>
        <w:t>A person bearing a withdrawal card shall not be entitled to participate in the operation of this Local Union. A person bearing a withdrawal card who has complied with the conditions of same shall, upon resuming work within the jurisdiction of this Local</w:t>
      </w:r>
      <w:r>
        <w:rPr>
          <w:spacing w:val="-12"/>
        </w:rPr>
        <w:t xml:space="preserve"> </w:t>
      </w:r>
      <w:r>
        <w:t>Union, deposit such card and shall be admitted to membership in this Local Union without payment of any</w:t>
      </w:r>
      <w:r>
        <w:rPr>
          <w:spacing w:val="-6"/>
        </w:rPr>
        <w:t xml:space="preserve"> </w:t>
      </w:r>
      <w:r>
        <w:t>fee.</w:t>
      </w:r>
    </w:p>
    <w:p w14:paraId="64EAC3B4" w14:textId="77777777" w:rsidR="00F1757F" w:rsidRDefault="00F1757F">
      <w:pPr>
        <w:pStyle w:val="BodyText"/>
        <w:kinsoku w:val="0"/>
        <w:overflowPunct w:val="0"/>
        <w:spacing w:before="11"/>
        <w:rPr>
          <w:sz w:val="23"/>
          <w:szCs w:val="23"/>
        </w:rPr>
      </w:pPr>
    </w:p>
    <w:p w14:paraId="1D62CA9A" w14:textId="77777777" w:rsidR="00F1757F" w:rsidRDefault="00F1757F">
      <w:pPr>
        <w:pStyle w:val="ListParagraph"/>
        <w:numPr>
          <w:ilvl w:val="1"/>
          <w:numId w:val="8"/>
        </w:numPr>
        <w:tabs>
          <w:tab w:val="left" w:pos="821"/>
        </w:tabs>
        <w:kinsoku w:val="0"/>
        <w:overflowPunct w:val="0"/>
        <w:ind w:left="820" w:right="632"/>
        <w:jc w:val="both"/>
      </w:pPr>
      <w:r>
        <w:t>Upon deposit of a withdrawal card, eligibility to vote or to run for office shall be the same as provided for in Articles 5.02 and 5.07 governing the rights and privileges of members.</w:t>
      </w:r>
    </w:p>
    <w:p w14:paraId="7203333C" w14:textId="77777777" w:rsidR="00F1757F" w:rsidRDefault="00F1757F">
      <w:pPr>
        <w:pStyle w:val="BodyText"/>
        <w:kinsoku w:val="0"/>
        <w:overflowPunct w:val="0"/>
      </w:pPr>
    </w:p>
    <w:p w14:paraId="7FD174F6" w14:textId="77777777" w:rsidR="00F1757F" w:rsidRDefault="00F1757F">
      <w:pPr>
        <w:pStyle w:val="ListParagraph"/>
        <w:numPr>
          <w:ilvl w:val="1"/>
          <w:numId w:val="8"/>
        </w:numPr>
        <w:tabs>
          <w:tab w:val="left" w:pos="821"/>
        </w:tabs>
        <w:kinsoku w:val="0"/>
        <w:overflowPunct w:val="0"/>
        <w:spacing w:before="1"/>
        <w:ind w:left="820" w:right="493"/>
      </w:pPr>
      <w:r>
        <w:t>Withdrawal cards shall be issued by the Treasurer of this Local Union, and monthly reports of all such cards issued, deposited or cancelled shall be made to the Secretary- Treasurer of the National</w:t>
      </w:r>
      <w:r>
        <w:rPr>
          <w:spacing w:val="-2"/>
        </w:rPr>
        <w:t xml:space="preserve"> </w:t>
      </w:r>
      <w:r>
        <w:t>Union.</w:t>
      </w:r>
    </w:p>
    <w:p w14:paraId="2180FE6D" w14:textId="77777777" w:rsidR="00F1757F" w:rsidRDefault="00F1757F">
      <w:pPr>
        <w:pStyle w:val="BodyText"/>
        <w:kinsoku w:val="0"/>
        <w:overflowPunct w:val="0"/>
      </w:pPr>
    </w:p>
    <w:p w14:paraId="6CAD5537" w14:textId="77777777" w:rsidR="00F1757F" w:rsidRDefault="00F1757F">
      <w:pPr>
        <w:pStyle w:val="ListParagraph"/>
        <w:numPr>
          <w:ilvl w:val="1"/>
          <w:numId w:val="8"/>
        </w:numPr>
        <w:tabs>
          <w:tab w:val="left" w:pos="821"/>
        </w:tabs>
        <w:kinsoku w:val="0"/>
        <w:overflowPunct w:val="0"/>
        <w:ind w:left="820" w:right="273"/>
      </w:pPr>
      <w:r>
        <w:t>All withdrawal cards shall be obtained by the Local Union from the Secretary-Treasurer of the National</w:t>
      </w:r>
      <w:r>
        <w:rPr>
          <w:spacing w:val="-3"/>
        </w:rPr>
        <w:t xml:space="preserve"> </w:t>
      </w:r>
      <w:r>
        <w:t>Union.</w:t>
      </w:r>
    </w:p>
    <w:p w14:paraId="50AB12F8" w14:textId="77777777" w:rsidR="00F1757F" w:rsidRDefault="00F1757F">
      <w:pPr>
        <w:pStyle w:val="BodyText"/>
        <w:kinsoku w:val="0"/>
        <w:overflowPunct w:val="0"/>
        <w:rPr>
          <w:sz w:val="26"/>
          <w:szCs w:val="26"/>
        </w:rPr>
      </w:pPr>
    </w:p>
    <w:p w14:paraId="4E0394D3" w14:textId="77777777" w:rsidR="00F1757F" w:rsidRDefault="00F1757F">
      <w:pPr>
        <w:pStyle w:val="BodyText"/>
        <w:kinsoku w:val="0"/>
        <w:overflowPunct w:val="0"/>
        <w:spacing w:before="4"/>
        <w:rPr>
          <w:sz w:val="22"/>
          <w:szCs w:val="22"/>
        </w:rPr>
      </w:pPr>
    </w:p>
    <w:p w14:paraId="7A714F98" w14:textId="77777777" w:rsidR="00F1757F" w:rsidRDefault="00F1757F">
      <w:pPr>
        <w:pStyle w:val="Heading1"/>
        <w:kinsoku w:val="0"/>
        <w:overflowPunct w:val="0"/>
        <w:spacing w:before="1"/>
        <w:rPr>
          <w:u w:val="none"/>
        </w:rPr>
      </w:pPr>
      <w:bookmarkStart w:id="71" w:name="_bookmark70"/>
      <w:bookmarkEnd w:id="71"/>
      <w:r>
        <w:rPr>
          <w:u w:val="thick" w:color="000000"/>
        </w:rPr>
        <w:t>ARTICLE 22 – EXISTENCE</w:t>
      </w:r>
    </w:p>
    <w:p w14:paraId="68077E77" w14:textId="77777777" w:rsidR="00F1757F" w:rsidRDefault="00F1757F">
      <w:pPr>
        <w:pStyle w:val="BodyText"/>
        <w:kinsoku w:val="0"/>
        <w:overflowPunct w:val="0"/>
        <w:spacing w:before="8"/>
        <w:rPr>
          <w:b/>
          <w:bCs/>
          <w:sz w:val="15"/>
          <w:szCs w:val="15"/>
        </w:rPr>
      </w:pPr>
    </w:p>
    <w:p w14:paraId="028B8C00" w14:textId="77777777" w:rsidR="00F1757F" w:rsidRPr="00B60989" w:rsidRDefault="007C6601" w:rsidP="00BD061D">
      <w:pPr>
        <w:pStyle w:val="ListParagraph"/>
        <w:ind w:left="726" w:right="272" w:hanging="624"/>
      </w:pPr>
      <w:r>
        <w:t>2</w:t>
      </w:r>
      <w:r w:rsidR="00F1757F">
        <w:t xml:space="preserve">2.01 </w:t>
      </w:r>
      <w:r w:rsidR="00F1757F" w:rsidRPr="00B60989">
        <w:t xml:space="preserve">When the Local Union ceases to represent employees of any employer in such a way that </w:t>
      </w:r>
      <w:r w:rsidR="00B60989">
        <w:t xml:space="preserve">      </w:t>
      </w:r>
      <w:r w:rsidR="00665A52">
        <w:t xml:space="preserve">   </w:t>
      </w:r>
      <w:r w:rsidR="00F1757F" w:rsidRPr="00B60989">
        <w:t>it affects its viability, the National Executive may suspend the Charter and order it dissolved.  Upon the dissolution of this Local Union, all its properties and assets including its funds, books and records, shall become the property of the COPE Ontario to be held by the COPE Ontario in trust for a period of one (1) year during which time such property shall be returned to this Local Union if it is reconstituted. At the expiry of this one (1) year period, if the Local Union has not been reconstituted, its properties and assets shall become the property of the COPE Ontario and the funds shall be placed in the COPE Ontario Treasury to be used by the COPE Ontario for its general purposes.</w:t>
      </w:r>
    </w:p>
    <w:p w14:paraId="3E869DA3" w14:textId="77777777" w:rsidR="00441DAA" w:rsidRDefault="00441DAA" w:rsidP="00E06C62">
      <w:pPr>
        <w:pStyle w:val="BodyText"/>
        <w:kinsoku w:val="0"/>
        <w:overflowPunct w:val="0"/>
        <w:spacing w:before="90"/>
        <w:ind w:right="118"/>
        <w:sectPr w:rsidR="00441DAA">
          <w:pgSz w:w="12240" w:h="15840"/>
          <w:pgMar w:top="1000" w:right="1340" w:bottom="1060" w:left="1340" w:header="0" w:footer="875" w:gutter="0"/>
          <w:cols w:space="720"/>
          <w:noEndnote/>
        </w:sectPr>
      </w:pPr>
    </w:p>
    <w:p w14:paraId="4D5A548D" w14:textId="77777777" w:rsidR="00F1757F" w:rsidRDefault="00F1757F">
      <w:pPr>
        <w:pStyle w:val="Heading1"/>
        <w:kinsoku w:val="0"/>
        <w:overflowPunct w:val="0"/>
        <w:spacing w:before="129"/>
        <w:rPr>
          <w:u w:val="none"/>
        </w:rPr>
      </w:pPr>
      <w:bookmarkStart w:id="72" w:name="_bookmark71"/>
      <w:bookmarkEnd w:id="72"/>
      <w:r>
        <w:rPr>
          <w:u w:val="thick" w:color="000000"/>
        </w:rPr>
        <w:lastRenderedPageBreak/>
        <w:t>ARTICLE 23 – JURISDICTION</w:t>
      </w:r>
    </w:p>
    <w:p w14:paraId="1D6A8A01" w14:textId="77777777" w:rsidR="00F1757F" w:rsidRDefault="00F1757F">
      <w:pPr>
        <w:pStyle w:val="BodyText"/>
        <w:kinsoku w:val="0"/>
        <w:overflowPunct w:val="0"/>
        <w:spacing w:before="9"/>
        <w:rPr>
          <w:b/>
          <w:bCs/>
          <w:sz w:val="15"/>
          <w:szCs w:val="15"/>
        </w:rPr>
      </w:pPr>
    </w:p>
    <w:p w14:paraId="1B3D079B" w14:textId="77777777" w:rsidR="00F1757F" w:rsidRDefault="00F1757F" w:rsidP="00064A66">
      <w:pPr>
        <w:pStyle w:val="BodyText"/>
        <w:kinsoku w:val="0"/>
        <w:overflowPunct w:val="0"/>
        <w:spacing w:before="90"/>
        <w:ind w:left="726" w:right="91" w:hanging="624"/>
      </w:pPr>
      <w:r>
        <w:t>23.01 Where no Council exists, the National Union shall determine jurisdiction between Local Unions and settle all controversies respecting jurisdiction between Local Unions.</w:t>
      </w:r>
    </w:p>
    <w:p w14:paraId="0F59847A" w14:textId="77777777" w:rsidR="00F1757F" w:rsidRDefault="00F1757F">
      <w:pPr>
        <w:pStyle w:val="BodyText"/>
        <w:kinsoku w:val="0"/>
        <w:overflowPunct w:val="0"/>
        <w:rPr>
          <w:sz w:val="26"/>
          <w:szCs w:val="26"/>
        </w:rPr>
      </w:pPr>
    </w:p>
    <w:p w14:paraId="783BF483" w14:textId="77777777" w:rsidR="00F1757F" w:rsidRDefault="00F1757F">
      <w:pPr>
        <w:pStyle w:val="BodyText"/>
        <w:kinsoku w:val="0"/>
        <w:overflowPunct w:val="0"/>
        <w:spacing w:before="4"/>
        <w:rPr>
          <w:sz w:val="22"/>
          <w:szCs w:val="22"/>
        </w:rPr>
      </w:pPr>
    </w:p>
    <w:p w14:paraId="2F204EA3" w14:textId="77777777" w:rsidR="00F1757F" w:rsidRDefault="00F1757F">
      <w:pPr>
        <w:pStyle w:val="Heading1"/>
        <w:kinsoku w:val="0"/>
        <w:overflowPunct w:val="0"/>
        <w:rPr>
          <w:u w:val="none"/>
        </w:rPr>
      </w:pPr>
      <w:bookmarkStart w:id="73" w:name="_bookmark72"/>
      <w:bookmarkEnd w:id="73"/>
      <w:r>
        <w:rPr>
          <w:u w:val="thick" w:color="000000"/>
        </w:rPr>
        <w:t>ARTICLE 24 – ADMINISTRATION</w:t>
      </w:r>
    </w:p>
    <w:p w14:paraId="05757F3C" w14:textId="77777777" w:rsidR="00F1757F" w:rsidRDefault="00F1757F">
      <w:pPr>
        <w:pStyle w:val="BodyText"/>
        <w:kinsoku w:val="0"/>
        <w:overflowPunct w:val="0"/>
        <w:spacing w:before="9"/>
        <w:rPr>
          <w:b/>
          <w:bCs/>
          <w:sz w:val="15"/>
          <w:szCs w:val="15"/>
        </w:rPr>
      </w:pPr>
    </w:p>
    <w:p w14:paraId="079EE73C" w14:textId="77777777" w:rsidR="00F1757F" w:rsidRDefault="00F1757F">
      <w:pPr>
        <w:pStyle w:val="ListParagraph"/>
        <w:numPr>
          <w:ilvl w:val="1"/>
          <w:numId w:val="7"/>
        </w:numPr>
        <w:tabs>
          <w:tab w:val="left" w:pos="821"/>
        </w:tabs>
        <w:kinsoku w:val="0"/>
        <w:overflowPunct w:val="0"/>
        <w:spacing w:before="90"/>
      </w:pPr>
      <w:bookmarkStart w:id="74" w:name="_bookmark73"/>
      <w:bookmarkEnd w:id="74"/>
      <w:r>
        <w:rPr>
          <w:u w:val="single" w:color="000000"/>
        </w:rPr>
        <w:t>Staff</w:t>
      </w:r>
      <w:r>
        <w:rPr>
          <w:spacing w:val="-2"/>
          <w:u w:val="single" w:color="000000"/>
        </w:rPr>
        <w:t xml:space="preserve"> </w:t>
      </w:r>
      <w:r>
        <w:rPr>
          <w:u w:val="single" w:color="000000"/>
        </w:rPr>
        <w:t>Representative</w:t>
      </w:r>
    </w:p>
    <w:p w14:paraId="76199261" w14:textId="77777777" w:rsidR="00F1757F" w:rsidRDefault="00F1757F">
      <w:pPr>
        <w:pStyle w:val="BodyText"/>
        <w:kinsoku w:val="0"/>
        <w:overflowPunct w:val="0"/>
        <w:spacing w:before="2"/>
        <w:rPr>
          <w:sz w:val="16"/>
          <w:szCs w:val="16"/>
        </w:rPr>
      </w:pPr>
    </w:p>
    <w:p w14:paraId="4E118C2C" w14:textId="77777777" w:rsidR="00F1757F" w:rsidRDefault="00F1757F">
      <w:pPr>
        <w:pStyle w:val="BodyText"/>
        <w:kinsoku w:val="0"/>
        <w:overflowPunct w:val="0"/>
        <w:spacing w:before="90"/>
        <w:ind w:left="820" w:right="348"/>
      </w:pPr>
      <w:r>
        <w:t>All officers and full-time paid organizers of the National Union shall be ex-officio members of the Local Union with the privilege of participating in its meetings but not voting; provided, however, that if such officers and organizers hold membership in this Local Union they shall retain and may exercise full rights of participation in the Local Union.</w:t>
      </w:r>
    </w:p>
    <w:p w14:paraId="123B546C" w14:textId="77777777" w:rsidR="00F1757F" w:rsidRDefault="00F1757F">
      <w:pPr>
        <w:pStyle w:val="BodyText"/>
        <w:kinsoku w:val="0"/>
        <w:overflowPunct w:val="0"/>
        <w:spacing w:before="1"/>
      </w:pPr>
    </w:p>
    <w:p w14:paraId="09225DF2" w14:textId="77777777" w:rsidR="00F1757F" w:rsidRDefault="00F1757F">
      <w:pPr>
        <w:pStyle w:val="ListParagraph"/>
        <w:numPr>
          <w:ilvl w:val="1"/>
          <w:numId w:val="7"/>
        </w:numPr>
        <w:tabs>
          <w:tab w:val="left" w:pos="821"/>
        </w:tabs>
        <w:kinsoku w:val="0"/>
        <w:overflowPunct w:val="0"/>
      </w:pPr>
      <w:bookmarkStart w:id="75" w:name="_bookmark74"/>
      <w:bookmarkEnd w:id="75"/>
      <w:r>
        <w:rPr>
          <w:u w:val="single" w:color="000000"/>
        </w:rPr>
        <w:t>National</w:t>
      </w:r>
      <w:r>
        <w:rPr>
          <w:spacing w:val="-1"/>
          <w:u w:val="single" w:color="000000"/>
        </w:rPr>
        <w:t xml:space="preserve"> </w:t>
      </w:r>
      <w:r>
        <w:rPr>
          <w:u w:val="single" w:color="000000"/>
        </w:rPr>
        <w:t>Constitution</w:t>
      </w:r>
    </w:p>
    <w:p w14:paraId="067AD4ED" w14:textId="77777777" w:rsidR="00F1757F" w:rsidRDefault="00F1757F">
      <w:pPr>
        <w:pStyle w:val="BodyText"/>
        <w:kinsoku w:val="0"/>
        <w:overflowPunct w:val="0"/>
        <w:spacing w:before="2"/>
        <w:rPr>
          <w:sz w:val="16"/>
          <w:szCs w:val="16"/>
        </w:rPr>
      </w:pPr>
    </w:p>
    <w:p w14:paraId="31472A91" w14:textId="77777777" w:rsidR="00F1757F" w:rsidRDefault="00F1757F">
      <w:pPr>
        <w:pStyle w:val="BodyText"/>
        <w:kinsoku w:val="0"/>
        <w:overflowPunct w:val="0"/>
        <w:spacing w:before="90"/>
        <w:ind w:left="820" w:right="90"/>
      </w:pPr>
      <w:r>
        <w:t>The Constitution of the National Union shall be the paramount law applying to the government of this Local Union and all provisions of said National Union Constitution, insofar as the same are or may be applicable to the affairs and activities of this Local Union, are hereby by reference thereto, incorporated into and made a part of these Bylaws, and any provision contained herein which is in conflict with the provisions of the National Union Constitution shall be inoperative and of no effect.</w:t>
      </w:r>
    </w:p>
    <w:p w14:paraId="1238C56F" w14:textId="77777777" w:rsidR="00F1757F" w:rsidRDefault="00F1757F">
      <w:pPr>
        <w:pStyle w:val="BodyText"/>
        <w:kinsoku w:val="0"/>
        <w:overflowPunct w:val="0"/>
      </w:pPr>
    </w:p>
    <w:p w14:paraId="26FAF51D" w14:textId="77777777" w:rsidR="00F1757F" w:rsidRDefault="00F1757F">
      <w:pPr>
        <w:pStyle w:val="ListParagraph"/>
        <w:numPr>
          <w:ilvl w:val="1"/>
          <w:numId w:val="7"/>
        </w:numPr>
        <w:tabs>
          <w:tab w:val="left" w:pos="821"/>
        </w:tabs>
        <w:kinsoku w:val="0"/>
        <w:overflowPunct w:val="0"/>
        <w:spacing w:before="1"/>
      </w:pPr>
      <w:bookmarkStart w:id="76" w:name="_bookmark75"/>
      <w:bookmarkEnd w:id="76"/>
      <w:r>
        <w:rPr>
          <w:u w:val="single" w:color="000000"/>
        </w:rPr>
        <w:t>Bylaw</w:t>
      </w:r>
      <w:r>
        <w:rPr>
          <w:spacing w:val="-1"/>
          <w:u w:val="single" w:color="000000"/>
        </w:rPr>
        <w:t xml:space="preserve"> </w:t>
      </w:r>
      <w:r>
        <w:rPr>
          <w:u w:val="single" w:color="000000"/>
        </w:rPr>
        <w:t>Amendments</w:t>
      </w:r>
    </w:p>
    <w:p w14:paraId="049A1F72" w14:textId="77777777" w:rsidR="00F1757F" w:rsidRDefault="00F1757F">
      <w:pPr>
        <w:pStyle w:val="BodyText"/>
        <w:kinsoku w:val="0"/>
        <w:overflowPunct w:val="0"/>
        <w:spacing w:before="2"/>
        <w:rPr>
          <w:sz w:val="16"/>
          <w:szCs w:val="16"/>
        </w:rPr>
      </w:pPr>
    </w:p>
    <w:p w14:paraId="27B51DF3" w14:textId="77777777" w:rsidR="00F1757F" w:rsidRDefault="00F1757F">
      <w:pPr>
        <w:pStyle w:val="ListParagraph"/>
        <w:numPr>
          <w:ilvl w:val="2"/>
          <w:numId w:val="7"/>
        </w:numPr>
        <w:tabs>
          <w:tab w:val="left" w:pos="1181"/>
        </w:tabs>
        <w:kinsoku w:val="0"/>
        <w:overflowPunct w:val="0"/>
        <w:spacing w:before="90"/>
        <w:ind w:right="340"/>
      </w:pPr>
      <w:r>
        <w:t>A proposed amendment to these Bylaws may be introduced by the Executive Board or by a petition containing the proposed amendment, which has been signed by at least ten (10) members in good standing. Such petition must be presented to the Executive Board for review before it is considered by the entire</w:t>
      </w:r>
      <w:r>
        <w:rPr>
          <w:spacing w:val="-10"/>
        </w:rPr>
        <w:t xml:space="preserve"> </w:t>
      </w:r>
      <w:r>
        <w:t>membership.</w:t>
      </w:r>
    </w:p>
    <w:p w14:paraId="6A4ABC55" w14:textId="77777777" w:rsidR="00F1757F" w:rsidRDefault="00F1757F">
      <w:pPr>
        <w:pStyle w:val="BodyText"/>
        <w:kinsoku w:val="0"/>
        <w:overflowPunct w:val="0"/>
      </w:pPr>
    </w:p>
    <w:p w14:paraId="5027E68A" w14:textId="77777777" w:rsidR="00F1757F" w:rsidRDefault="00F1757F">
      <w:pPr>
        <w:pStyle w:val="ListParagraph"/>
        <w:numPr>
          <w:ilvl w:val="2"/>
          <w:numId w:val="7"/>
        </w:numPr>
        <w:tabs>
          <w:tab w:val="left" w:pos="1181"/>
        </w:tabs>
        <w:kinsoku w:val="0"/>
        <w:overflowPunct w:val="0"/>
        <w:ind w:right="232"/>
      </w:pPr>
      <w:r>
        <w:t>The Executive Board shall include the proposed amendment in its minutes to be distributed to all members in each region. A full explanation shall be included in the electronic voting system with the proposed</w:t>
      </w:r>
      <w:r>
        <w:rPr>
          <w:spacing w:val="-2"/>
        </w:rPr>
        <w:t xml:space="preserve"> </w:t>
      </w:r>
      <w:r>
        <w:t>amendment(s).</w:t>
      </w:r>
    </w:p>
    <w:p w14:paraId="25C417EC" w14:textId="77777777" w:rsidR="00F1757F" w:rsidRDefault="00F1757F">
      <w:pPr>
        <w:pStyle w:val="BodyText"/>
        <w:kinsoku w:val="0"/>
        <w:overflowPunct w:val="0"/>
      </w:pPr>
    </w:p>
    <w:p w14:paraId="6ED67FC4" w14:textId="77777777" w:rsidR="00F1757F" w:rsidRDefault="00F1757F">
      <w:pPr>
        <w:pStyle w:val="ListParagraph"/>
        <w:numPr>
          <w:ilvl w:val="2"/>
          <w:numId w:val="7"/>
        </w:numPr>
        <w:tabs>
          <w:tab w:val="left" w:pos="1181"/>
        </w:tabs>
        <w:kinsoku w:val="0"/>
        <w:overflowPunct w:val="0"/>
        <w:ind w:right="101"/>
      </w:pPr>
      <w:r>
        <w:t>For a proposed Bylaw amendment to pass, two-thirds (2/3) of the members who</w:t>
      </w:r>
      <w:r>
        <w:rPr>
          <w:spacing w:val="-13"/>
        </w:rPr>
        <w:t xml:space="preserve"> </w:t>
      </w:r>
      <w:r>
        <w:t>voted must have voted in favour of the amendment, except for changes in dues and reinstatement fees, where a simple majority of members voting will be</w:t>
      </w:r>
      <w:r>
        <w:rPr>
          <w:spacing w:val="-13"/>
        </w:rPr>
        <w:t xml:space="preserve"> </w:t>
      </w:r>
      <w:r>
        <w:t>required.</w:t>
      </w:r>
    </w:p>
    <w:p w14:paraId="35F06389" w14:textId="77777777" w:rsidR="00F1757F" w:rsidRDefault="00F1757F">
      <w:pPr>
        <w:pStyle w:val="BodyText"/>
        <w:kinsoku w:val="0"/>
        <w:overflowPunct w:val="0"/>
      </w:pPr>
    </w:p>
    <w:p w14:paraId="622756CF" w14:textId="77777777" w:rsidR="00F1757F" w:rsidRDefault="00F1757F">
      <w:pPr>
        <w:pStyle w:val="ListParagraph"/>
        <w:numPr>
          <w:ilvl w:val="2"/>
          <w:numId w:val="7"/>
        </w:numPr>
        <w:tabs>
          <w:tab w:val="left" w:pos="1181"/>
        </w:tabs>
        <w:kinsoku w:val="0"/>
        <w:overflowPunct w:val="0"/>
        <w:spacing w:before="1"/>
        <w:ind w:right="752"/>
      </w:pPr>
      <w:r>
        <w:t>No amendment to these Bylaws shall take effect until approved by the National Union President according to the National Union Constitution and</w:t>
      </w:r>
      <w:r>
        <w:rPr>
          <w:spacing w:val="-7"/>
        </w:rPr>
        <w:t xml:space="preserve"> </w:t>
      </w:r>
      <w:r>
        <w:t>Bylaws.</w:t>
      </w:r>
    </w:p>
    <w:p w14:paraId="1A3A2D73" w14:textId="77777777" w:rsidR="00F1757F" w:rsidRDefault="00F1757F">
      <w:pPr>
        <w:pStyle w:val="BodyText"/>
        <w:kinsoku w:val="0"/>
        <w:overflowPunct w:val="0"/>
        <w:rPr>
          <w:sz w:val="26"/>
          <w:szCs w:val="26"/>
        </w:rPr>
      </w:pPr>
    </w:p>
    <w:p w14:paraId="44EE5DFB" w14:textId="77777777" w:rsidR="00F1757F" w:rsidRDefault="00F1757F">
      <w:pPr>
        <w:pStyle w:val="BodyText"/>
        <w:kinsoku w:val="0"/>
        <w:overflowPunct w:val="0"/>
        <w:spacing w:before="2"/>
        <w:rPr>
          <w:sz w:val="22"/>
          <w:szCs w:val="22"/>
        </w:rPr>
      </w:pPr>
    </w:p>
    <w:p w14:paraId="079851C9" w14:textId="77777777" w:rsidR="00F1757F" w:rsidRDefault="00E570C5">
      <w:pPr>
        <w:pStyle w:val="BodyText"/>
        <w:kinsoku w:val="0"/>
        <w:overflowPunct w:val="0"/>
        <w:ind w:left="100"/>
        <w:rPr>
          <w:sz w:val="16"/>
          <w:szCs w:val="16"/>
        </w:rPr>
      </w:pPr>
      <w:r>
        <w:rPr>
          <w:sz w:val="16"/>
          <w:szCs w:val="16"/>
        </w:rPr>
        <w:t>/</w:t>
      </w:r>
      <w:proofErr w:type="spellStart"/>
      <w:r>
        <w:rPr>
          <w:sz w:val="16"/>
          <w:szCs w:val="16"/>
        </w:rPr>
        <w:t>tl</w:t>
      </w:r>
      <w:proofErr w:type="spellEnd"/>
      <w:r>
        <w:rPr>
          <w:sz w:val="16"/>
          <w:szCs w:val="16"/>
        </w:rPr>
        <w:t>/</w:t>
      </w:r>
      <w:r w:rsidR="00F1757F">
        <w:rPr>
          <w:sz w:val="16"/>
          <w:szCs w:val="16"/>
        </w:rPr>
        <w:t>cope 491</w:t>
      </w:r>
    </w:p>
    <w:p w14:paraId="79863933" w14:textId="77777777" w:rsidR="00F1757F" w:rsidRDefault="00F1757F">
      <w:pPr>
        <w:pStyle w:val="BodyText"/>
        <w:kinsoku w:val="0"/>
        <w:overflowPunct w:val="0"/>
        <w:ind w:left="100"/>
        <w:rPr>
          <w:sz w:val="16"/>
          <w:szCs w:val="16"/>
        </w:rPr>
        <w:sectPr w:rsidR="00F1757F">
          <w:pgSz w:w="12240" w:h="15840"/>
          <w:pgMar w:top="1500" w:right="1340" w:bottom="1060" w:left="1340" w:header="0" w:footer="875" w:gutter="0"/>
          <w:cols w:space="720"/>
          <w:noEndnote/>
        </w:sectPr>
      </w:pPr>
    </w:p>
    <w:p w14:paraId="2D4D47AC" w14:textId="77777777" w:rsidR="00F1757F" w:rsidRDefault="00F1757F">
      <w:pPr>
        <w:pStyle w:val="Heading1"/>
        <w:kinsoku w:val="0"/>
        <w:overflowPunct w:val="0"/>
        <w:spacing w:before="76"/>
        <w:ind w:left="1161"/>
        <w:rPr>
          <w:u w:val="none"/>
        </w:rPr>
      </w:pPr>
      <w:bookmarkStart w:id="77" w:name="_bookmark76"/>
      <w:bookmarkEnd w:id="77"/>
      <w:r>
        <w:rPr>
          <w:u w:val="thick" w:color="000000"/>
        </w:rPr>
        <w:lastRenderedPageBreak/>
        <w:t>APPENDIX “A” – INSTALLATION OF LOCAL UNION OFFICERS</w:t>
      </w:r>
    </w:p>
    <w:p w14:paraId="08C36BED" w14:textId="77777777" w:rsidR="00F1757F" w:rsidRDefault="00F1757F">
      <w:pPr>
        <w:pStyle w:val="BodyText"/>
        <w:kinsoku w:val="0"/>
        <w:overflowPunct w:val="0"/>
        <w:rPr>
          <w:b/>
          <w:bCs/>
          <w:sz w:val="20"/>
          <w:szCs w:val="20"/>
        </w:rPr>
      </w:pPr>
    </w:p>
    <w:p w14:paraId="4C101FCA" w14:textId="77777777" w:rsidR="00F1757F" w:rsidRDefault="00F1757F">
      <w:pPr>
        <w:pStyle w:val="BodyText"/>
        <w:kinsoku w:val="0"/>
        <w:overflowPunct w:val="0"/>
        <w:rPr>
          <w:b/>
          <w:bCs/>
          <w:sz w:val="20"/>
          <w:szCs w:val="20"/>
        </w:rPr>
      </w:pPr>
    </w:p>
    <w:p w14:paraId="21A0672B" w14:textId="77777777" w:rsidR="00F1757F" w:rsidRDefault="00F1757F">
      <w:pPr>
        <w:pStyle w:val="BodyText"/>
        <w:kinsoku w:val="0"/>
        <w:overflowPunct w:val="0"/>
        <w:spacing w:before="10"/>
        <w:rPr>
          <w:b/>
          <w:bCs/>
          <w:sz w:val="23"/>
          <w:szCs w:val="23"/>
        </w:rPr>
      </w:pPr>
    </w:p>
    <w:p w14:paraId="21A2ADD8" w14:textId="77777777" w:rsidR="00F1757F" w:rsidRDefault="00F1757F">
      <w:pPr>
        <w:pStyle w:val="BodyText"/>
        <w:kinsoku w:val="0"/>
        <w:overflowPunct w:val="0"/>
        <w:spacing w:before="90"/>
        <w:ind w:left="100"/>
      </w:pPr>
      <w:r>
        <w:t>The officers will sign the pledge and return it to the Secretary of the Local Union.</w:t>
      </w:r>
    </w:p>
    <w:p w14:paraId="78F40D69" w14:textId="77777777" w:rsidR="00F1757F" w:rsidRDefault="00F1757F">
      <w:pPr>
        <w:pStyle w:val="BodyText"/>
        <w:kinsoku w:val="0"/>
        <w:overflowPunct w:val="0"/>
        <w:rPr>
          <w:sz w:val="26"/>
          <w:szCs w:val="26"/>
        </w:rPr>
      </w:pPr>
    </w:p>
    <w:p w14:paraId="45B35C19" w14:textId="77777777" w:rsidR="00F1757F" w:rsidRDefault="00F1757F">
      <w:pPr>
        <w:pStyle w:val="BodyText"/>
        <w:kinsoku w:val="0"/>
        <w:overflowPunct w:val="0"/>
        <w:spacing w:before="11"/>
        <w:rPr>
          <w:sz w:val="21"/>
          <w:szCs w:val="21"/>
        </w:rPr>
      </w:pPr>
    </w:p>
    <w:p w14:paraId="0CE0F4BD" w14:textId="77777777" w:rsidR="00F1757F" w:rsidRPr="00A07E90" w:rsidRDefault="00F1757F">
      <w:pPr>
        <w:pStyle w:val="BodyText"/>
        <w:tabs>
          <w:tab w:val="left" w:pos="3700"/>
        </w:tabs>
        <w:kinsoku w:val="0"/>
        <w:overflowPunct w:val="0"/>
        <w:ind w:left="100" w:right="172"/>
      </w:pPr>
      <w:r>
        <w:t>“I,</w:t>
      </w:r>
      <w:r>
        <w:rPr>
          <w:u w:val="single" w:color="000000"/>
        </w:rPr>
        <w:t xml:space="preserve"> </w:t>
      </w:r>
      <w:r>
        <w:rPr>
          <w:u w:val="single" w:color="000000"/>
        </w:rPr>
        <w:tab/>
      </w:r>
      <w:r>
        <w:t xml:space="preserve">, do hereby sincerely pledge </w:t>
      </w:r>
      <w:r>
        <w:rPr>
          <w:spacing w:val="2"/>
        </w:rPr>
        <w:t xml:space="preserve">my </w:t>
      </w:r>
      <w:r>
        <w:t xml:space="preserve">word and honour to perform the duties assigned to me in the Local Union Constitution and Bylaws, to the best of my ability and with complete good faith to support, advance and carry out all official policies of the Local Union and to promote a harassment and discrimination-free environment. I will </w:t>
      </w:r>
      <w:r w:rsidR="00E570C5">
        <w:t>always</w:t>
      </w:r>
      <w:r>
        <w:t xml:space="preserve"> devote my efforts to further the aims, objectives and best interests of the Canadian Office and Professional Employees’ Union. I will also surrender all books, papers</w:t>
      </w:r>
      <w:r>
        <w:rPr>
          <w:b/>
          <w:bCs/>
        </w:rPr>
        <w:t xml:space="preserve">, </w:t>
      </w:r>
      <w:r w:rsidRPr="00A07E90">
        <w:rPr>
          <w:bCs/>
        </w:rPr>
        <w:t xml:space="preserve">electronic data </w:t>
      </w:r>
      <w:r w:rsidRPr="00A07E90">
        <w:t>and other property of this Local Union in my possession to my successor in</w:t>
      </w:r>
      <w:r w:rsidRPr="00A07E90">
        <w:rPr>
          <w:spacing w:val="-13"/>
        </w:rPr>
        <w:t xml:space="preserve"> </w:t>
      </w:r>
      <w:r w:rsidRPr="00A07E90">
        <w:t>office.</w:t>
      </w:r>
    </w:p>
    <w:p w14:paraId="2D19BF58" w14:textId="77777777" w:rsidR="00F1757F" w:rsidRDefault="00F1757F">
      <w:pPr>
        <w:pStyle w:val="BodyText"/>
        <w:kinsoku w:val="0"/>
        <w:overflowPunct w:val="0"/>
        <w:rPr>
          <w:sz w:val="20"/>
          <w:szCs w:val="20"/>
        </w:rPr>
      </w:pPr>
    </w:p>
    <w:p w14:paraId="4FCE4DC9" w14:textId="77777777" w:rsidR="00F1757F" w:rsidRDefault="00F1757F">
      <w:pPr>
        <w:pStyle w:val="BodyText"/>
        <w:kinsoku w:val="0"/>
        <w:overflowPunct w:val="0"/>
        <w:rPr>
          <w:sz w:val="20"/>
          <w:szCs w:val="20"/>
        </w:rPr>
      </w:pPr>
    </w:p>
    <w:p w14:paraId="388B086A" w14:textId="77777777" w:rsidR="00F1757F" w:rsidRDefault="00F1757F">
      <w:pPr>
        <w:pStyle w:val="BodyText"/>
        <w:kinsoku w:val="0"/>
        <w:overflowPunct w:val="0"/>
        <w:rPr>
          <w:sz w:val="20"/>
          <w:szCs w:val="20"/>
        </w:rPr>
      </w:pPr>
    </w:p>
    <w:p w14:paraId="48CE8FAB" w14:textId="77777777" w:rsidR="00F1757F" w:rsidRDefault="00F1757F">
      <w:pPr>
        <w:pStyle w:val="BodyText"/>
        <w:kinsoku w:val="0"/>
        <w:overflowPunct w:val="0"/>
        <w:rPr>
          <w:sz w:val="20"/>
          <w:szCs w:val="20"/>
        </w:rPr>
      </w:pPr>
    </w:p>
    <w:p w14:paraId="376A5FB3" w14:textId="77777777" w:rsidR="00F1757F" w:rsidRDefault="00F1757F">
      <w:pPr>
        <w:pStyle w:val="BodyText"/>
        <w:kinsoku w:val="0"/>
        <w:overflowPunct w:val="0"/>
        <w:rPr>
          <w:sz w:val="20"/>
          <w:szCs w:val="20"/>
        </w:rPr>
      </w:pPr>
    </w:p>
    <w:p w14:paraId="06E621EF" w14:textId="77777777" w:rsidR="00F1757F" w:rsidRDefault="007E637D">
      <w:pPr>
        <w:pStyle w:val="BodyText"/>
        <w:kinsoku w:val="0"/>
        <w:overflowPunct w:val="0"/>
        <w:spacing w:before="5"/>
        <w:rPr>
          <w:sz w:val="14"/>
          <w:szCs w:val="14"/>
        </w:rPr>
      </w:pPr>
      <w:r>
        <w:rPr>
          <w:noProof/>
        </w:rPr>
        <mc:AlternateContent>
          <mc:Choice Requires="wps">
            <w:drawing>
              <wp:anchor distT="0" distB="0" distL="0" distR="0" simplePos="0" relativeHeight="251659264" behindDoc="0" locked="0" layoutInCell="0" allowOverlap="1" wp14:anchorId="40F2DB14" wp14:editId="3FCB6BB4">
                <wp:simplePos x="0" y="0"/>
                <wp:positionH relativeFrom="page">
                  <wp:posOffset>914400</wp:posOffset>
                </wp:positionH>
                <wp:positionV relativeFrom="paragraph">
                  <wp:posOffset>133985</wp:posOffset>
                </wp:positionV>
                <wp:extent cx="2743835" cy="12700"/>
                <wp:effectExtent l="0" t="0" r="0" b="0"/>
                <wp:wrapTopAndBottom/>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12700"/>
                        </a:xfrm>
                        <a:custGeom>
                          <a:avLst/>
                          <a:gdLst>
                            <a:gd name="T0" fmla="*/ 0 w 4321"/>
                            <a:gd name="T1" fmla="*/ 0 h 20"/>
                            <a:gd name="T2" fmla="*/ 4320 w 4321"/>
                            <a:gd name="T3" fmla="*/ 0 h 20"/>
                          </a:gdLst>
                          <a:ahLst/>
                          <a:cxnLst>
                            <a:cxn ang="0">
                              <a:pos x="T0" y="T1"/>
                            </a:cxn>
                            <a:cxn ang="0">
                              <a:pos x="T2" y="T3"/>
                            </a:cxn>
                          </a:cxnLst>
                          <a:rect l="0" t="0" r="r" b="b"/>
                          <a:pathLst>
                            <a:path w="4321" h="20">
                              <a:moveTo>
                                <a:pt x="0" y="0"/>
                              </a:moveTo>
                              <a:lnTo>
                                <a:pt x="43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37EF42" id="Freeform 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0.55pt,4in,10.55pt"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" o:allowincell="f" filled="f" strokeweight=".6pt">
                <v:path arrowok="t" o:connecttype="custom" o:connectlocs="0,0;2743200,0" o:connectangles="0,0"/>
                <w10:wrap type="topAndBottom" anchorx="page"/>
              </v:polyline>
            </w:pict>
          </mc:Fallback>
        </mc:AlternateContent>
      </w:r>
    </w:p>
    <w:p w14:paraId="45B08160" w14:textId="77777777" w:rsidR="00F1757F" w:rsidRDefault="00F1757F">
      <w:pPr>
        <w:pStyle w:val="BodyText"/>
        <w:kinsoku w:val="0"/>
        <w:overflowPunct w:val="0"/>
        <w:spacing w:line="261" w:lineRule="exact"/>
        <w:ind w:left="100"/>
      </w:pPr>
      <w:r>
        <w:t>Signature</w:t>
      </w:r>
    </w:p>
    <w:p w14:paraId="1F601884" w14:textId="77777777" w:rsidR="00F1757F" w:rsidRDefault="00F1757F">
      <w:pPr>
        <w:pStyle w:val="BodyText"/>
        <w:kinsoku w:val="0"/>
        <w:overflowPunct w:val="0"/>
        <w:rPr>
          <w:sz w:val="20"/>
          <w:szCs w:val="20"/>
        </w:rPr>
      </w:pPr>
    </w:p>
    <w:p w14:paraId="44995539" w14:textId="77777777" w:rsidR="00F1757F" w:rsidRDefault="00F1757F">
      <w:pPr>
        <w:pStyle w:val="BodyText"/>
        <w:kinsoku w:val="0"/>
        <w:overflowPunct w:val="0"/>
        <w:rPr>
          <w:sz w:val="20"/>
          <w:szCs w:val="20"/>
        </w:rPr>
      </w:pPr>
    </w:p>
    <w:p w14:paraId="49673A4E" w14:textId="77777777" w:rsidR="00F1757F" w:rsidRDefault="00F1757F">
      <w:pPr>
        <w:pStyle w:val="BodyText"/>
        <w:kinsoku w:val="0"/>
        <w:overflowPunct w:val="0"/>
        <w:rPr>
          <w:sz w:val="20"/>
          <w:szCs w:val="20"/>
        </w:rPr>
      </w:pPr>
    </w:p>
    <w:p w14:paraId="1834B0EF" w14:textId="77777777" w:rsidR="00F1757F" w:rsidRDefault="00F1757F">
      <w:pPr>
        <w:pStyle w:val="BodyText"/>
        <w:kinsoku w:val="0"/>
        <w:overflowPunct w:val="0"/>
        <w:rPr>
          <w:sz w:val="20"/>
          <w:szCs w:val="20"/>
        </w:rPr>
      </w:pPr>
    </w:p>
    <w:p w14:paraId="38747832" w14:textId="77777777" w:rsidR="00F1757F" w:rsidRDefault="00F1757F">
      <w:pPr>
        <w:pStyle w:val="BodyText"/>
        <w:kinsoku w:val="0"/>
        <w:overflowPunct w:val="0"/>
        <w:rPr>
          <w:sz w:val="20"/>
          <w:szCs w:val="20"/>
        </w:rPr>
      </w:pPr>
    </w:p>
    <w:p w14:paraId="6733F8EB" w14:textId="77777777" w:rsidR="00F1757F" w:rsidRDefault="007E637D">
      <w:pPr>
        <w:pStyle w:val="BodyText"/>
        <w:kinsoku w:val="0"/>
        <w:overflowPunct w:val="0"/>
        <w:spacing w:before="4"/>
        <w:rPr>
          <w:sz w:val="14"/>
          <w:szCs w:val="14"/>
        </w:rPr>
      </w:pPr>
      <w:r>
        <w:rPr>
          <w:noProof/>
        </w:rPr>
        <mc:AlternateContent>
          <mc:Choice Requires="wps">
            <w:drawing>
              <wp:anchor distT="0" distB="0" distL="0" distR="0" simplePos="0" relativeHeight="251660288" behindDoc="0" locked="0" layoutInCell="0" allowOverlap="1" wp14:anchorId="79EF9F45" wp14:editId="78BE13D2">
                <wp:simplePos x="0" y="0"/>
                <wp:positionH relativeFrom="page">
                  <wp:posOffset>914400</wp:posOffset>
                </wp:positionH>
                <wp:positionV relativeFrom="paragraph">
                  <wp:posOffset>133350</wp:posOffset>
                </wp:positionV>
                <wp:extent cx="2743835" cy="12700"/>
                <wp:effectExtent l="0" t="0" r="0" b="0"/>
                <wp:wrapTopAndBottom/>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12700"/>
                        </a:xfrm>
                        <a:custGeom>
                          <a:avLst/>
                          <a:gdLst>
                            <a:gd name="T0" fmla="*/ 0 w 4321"/>
                            <a:gd name="T1" fmla="*/ 0 h 20"/>
                            <a:gd name="T2" fmla="*/ 4320 w 4321"/>
                            <a:gd name="T3" fmla="*/ 0 h 20"/>
                          </a:gdLst>
                          <a:ahLst/>
                          <a:cxnLst>
                            <a:cxn ang="0">
                              <a:pos x="T0" y="T1"/>
                            </a:cxn>
                            <a:cxn ang="0">
                              <a:pos x="T2" y="T3"/>
                            </a:cxn>
                          </a:cxnLst>
                          <a:rect l="0" t="0" r="r" b="b"/>
                          <a:pathLst>
                            <a:path w="4321" h="20">
                              <a:moveTo>
                                <a:pt x="0" y="0"/>
                              </a:moveTo>
                              <a:lnTo>
                                <a:pt x="43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B6AFB4" id="Freeform 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0.5pt,4in,10.5pt"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" o:allowincell="f" filled="f" strokeweight=".6pt">
                <v:path arrowok="t" o:connecttype="custom" o:connectlocs="0,0;2743200,0" o:connectangles="0,0"/>
                <w10:wrap type="topAndBottom" anchorx="page"/>
              </v:polyline>
            </w:pict>
          </mc:Fallback>
        </mc:AlternateContent>
      </w:r>
    </w:p>
    <w:p w14:paraId="4FE138A5" w14:textId="77777777" w:rsidR="00F1757F" w:rsidRDefault="00F1757F">
      <w:pPr>
        <w:pStyle w:val="BodyText"/>
        <w:kinsoku w:val="0"/>
        <w:overflowPunct w:val="0"/>
        <w:spacing w:line="261" w:lineRule="exact"/>
        <w:ind w:left="100"/>
      </w:pPr>
      <w:r>
        <w:t>(Witness)</w:t>
      </w:r>
    </w:p>
    <w:p w14:paraId="0E46F3A7" w14:textId="77777777" w:rsidR="00F1757F" w:rsidRDefault="00F1757F">
      <w:pPr>
        <w:pStyle w:val="BodyText"/>
        <w:kinsoku w:val="0"/>
        <w:overflowPunct w:val="0"/>
        <w:spacing w:line="261" w:lineRule="exact"/>
        <w:ind w:left="100"/>
        <w:sectPr w:rsidR="00F1757F">
          <w:pgSz w:w="12240" w:h="15840"/>
          <w:pgMar w:top="1000" w:right="1340" w:bottom="1060" w:left="1340" w:header="0" w:footer="875" w:gutter="0"/>
          <w:cols w:space="720"/>
          <w:noEndnote/>
        </w:sectPr>
      </w:pPr>
    </w:p>
    <w:p w14:paraId="52FDFBBF" w14:textId="77777777" w:rsidR="00F1757F" w:rsidRDefault="00F1757F">
      <w:pPr>
        <w:pStyle w:val="BodyText"/>
        <w:kinsoku w:val="0"/>
        <w:overflowPunct w:val="0"/>
        <w:rPr>
          <w:sz w:val="20"/>
          <w:szCs w:val="20"/>
        </w:rPr>
      </w:pPr>
    </w:p>
    <w:p w14:paraId="74AFC36C" w14:textId="77777777" w:rsidR="00F1757F" w:rsidRDefault="00F1757F">
      <w:pPr>
        <w:pStyle w:val="BodyText"/>
        <w:kinsoku w:val="0"/>
        <w:overflowPunct w:val="0"/>
        <w:rPr>
          <w:sz w:val="20"/>
          <w:szCs w:val="20"/>
        </w:rPr>
      </w:pPr>
    </w:p>
    <w:p w14:paraId="15E8FBCD" w14:textId="77777777" w:rsidR="00F1757F" w:rsidRDefault="00F1757F">
      <w:pPr>
        <w:pStyle w:val="BodyText"/>
        <w:kinsoku w:val="0"/>
        <w:overflowPunct w:val="0"/>
        <w:spacing w:before="8"/>
        <w:rPr>
          <w:sz w:val="18"/>
          <w:szCs w:val="18"/>
        </w:rPr>
      </w:pPr>
    </w:p>
    <w:p w14:paraId="26109ACD" w14:textId="77777777" w:rsidR="00F1757F" w:rsidRDefault="00F1757F">
      <w:pPr>
        <w:pStyle w:val="Heading1"/>
        <w:kinsoku w:val="0"/>
        <w:overflowPunct w:val="0"/>
        <w:spacing w:before="90"/>
        <w:ind w:left="2390" w:right="2389"/>
        <w:jc w:val="center"/>
        <w:rPr>
          <w:u w:val="none"/>
        </w:rPr>
      </w:pPr>
      <w:r>
        <w:rPr>
          <w:u w:val="none"/>
        </w:rPr>
        <w:t>CANADIAN OFFICE AND PROFESSIONAL EMPLOYEES’ UNION</w:t>
      </w:r>
    </w:p>
    <w:p w14:paraId="660F6E35" w14:textId="77777777" w:rsidR="00F1757F" w:rsidRDefault="00F1757F">
      <w:pPr>
        <w:pStyle w:val="BodyText"/>
        <w:kinsoku w:val="0"/>
        <w:overflowPunct w:val="0"/>
        <w:ind w:left="1133" w:right="1133"/>
        <w:jc w:val="center"/>
        <w:rPr>
          <w:b/>
          <w:bCs/>
        </w:rPr>
      </w:pPr>
      <w:r>
        <w:rPr>
          <w:b/>
          <w:bCs/>
        </w:rPr>
        <w:t>LOCAL 491</w:t>
      </w:r>
    </w:p>
    <w:p w14:paraId="7903C8E2" w14:textId="77777777" w:rsidR="00F1757F" w:rsidRDefault="00F1757F">
      <w:pPr>
        <w:pStyle w:val="BodyText"/>
        <w:kinsoku w:val="0"/>
        <w:overflowPunct w:val="0"/>
        <w:rPr>
          <w:b/>
          <w:bCs/>
          <w:sz w:val="20"/>
          <w:szCs w:val="20"/>
        </w:rPr>
      </w:pPr>
    </w:p>
    <w:p w14:paraId="213E79F1" w14:textId="77777777" w:rsidR="00F1757F" w:rsidRDefault="00F1757F">
      <w:pPr>
        <w:pStyle w:val="BodyText"/>
        <w:kinsoku w:val="0"/>
        <w:overflowPunct w:val="0"/>
        <w:rPr>
          <w:b/>
          <w:bCs/>
          <w:sz w:val="20"/>
          <w:szCs w:val="20"/>
        </w:rPr>
      </w:pPr>
    </w:p>
    <w:p w14:paraId="74D8E57E" w14:textId="77777777" w:rsidR="00F1757F" w:rsidRDefault="007E637D">
      <w:pPr>
        <w:pStyle w:val="BodyText"/>
        <w:kinsoku w:val="0"/>
        <w:overflowPunct w:val="0"/>
        <w:spacing w:before="1"/>
        <w:rPr>
          <w:b/>
          <w:bCs/>
          <w:sz w:val="10"/>
          <w:szCs w:val="10"/>
        </w:rPr>
      </w:pPr>
      <w:r>
        <w:rPr>
          <w:noProof/>
        </w:rPr>
        <mc:AlternateContent>
          <mc:Choice Requires="wps">
            <w:drawing>
              <wp:anchor distT="0" distB="0" distL="0" distR="0" simplePos="0" relativeHeight="251661312" behindDoc="0" locked="0" layoutInCell="0" allowOverlap="1" wp14:anchorId="2F0B65F0" wp14:editId="63526B65">
                <wp:simplePos x="0" y="0"/>
                <wp:positionH relativeFrom="page">
                  <wp:posOffset>2515235</wp:posOffset>
                </wp:positionH>
                <wp:positionV relativeFrom="paragraph">
                  <wp:posOffset>98425</wp:posOffset>
                </wp:positionV>
                <wp:extent cx="2730500" cy="1485900"/>
                <wp:effectExtent l="0" t="0" r="0" b="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6AC40" w14:textId="77777777" w:rsidR="00441DAA" w:rsidRDefault="00441DAA">
                            <w:pPr>
                              <w:widowControl/>
                              <w:autoSpaceDE/>
                              <w:autoSpaceDN/>
                              <w:adjustRightInd/>
                              <w:spacing w:line="2340" w:lineRule="atLeast"/>
                              <w:rPr>
                                <w:sz w:val="24"/>
                                <w:szCs w:val="24"/>
                              </w:rPr>
                            </w:pPr>
                            <w:r>
                              <w:rPr>
                                <w:noProof/>
                              </w:rPr>
                              <w:drawing>
                                <wp:inline distT="0" distB="0" distL="0" distR="0" wp14:anchorId="654FD503" wp14:editId="42ABB02E">
                                  <wp:extent cx="2743200" cy="148590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1485900"/>
                                          </a:xfrm>
                                          <a:prstGeom prst="rect">
                                            <a:avLst/>
                                          </a:prstGeom>
                                          <a:noFill/>
                                          <a:ln>
                                            <a:noFill/>
                                          </a:ln>
                                        </pic:spPr>
                                      </pic:pic>
                                    </a:graphicData>
                                  </a:graphic>
                                </wp:inline>
                              </w:drawing>
                            </w:r>
                          </w:p>
                          <w:p w14:paraId="57FAD316" w14:textId="77777777" w:rsidR="00441DAA" w:rsidRDefault="00441DAA">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B65F0" id="Rectangle 8" o:spid="_x0000_s1027" style="position:absolute;margin-left:198.05pt;margin-top:7.75pt;width:215pt;height:117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" o:allowincell="f" filled="f" stroked="f">
                <v:textbox inset="0,0,0,0">
                  <w:txbxContent>
                    <w:p w14:paraId="01B6AC40" w14:textId="77777777" w:rsidR="00441DAA" w:rsidRDefault="00441DAA">
                      <w:pPr>
                        <w:widowControl/>
                        <w:autoSpaceDE/>
                        <w:autoSpaceDN/>
                        <w:adjustRightInd/>
                        <w:spacing w:line="2340" w:lineRule="atLeast"/>
                        <w:rPr>
                          <w:sz w:val="24"/>
                          <w:szCs w:val="24"/>
                        </w:rPr>
                      </w:pPr>
                      <w:r>
                        <w:rPr>
                          <w:noProof/>
                        </w:rPr>
                        <w:drawing>
                          <wp:inline distT="0" distB="0" distL="0" distR="0" wp14:anchorId="654FD503" wp14:editId="42ABB02E">
                            <wp:extent cx="2743200" cy="148590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1485900"/>
                                    </a:xfrm>
                                    <a:prstGeom prst="rect">
                                      <a:avLst/>
                                    </a:prstGeom>
                                    <a:noFill/>
                                    <a:ln>
                                      <a:noFill/>
                                    </a:ln>
                                  </pic:spPr>
                                </pic:pic>
                              </a:graphicData>
                            </a:graphic>
                          </wp:inline>
                        </w:drawing>
                      </w:r>
                    </w:p>
                    <w:p w14:paraId="57FAD316" w14:textId="77777777" w:rsidR="00441DAA" w:rsidRDefault="00441DAA">
                      <w:pPr>
                        <w:rPr>
                          <w:sz w:val="24"/>
                          <w:szCs w:val="24"/>
                        </w:rPr>
                      </w:pPr>
                    </w:p>
                  </w:txbxContent>
                </v:textbox>
                <w10:wrap type="topAndBottom" anchorx="page"/>
              </v:rect>
            </w:pict>
          </mc:Fallback>
        </mc:AlternateContent>
      </w:r>
    </w:p>
    <w:p w14:paraId="3FE915E6" w14:textId="77777777" w:rsidR="00F1757F" w:rsidRDefault="00F1757F">
      <w:pPr>
        <w:pStyle w:val="BodyText"/>
        <w:kinsoku w:val="0"/>
        <w:overflowPunct w:val="0"/>
        <w:rPr>
          <w:b/>
          <w:bCs/>
          <w:sz w:val="26"/>
          <w:szCs w:val="26"/>
        </w:rPr>
      </w:pPr>
    </w:p>
    <w:p w14:paraId="6BF9ED99" w14:textId="77777777" w:rsidR="00F1757F" w:rsidRDefault="00F1757F">
      <w:pPr>
        <w:pStyle w:val="BodyText"/>
        <w:kinsoku w:val="0"/>
        <w:overflowPunct w:val="0"/>
        <w:rPr>
          <w:b/>
          <w:bCs/>
          <w:sz w:val="26"/>
          <w:szCs w:val="26"/>
        </w:rPr>
      </w:pPr>
    </w:p>
    <w:p w14:paraId="6E1CE6A3" w14:textId="77777777" w:rsidR="00F1757F" w:rsidRDefault="00F1757F">
      <w:pPr>
        <w:pStyle w:val="BodyText"/>
        <w:kinsoku w:val="0"/>
        <w:overflowPunct w:val="0"/>
        <w:rPr>
          <w:b/>
          <w:bCs/>
          <w:sz w:val="26"/>
          <w:szCs w:val="26"/>
        </w:rPr>
      </w:pPr>
    </w:p>
    <w:p w14:paraId="65C8F652" w14:textId="77777777" w:rsidR="00F1757F" w:rsidRDefault="00F1757F">
      <w:pPr>
        <w:pStyle w:val="BodyText"/>
        <w:kinsoku w:val="0"/>
        <w:overflowPunct w:val="0"/>
        <w:rPr>
          <w:b/>
          <w:bCs/>
          <w:sz w:val="26"/>
          <w:szCs w:val="26"/>
        </w:rPr>
      </w:pPr>
    </w:p>
    <w:p w14:paraId="699E9269" w14:textId="77777777" w:rsidR="00F1757F" w:rsidRDefault="00F1757F">
      <w:pPr>
        <w:pStyle w:val="BodyText"/>
        <w:kinsoku w:val="0"/>
        <w:overflowPunct w:val="0"/>
        <w:spacing w:before="6"/>
        <w:rPr>
          <w:b/>
          <w:bCs/>
          <w:sz w:val="20"/>
          <w:szCs w:val="20"/>
        </w:rPr>
      </w:pPr>
    </w:p>
    <w:p w14:paraId="0363B232" w14:textId="77777777" w:rsidR="00F1757F" w:rsidRDefault="00F1757F">
      <w:pPr>
        <w:pStyle w:val="BodyText"/>
        <w:kinsoku w:val="0"/>
        <w:overflowPunct w:val="0"/>
        <w:ind w:left="1132" w:right="1133"/>
        <w:jc w:val="center"/>
        <w:rPr>
          <w:b/>
          <w:bCs/>
        </w:rPr>
      </w:pPr>
      <w:bookmarkStart w:id="78" w:name="_bookmark77"/>
      <w:bookmarkEnd w:id="78"/>
      <w:r>
        <w:rPr>
          <w:b/>
          <w:bCs/>
        </w:rPr>
        <w:t>POLICY MANUAL</w:t>
      </w:r>
    </w:p>
    <w:p w14:paraId="22B7D8CB" w14:textId="77777777" w:rsidR="00F1757F" w:rsidRDefault="00F1757F">
      <w:pPr>
        <w:pStyle w:val="BodyText"/>
        <w:kinsoku w:val="0"/>
        <w:overflowPunct w:val="0"/>
        <w:rPr>
          <w:b/>
          <w:bCs/>
          <w:sz w:val="20"/>
          <w:szCs w:val="20"/>
        </w:rPr>
      </w:pPr>
    </w:p>
    <w:p w14:paraId="0204B92B" w14:textId="77777777" w:rsidR="00F1757F" w:rsidRDefault="00F1757F">
      <w:pPr>
        <w:pStyle w:val="BodyText"/>
        <w:kinsoku w:val="0"/>
        <w:overflowPunct w:val="0"/>
        <w:rPr>
          <w:b/>
          <w:bCs/>
          <w:sz w:val="20"/>
          <w:szCs w:val="20"/>
        </w:rPr>
      </w:pPr>
    </w:p>
    <w:p w14:paraId="0A405CCC" w14:textId="77777777" w:rsidR="00F1757F" w:rsidRDefault="00F1757F">
      <w:pPr>
        <w:pStyle w:val="BodyText"/>
        <w:kinsoku w:val="0"/>
        <w:overflowPunct w:val="0"/>
        <w:rPr>
          <w:b/>
          <w:bCs/>
          <w:sz w:val="20"/>
          <w:szCs w:val="20"/>
        </w:rPr>
      </w:pPr>
    </w:p>
    <w:p w14:paraId="6234BE19" w14:textId="77777777" w:rsidR="00F1757F" w:rsidRDefault="00F1757F">
      <w:pPr>
        <w:pStyle w:val="BodyText"/>
        <w:kinsoku w:val="0"/>
        <w:overflowPunct w:val="0"/>
        <w:rPr>
          <w:b/>
          <w:bCs/>
          <w:sz w:val="20"/>
          <w:szCs w:val="20"/>
        </w:rPr>
      </w:pPr>
    </w:p>
    <w:p w14:paraId="1C6DBA90" w14:textId="77777777" w:rsidR="00F1757F" w:rsidRDefault="00F1757F">
      <w:pPr>
        <w:pStyle w:val="BodyText"/>
        <w:kinsoku w:val="0"/>
        <w:overflowPunct w:val="0"/>
        <w:rPr>
          <w:b/>
          <w:bCs/>
          <w:sz w:val="20"/>
          <w:szCs w:val="20"/>
        </w:rPr>
      </w:pPr>
    </w:p>
    <w:p w14:paraId="389AE9AC" w14:textId="77777777" w:rsidR="00F1757F" w:rsidRDefault="00F1757F">
      <w:pPr>
        <w:pStyle w:val="BodyText"/>
        <w:kinsoku w:val="0"/>
        <w:overflowPunct w:val="0"/>
        <w:rPr>
          <w:b/>
          <w:bCs/>
          <w:sz w:val="20"/>
          <w:szCs w:val="20"/>
        </w:rPr>
      </w:pPr>
    </w:p>
    <w:p w14:paraId="2A0350A4" w14:textId="77777777" w:rsidR="00F1757F" w:rsidRDefault="00F1757F">
      <w:pPr>
        <w:pStyle w:val="BodyText"/>
        <w:kinsoku w:val="0"/>
        <w:overflowPunct w:val="0"/>
        <w:rPr>
          <w:b/>
          <w:bCs/>
          <w:sz w:val="20"/>
          <w:szCs w:val="20"/>
        </w:rPr>
      </w:pPr>
    </w:p>
    <w:p w14:paraId="5C395F4B" w14:textId="77777777" w:rsidR="00F1757F" w:rsidRDefault="00F1757F">
      <w:pPr>
        <w:pStyle w:val="BodyText"/>
        <w:kinsoku w:val="0"/>
        <w:overflowPunct w:val="0"/>
        <w:rPr>
          <w:b/>
          <w:bCs/>
          <w:sz w:val="20"/>
          <w:szCs w:val="20"/>
        </w:rPr>
      </w:pPr>
    </w:p>
    <w:p w14:paraId="2009B789" w14:textId="77777777" w:rsidR="00F1757F" w:rsidRDefault="00F1757F">
      <w:pPr>
        <w:pStyle w:val="BodyText"/>
        <w:kinsoku w:val="0"/>
        <w:overflowPunct w:val="0"/>
        <w:rPr>
          <w:b/>
          <w:bCs/>
          <w:sz w:val="20"/>
          <w:szCs w:val="20"/>
        </w:rPr>
      </w:pPr>
    </w:p>
    <w:p w14:paraId="2FD2BCD7" w14:textId="77777777" w:rsidR="00F1757F" w:rsidRDefault="00F1757F">
      <w:pPr>
        <w:pStyle w:val="BodyText"/>
        <w:kinsoku w:val="0"/>
        <w:overflowPunct w:val="0"/>
        <w:rPr>
          <w:b/>
          <w:bCs/>
          <w:sz w:val="20"/>
          <w:szCs w:val="20"/>
        </w:rPr>
      </w:pPr>
    </w:p>
    <w:p w14:paraId="42A3552E" w14:textId="77777777" w:rsidR="00F1757F" w:rsidRDefault="00F1757F">
      <w:pPr>
        <w:pStyle w:val="BodyText"/>
        <w:kinsoku w:val="0"/>
        <w:overflowPunct w:val="0"/>
        <w:rPr>
          <w:b/>
          <w:bCs/>
          <w:sz w:val="20"/>
          <w:szCs w:val="20"/>
        </w:rPr>
      </w:pPr>
    </w:p>
    <w:p w14:paraId="0F078DB8" w14:textId="77777777" w:rsidR="00F1757F" w:rsidRDefault="00F1757F">
      <w:pPr>
        <w:pStyle w:val="BodyText"/>
        <w:kinsoku w:val="0"/>
        <w:overflowPunct w:val="0"/>
        <w:rPr>
          <w:b/>
          <w:bCs/>
          <w:sz w:val="20"/>
          <w:szCs w:val="20"/>
        </w:rPr>
      </w:pPr>
    </w:p>
    <w:p w14:paraId="2FD494AD" w14:textId="77777777" w:rsidR="00F1757F" w:rsidRDefault="00F1757F">
      <w:pPr>
        <w:pStyle w:val="BodyText"/>
        <w:kinsoku w:val="0"/>
        <w:overflowPunct w:val="0"/>
        <w:rPr>
          <w:b/>
          <w:bCs/>
          <w:sz w:val="20"/>
          <w:szCs w:val="20"/>
        </w:rPr>
      </w:pPr>
    </w:p>
    <w:p w14:paraId="0958799B" w14:textId="77777777" w:rsidR="00F1757F" w:rsidRDefault="00F1757F">
      <w:pPr>
        <w:pStyle w:val="BodyText"/>
        <w:kinsoku w:val="0"/>
        <w:overflowPunct w:val="0"/>
        <w:rPr>
          <w:b/>
          <w:bCs/>
          <w:sz w:val="20"/>
          <w:szCs w:val="20"/>
        </w:rPr>
      </w:pPr>
    </w:p>
    <w:p w14:paraId="223DF119" w14:textId="77777777" w:rsidR="00F1757F" w:rsidRDefault="00F1757F">
      <w:pPr>
        <w:pStyle w:val="BodyText"/>
        <w:kinsoku w:val="0"/>
        <w:overflowPunct w:val="0"/>
        <w:rPr>
          <w:b/>
          <w:bCs/>
          <w:sz w:val="20"/>
          <w:szCs w:val="20"/>
        </w:rPr>
      </w:pPr>
    </w:p>
    <w:p w14:paraId="3D5711FE" w14:textId="77777777" w:rsidR="00F1757F" w:rsidRDefault="00F1757F">
      <w:pPr>
        <w:pStyle w:val="BodyText"/>
        <w:kinsoku w:val="0"/>
        <w:overflowPunct w:val="0"/>
        <w:rPr>
          <w:b/>
          <w:bCs/>
          <w:sz w:val="20"/>
          <w:szCs w:val="20"/>
        </w:rPr>
      </w:pPr>
    </w:p>
    <w:p w14:paraId="505A02CE" w14:textId="77777777" w:rsidR="00F1757F" w:rsidRDefault="00F1757F">
      <w:pPr>
        <w:pStyle w:val="BodyText"/>
        <w:kinsoku w:val="0"/>
        <w:overflowPunct w:val="0"/>
        <w:rPr>
          <w:b/>
          <w:bCs/>
          <w:sz w:val="20"/>
          <w:szCs w:val="20"/>
        </w:rPr>
      </w:pPr>
    </w:p>
    <w:p w14:paraId="282A8842" w14:textId="77777777" w:rsidR="00F1757F" w:rsidRDefault="00F1757F">
      <w:pPr>
        <w:pStyle w:val="BodyText"/>
        <w:kinsoku w:val="0"/>
        <w:overflowPunct w:val="0"/>
        <w:spacing w:before="232"/>
        <w:ind w:left="100"/>
        <w:rPr>
          <w:b/>
          <w:bCs/>
        </w:rPr>
      </w:pPr>
      <w:r>
        <w:rPr>
          <w:b/>
          <w:bCs/>
        </w:rPr>
        <w:t>April 20, 2013</w:t>
      </w:r>
    </w:p>
    <w:p w14:paraId="02BA0347" w14:textId="77777777" w:rsidR="00F1757F" w:rsidRDefault="00F1757F">
      <w:pPr>
        <w:pStyle w:val="BodyText"/>
        <w:kinsoku w:val="0"/>
        <w:overflowPunct w:val="0"/>
        <w:spacing w:before="232"/>
        <w:ind w:left="100"/>
        <w:rPr>
          <w:b/>
          <w:bCs/>
        </w:rPr>
        <w:sectPr w:rsidR="00F1757F">
          <w:footerReference w:type="default" r:id="rId11"/>
          <w:pgSz w:w="12240" w:h="15840"/>
          <w:pgMar w:top="1500" w:right="1340" w:bottom="280" w:left="1340" w:header="0" w:footer="0" w:gutter="0"/>
          <w:cols w:space="720"/>
          <w:noEndnote/>
        </w:sectPr>
      </w:pPr>
    </w:p>
    <w:p w14:paraId="351C7038" w14:textId="77777777" w:rsidR="00F1757F" w:rsidRDefault="00F1757F">
      <w:pPr>
        <w:pStyle w:val="BodyText"/>
        <w:kinsoku w:val="0"/>
        <w:overflowPunct w:val="0"/>
        <w:spacing w:before="76"/>
        <w:ind w:left="100"/>
        <w:rPr>
          <w:b/>
          <w:bCs/>
        </w:rPr>
      </w:pPr>
      <w:bookmarkStart w:id="79" w:name="_bookmark78"/>
      <w:bookmarkEnd w:id="79"/>
      <w:r>
        <w:rPr>
          <w:b/>
          <w:bCs/>
          <w:u w:val="thick" w:color="000000"/>
        </w:rPr>
        <w:lastRenderedPageBreak/>
        <w:t>SECTION 1 - EDUCATION REQUESTS</w:t>
      </w:r>
    </w:p>
    <w:p w14:paraId="1F09DB61" w14:textId="77777777" w:rsidR="00F1757F" w:rsidRDefault="00F1757F">
      <w:pPr>
        <w:pStyle w:val="BodyText"/>
        <w:kinsoku w:val="0"/>
        <w:overflowPunct w:val="0"/>
        <w:spacing w:before="10"/>
        <w:rPr>
          <w:b/>
          <w:bCs/>
          <w:sz w:val="15"/>
          <w:szCs w:val="15"/>
        </w:rPr>
      </w:pPr>
    </w:p>
    <w:p w14:paraId="5831EA35" w14:textId="77777777" w:rsidR="00F1757F" w:rsidRDefault="00F1757F">
      <w:pPr>
        <w:pStyle w:val="ListParagraph"/>
        <w:numPr>
          <w:ilvl w:val="1"/>
          <w:numId w:val="6"/>
        </w:numPr>
        <w:tabs>
          <w:tab w:val="left" w:pos="821"/>
        </w:tabs>
        <w:kinsoku w:val="0"/>
        <w:overflowPunct w:val="0"/>
        <w:spacing w:before="90"/>
      </w:pPr>
      <w:bookmarkStart w:id="80" w:name="_bookmark79"/>
      <w:bookmarkEnd w:id="80"/>
      <w:r>
        <w:rPr>
          <w:u w:val="single" w:color="000000"/>
        </w:rPr>
        <w:t>Education and Conference</w:t>
      </w:r>
      <w:r>
        <w:rPr>
          <w:spacing w:val="-1"/>
          <w:u w:val="single" w:color="000000"/>
        </w:rPr>
        <w:t xml:space="preserve"> </w:t>
      </w:r>
      <w:r>
        <w:rPr>
          <w:u w:val="single" w:color="000000"/>
        </w:rPr>
        <w:t>Guidelines</w:t>
      </w:r>
    </w:p>
    <w:p w14:paraId="0DF2E885" w14:textId="77777777" w:rsidR="00F1757F" w:rsidRDefault="00F1757F">
      <w:pPr>
        <w:pStyle w:val="BodyText"/>
        <w:kinsoku w:val="0"/>
        <w:overflowPunct w:val="0"/>
        <w:spacing w:before="2"/>
        <w:rPr>
          <w:sz w:val="16"/>
          <w:szCs w:val="16"/>
        </w:rPr>
      </w:pPr>
    </w:p>
    <w:p w14:paraId="3ACEF40F" w14:textId="77777777" w:rsidR="00F1757F" w:rsidRDefault="00F1757F">
      <w:pPr>
        <w:pStyle w:val="BodyText"/>
        <w:kinsoku w:val="0"/>
        <w:overflowPunct w:val="0"/>
        <w:spacing w:before="90"/>
        <w:ind w:left="820"/>
      </w:pPr>
      <w:r>
        <w:t>Members interested in attending education functions shall follow the Guidelines:</w:t>
      </w:r>
    </w:p>
    <w:p w14:paraId="3075B0B4" w14:textId="77777777" w:rsidR="00F1757F" w:rsidRDefault="00F1757F">
      <w:pPr>
        <w:pStyle w:val="BodyText"/>
        <w:kinsoku w:val="0"/>
        <w:overflowPunct w:val="0"/>
        <w:spacing w:before="11"/>
        <w:rPr>
          <w:sz w:val="23"/>
          <w:szCs w:val="23"/>
        </w:rPr>
      </w:pPr>
    </w:p>
    <w:p w14:paraId="2E08A748" w14:textId="77777777" w:rsidR="00F1757F" w:rsidRDefault="00F1757F">
      <w:pPr>
        <w:pStyle w:val="ListParagraph"/>
        <w:numPr>
          <w:ilvl w:val="2"/>
          <w:numId w:val="6"/>
        </w:numPr>
        <w:tabs>
          <w:tab w:val="left" w:pos="1181"/>
        </w:tabs>
        <w:kinsoku w:val="0"/>
        <w:overflowPunct w:val="0"/>
        <w:ind w:right="368"/>
        <w:jc w:val="both"/>
      </w:pPr>
      <w:r>
        <w:t xml:space="preserve">An annual education budget for each region will be </w:t>
      </w:r>
      <w:r w:rsidR="00DC110F">
        <w:t>established</w:t>
      </w:r>
      <w:r>
        <w:t xml:space="preserve"> proportionate to</w:t>
      </w:r>
      <w:r>
        <w:rPr>
          <w:spacing w:val="-11"/>
        </w:rPr>
        <w:t xml:space="preserve"> </w:t>
      </w:r>
      <w:r>
        <w:t>the number of members in the region. It will include training provided at Local Union regional meetings and individual member</w:t>
      </w:r>
      <w:r>
        <w:rPr>
          <w:spacing w:val="-3"/>
        </w:rPr>
        <w:t xml:space="preserve"> </w:t>
      </w:r>
      <w:r>
        <w:t>requests.</w:t>
      </w:r>
    </w:p>
    <w:p w14:paraId="1D065059" w14:textId="77777777" w:rsidR="00F1757F" w:rsidRDefault="00F1757F">
      <w:pPr>
        <w:pStyle w:val="BodyText"/>
        <w:kinsoku w:val="0"/>
        <w:overflowPunct w:val="0"/>
      </w:pPr>
    </w:p>
    <w:p w14:paraId="16451BFC" w14:textId="77777777" w:rsidR="00F1757F" w:rsidRDefault="00F1757F">
      <w:pPr>
        <w:pStyle w:val="ListParagraph"/>
        <w:numPr>
          <w:ilvl w:val="2"/>
          <w:numId w:val="6"/>
        </w:numPr>
        <w:tabs>
          <w:tab w:val="left" w:pos="1181"/>
        </w:tabs>
        <w:kinsoku w:val="0"/>
        <w:overflowPunct w:val="0"/>
        <w:ind w:right="339"/>
        <w:jc w:val="both"/>
      </w:pPr>
      <w:r>
        <w:t xml:space="preserve">The Local Union recognizes that a properly trained Executive Board is important to our local and a separate annual budget for this purpose will be </w:t>
      </w:r>
      <w:r w:rsidR="00DC110F">
        <w:t>established</w:t>
      </w:r>
      <w:r>
        <w:t>. Priority will be given to newly elected members who require the training necessary to fulfil the duties of their</w:t>
      </w:r>
      <w:r>
        <w:rPr>
          <w:spacing w:val="-2"/>
        </w:rPr>
        <w:t xml:space="preserve"> </w:t>
      </w:r>
      <w:r>
        <w:t>position.</w:t>
      </w:r>
    </w:p>
    <w:p w14:paraId="744F481E" w14:textId="77777777" w:rsidR="00F1757F" w:rsidRDefault="00F1757F">
      <w:pPr>
        <w:pStyle w:val="BodyText"/>
        <w:kinsoku w:val="0"/>
        <w:overflowPunct w:val="0"/>
        <w:spacing w:before="1"/>
      </w:pPr>
    </w:p>
    <w:p w14:paraId="208EA23C" w14:textId="77777777" w:rsidR="00F1757F" w:rsidRDefault="00F1757F">
      <w:pPr>
        <w:pStyle w:val="ListParagraph"/>
        <w:numPr>
          <w:ilvl w:val="2"/>
          <w:numId w:val="6"/>
        </w:numPr>
        <w:tabs>
          <w:tab w:val="left" w:pos="1181"/>
        </w:tabs>
        <w:kinsoku w:val="0"/>
        <w:overflowPunct w:val="0"/>
        <w:ind w:right="219"/>
      </w:pPr>
      <w:r>
        <w:t>Recognizing that registration fees for Local Union members for CUPE workshops may be waived by CUPE and may be financially more viable, seminars, workshops and training provided by COPE Ontario, the Canadian Labour Congress, Federations of Labour, and other COPE locals will be considered before those offered by</w:t>
      </w:r>
      <w:r>
        <w:rPr>
          <w:spacing w:val="-13"/>
        </w:rPr>
        <w:t xml:space="preserve"> </w:t>
      </w:r>
      <w:r>
        <w:t>CUPE.</w:t>
      </w:r>
    </w:p>
    <w:p w14:paraId="1AF28AAD" w14:textId="77777777" w:rsidR="00F1757F" w:rsidRDefault="00F1757F">
      <w:pPr>
        <w:pStyle w:val="BodyText"/>
        <w:kinsoku w:val="0"/>
        <w:overflowPunct w:val="0"/>
      </w:pPr>
    </w:p>
    <w:p w14:paraId="65BECF22" w14:textId="77777777" w:rsidR="00F1757F" w:rsidRDefault="00F1757F">
      <w:pPr>
        <w:pStyle w:val="ListParagraph"/>
        <w:numPr>
          <w:ilvl w:val="2"/>
          <w:numId w:val="6"/>
        </w:numPr>
        <w:tabs>
          <w:tab w:val="left" w:pos="1181"/>
        </w:tabs>
        <w:kinsoku w:val="0"/>
        <w:overflowPunct w:val="0"/>
        <w:ind w:right="306"/>
      </w:pPr>
      <w:r>
        <w:t xml:space="preserve">All Local Union education or conference requests shall be submitted to the Education/Communication Officer on an </w:t>
      </w:r>
      <w:r>
        <w:rPr>
          <w:i/>
          <w:iCs/>
        </w:rPr>
        <w:t>Education and Conference Request</w:t>
      </w:r>
      <w:r>
        <w:rPr>
          <w:i/>
          <w:iCs/>
          <w:spacing w:val="-12"/>
        </w:rPr>
        <w:t xml:space="preserve"> </w:t>
      </w:r>
      <w:r>
        <w:t>form.”</w:t>
      </w:r>
    </w:p>
    <w:p w14:paraId="641D45B5" w14:textId="77777777" w:rsidR="00F1757F" w:rsidRDefault="00F1757F">
      <w:pPr>
        <w:pStyle w:val="BodyText"/>
        <w:kinsoku w:val="0"/>
        <w:overflowPunct w:val="0"/>
      </w:pPr>
    </w:p>
    <w:p w14:paraId="52082258" w14:textId="77777777" w:rsidR="00F1757F" w:rsidRDefault="00F1757F">
      <w:pPr>
        <w:pStyle w:val="ListParagraph"/>
        <w:numPr>
          <w:ilvl w:val="2"/>
          <w:numId w:val="6"/>
        </w:numPr>
        <w:tabs>
          <w:tab w:val="left" w:pos="1181"/>
        </w:tabs>
        <w:kinsoku w:val="0"/>
        <w:overflowPunct w:val="0"/>
        <w:ind w:right="208"/>
      </w:pPr>
      <w:r>
        <w:t xml:space="preserve">When applying for Local Union education or conference leave of absence that would result in loss of wages, the member must apply first to the Employer to have the loss of wages covered as per Article 16.14 of the Collective Agreement. Any expenses not covered by the Employer must be submitted to the Education/Communication Officer on an </w:t>
      </w:r>
      <w:r>
        <w:rPr>
          <w:i/>
          <w:iCs/>
        </w:rPr>
        <w:t>Education and Conference Request</w:t>
      </w:r>
      <w:r>
        <w:rPr>
          <w:i/>
          <w:iCs/>
          <w:spacing w:val="2"/>
        </w:rPr>
        <w:t xml:space="preserve"> </w:t>
      </w:r>
      <w:r>
        <w:t>form.</w:t>
      </w:r>
    </w:p>
    <w:p w14:paraId="1D1A71E6" w14:textId="77777777" w:rsidR="00F1757F" w:rsidRDefault="00F1757F">
      <w:pPr>
        <w:pStyle w:val="BodyText"/>
        <w:kinsoku w:val="0"/>
        <w:overflowPunct w:val="0"/>
        <w:spacing w:before="1"/>
      </w:pPr>
    </w:p>
    <w:p w14:paraId="1A90358F" w14:textId="77777777" w:rsidR="00F1757F" w:rsidRDefault="00F1757F">
      <w:pPr>
        <w:pStyle w:val="ListParagraph"/>
        <w:numPr>
          <w:ilvl w:val="2"/>
          <w:numId w:val="6"/>
        </w:numPr>
        <w:tabs>
          <w:tab w:val="left" w:pos="1181"/>
        </w:tabs>
        <w:kinsoku w:val="0"/>
        <w:overflowPunct w:val="0"/>
        <w:ind w:right="289"/>
      </w:pPr>
      <w:r>
        <w:t>All Local Union education or conference requests must be received by the Education/Communication Officer at least three weeks prior to the early</w:t>
      </w:r>
      <w:r>
        <w:rPr>
          <w:spacing w:val="-18"/>
        </w:rPr>
        <w:t xml:space="preserve"> </w:t>
      </w:r>
      <w:r>
        <w:t>registration deadline. Requests received after this deadline will not be</w:t>
      </w:r>
      <w:r>
        <w:rPr>
          <w:spacing w:val="-5"/>
        </w:rPr>
        <w:t xml:space="preserve"> </w:t>
      </w:r>
      <w:r>
        <w:t>considered.</w:t>
      </w:r>
    </w:p>
    <w:p w14:paraId="296380D9" w14:textId="77777777" w:rsidR="00F1757F" w:rsidRDefault="00F1757F">
      <w:pPr>
        <w:pStyle w:val="BodyText"/>
        <w:kinsoku w:val="0"/>
        <w:overflowPunct w:val="0"/>
      </w:pPr>
    </w:p>
    <w:p w14:paraId="6952CCC3" w14:textId="77777777" w:rsidR="00F1757F" w:rsidRDefault="00F1757F">
      <w:pPr>
        <w:pStyle w:val="ListParagraph"/>
        <w:numPr>
          <w:ilvl w:val="2"/>
          <w:numId w:val="6"/>
        </w:numPr>
        <w:tabs>
          <w:tab w:val="left" w:pos="1181"/>
        </w:tabs>
        <w:kinsoku w:val="0"/>
        <w:overflowPunct w:val="0"/>
        <w:ind w:right="540"/>
      </w:pPr>
      <w:r>
        <w:t>Members may only apply for Local Union educations or conferences in their own area.</w:t>
      </w:r>
    </w:p>
    <w:p w14:paraId="28863D11" w14:textId="77777777" w:rsidR="00F1757F" w:rsidRDefault="00F1757F">
      <w:pPr>
        <w:pStyle w:val="BodyText"/>
        <w:kinsoku w:val="0"/>
        <w:overflowPunct w:val="0"/>
      </w:pPr>
    </w:p>
    <w:p w14:paraId="40E1820D" w14:textId="77777777" w:rsidR="00F1757F" w:rsidRDefault="00F1757F">
      <w:pPr>
        <w:pStyle w:val="ListParagraph"/>
        <w:numPr>
          <w:ilvl w:val="2"/>
          <w:numId w:val="6"/>
        </w:numPr>
        <w:tabs>
          <w:tab w:val="left" w:pos="1181"/>
        </w:tabs>
        <w:kinsoku w:val="0"/>
        <w:overflowPunct w:val="0"/>
      </w:pPr>
      <w:r>
        <w:t>The process for all requests under these guidelines</w:t>
      </w:r>
      <w:r>
        <w:rPr>
          <w:spacing w:val="-3"/>
        </w:rPr>
        <w:t xml:space="preserve"> </w:t>
      </w:r>
      <w:r>
        <w:t>is:</w:t>
      </w:r>
    </w:p>
    <w:p w14:paraId="26471480" w14:textId="77777777" w:rsidR="00F1757F" w:rsidRDefault="00F1757F">
      <w:pPr>
        <w:pStyle w:val="BodyText"/>
        <w:kinsoku w:val="0"/>
        <w:overflowPunct w:val="0"/>
      </w:pPr>
    </w:p>
    <w:p w14:paraId="0FEA3BEF" w14:textId="77777777" w:rsidR="00F1757F" w:rsidRDefault="00F1757F">
      <w:pPr>
        <w:pStyle w:val="ListParagraph"/>
        <w:numPr>
          <w:ilvl w:val="3"/>
          <w:numId w:val="6"/>
        </w:numPr>
        <w:tabs>
          <w:tab w:val="left" w:pos="1541"/>
        </w:tabs>
        <w:kinsoku w:val="0"/>
        <w:overflowPunct w:val="0"/>
        <w:spacing w:before="1"/>
        <w:ind w:right="572"/>
      </w:pPr>
      <w:r>
        <w:t>The member submits the education and conference request to the Education/Communication Officer and provides a copy to the Regional Vice- President.</w:t>
      </w:r>
    </w:p>
    <w:p w14:paraId="2809F39A" w14:textId="77777777" w:rsidR="00F1757F" w:rsidRDefault="00F1757F">
      <w:pPr>
        <w:pStyle w:val="BodyText"/>
        <w:kinsoku w:val="0"/>
        <w:overflowPunct w:val="0"/>
        <w:spacing w:before="11"/>
        <w:rPr>
          <w:sz w:val="23"/>
          <w:szCs w:val="23"/>
        </w:rPr>
      </w:pPr>
    </w:p>
    <w:p w14:paraId="20D32221" w14:textId="77777777" w:rsidR="00F1757F" w:rsidRDefault="00F1757F">
      <w:pPr>
        <w:pStyle w:val="ListParagraph"/>
        <w:numPr>
          <w:ilvl w:val="3"/>
          <w:numId w:val="6"/>
        </w:numPr>
        <w:tabs>
          <w:tab w:val="left" w:pos="1541"/>
        </w:tabs>
        <w:kinsoku w:val="0"/>
        <w:overflowPunct w:val="0"/>
        <w:ind w:right="483"/>
      </w:pPr>
      <w:r>
        <w:t>The Education/Communication Officer submits the Education and</w:t>
      </w:r>
      <w:r>
        <w:rPr>
          <w:spacing w:val="-15"/>
        </w:rPr>
        <w:t xml:space="preserve"> </w:t>
      </w:r>
      <w:r>
        <w:t>Conference request to the Executive Board for</w:t>
      </w:r>
      <w:r>
        <w:rPr>
          <w:spacing w:val="-2"/>
        </w:rPr>
        <w:t xml:space="preserve"> </w:t>
      </w:r>
      <w:r>
        <w:t>consideration.</w:t>
      </w:r>
    </w:p>
    <w:p w14:paraId="5ED114E4" w14:textId="77777777" w:rsidR="00F1757F" w:rsidRDefault="00F1757F">
      <w:pPr>
        <w:pStyle w:val="ListParagraph"/>
        <w:numPr>
          <w:ilvl w:val="3"/>
          <w:numId w:val="6"/>
        </w:numPr>
        <w:tabs>
          <w:tab w:val="left" w:pos="1541"/>
        </w:tabs>
        <w:kinsoku w:val="0"/>
        <w:overflowPunct w:val="0"/>
        <w:ind w:right="483"/>
        <w:sectPr w:rsidR="00F1757F">
          <w:footerReference w:type="default" r:id="rId12"/>
          <w:pgSz w:w="12240" w:h="15840"/>
          <w:pgMar w:top="1360" w:right="1340" w:bottom="1540" w:left="1340" w:header="0" w:footer="1343" w:gutter="0"/>
          <w:pgNumType w:start="38"/>
          <w:cols w:space="720"/>
          <w:noEndnote/>
        </w:sectPr>
      </w:pPr>
    </w:p>
    <w:p w14:paraId="161B64EB" w14:textId="77777777" w:rsidR="00F1757F" w:rsidRDefault="00F1757F">
      <w:pPr>
        <w:pStyle w:val="ListParagraph"/>
        <w:numPr>
          <w:ilvl w:val="3"/>
          <w:numId w:val="6"/>
        </w:numPr>
        <w:tabs>
          <w:tab w:val="left" w:pos="1541"/>
        </w:tabs>
        <w:kinsoku w:val="0"/>
        <w:overflowPunct w:val="0"/>
        <w:spacing w:before="72"/>
        <w:ind w:right="160"/>
      </w:pPr>
      <w:r>
        <w:lastRenderedPageBreak/>
        <w:t>The Education/Communication Officer will contact the member with the decision of the Executive</w:t>
      </w:r>
      <w:r>
        <w:rPr>
          <w:spacing w:val="-3"/>
        </w:rPr>
        <w:t xml:space="preserve"> </w:t>
      </w:r>
      <w:r>
        <w:t>Board.</w:t>
      </w:r>
    </w:p>
    <w:p w14:paraId="33FB490A" w14:textId="77777777" w:rsidR="00F1757F" w:rsidRDefault="00F1757F">
      <w:pPr>
        <w:pStyle w:val="BodyText"/>
        <w:kinsoku w:val="0"/>
        <w:overflowPunct w:val="0"/>
      </w:pPr>
    </w:p>
    <w:p w14:paraId="4A2DCAEA" w14:textId="77777777" w:rsidR="00F1757F" w:rsidRDefault="00F1757F">
      <w:pPr>
        <w:pStyle w:val="ListParagraph"/>
        <w:numPr>
          <w:ilvl w:val="2"/>
          <w:numId w:val="6"/>
        </w:numPr>
        <w:tabs>
          <w:tab w:val="left" w:pos="1181"/>
        </w:tabs>
        <w:kinsoku w:val="0"/>
        <w:overflowPunct w:val="0"/>
        <w:ind w:right="99"/>
      </w:pPr>
      <w:r>
        <w:t>A member must have demonstrated a commitment to the Local Union and be in good standing for at least two (2) years to be considered for a week-long course. Weeklong courses will be considered after the “permanent” member has completed two basic courses as a Local Union member, up to a maximum of one (1) per member per</w:t>
      </w:r>
      <w:r>
        <w:rPr>
          <w:spacing w:val="-10"/>
        </w:rPr>
        <w:t xml:space="preserve"> </w:t>
      </w:r>
      <w:r>
        <w:t>year.</w:t>
      </w:r>
    </w:p>
    <w:p w14:paraId="59CE5B62" w14:textId="77777777" w:rsidR="00F1757F" w:rsidRDefault="00F1757F">
      <w:pPr>
        <w:pStyle w:val="BodyText"/>
        <w:kinsoku w:val="0"/>
        <w:overflowPunct w:val="0"/>
      </w:pPr>
    </w:p>
    <w:p w14:paraId="5C94996A" w14:textId="77777777" w:rsidR="00F1757F" w:rsidRDefault="00F1757F">
      <w:pPr>
        <w:pStyle w:val="ListParagraph"/>
        <w:numPr>
          <w:ilvl w:val="2"/>
          <w:numId w:val="6"/>
        </w:numPr>
        <w:tabs>
          <w:tab w:val="left" w:pos="1181"/>
        </w:tabs>
        <w:kinsoku w:val="0"/>
        <w:overflowPunct w:val="0"/>
        <w:ind w:right="650"/>
      </w:pPr>
      <w:r>
        <w:t>To request an advanced course, the prerequisite courses should be completed. (i.e., Stewarding I and II would be done before the weeklong arbitration</w:t>
      </w:r>
      <w:r>
        <w:rPr>
          <w:spacing w:val="-14"/>
        </w:rPr>
        <w:t xml:space="preserve"> </w:t>
      </w:r>
      <w:r>
        <w:t>course).</w:t>
      </w:r>
    </w:p>
    <w:p w14:paraId="4BCE570A" w14:textId="77777777" w:rsidR="00F1757F" w:rsidRDefault="00F1757F">
      <w:pPr>
        <w:pStyle w:val="BodyText"/>
        <w:kinsoku w:val="0"/>
        <w:overflowPunct w:val="0"/>
      </w:pPr>
    </w:p>
    <w:p w14:paraId="45EE0B2D" w14:textId="77777777" w:rsidR="00F1757F" w:rsidRDefault="00F1757F">
      <w:pPr>
        <w:pStyle w:val="ListParagraph"/>
        <w:numPr>
          <w:ilvl w:val="2"/>
          <w:numId w:val="6"/>
        </w:numPr>
        <w:tabs>
          <w:tab w:val="left" w:pos="1181"/>
        </w:tabs>
        <w:kinsoku w:val="0"/>
        <w:overflowPunct w:val="0"/>
        <w:ind w:right="647"/>
        <w:jc w:val="both"/>
      </w:pPr>
      <w:r>
        <w:t>A report shall be submitted to the Education/Communication Officer within one month from the date of the completion of the education or conference. Failure to submit this report may lessen the chances of approval for future</w:t>
      </w:r>
      <w:r>
        <w:rPr>
          <w:spacing w:val="-7"/>
        </w:rPr>
        <w:t xml:space="preserve"> </w:t>
      </w:r>
      <w:r>
        <w:t>requests.</w:t>
      </w:r>
    </w:p>
    <w:p w14:paraId="582F9071" w14:textId="77777777" w:rsidR="00F1757F" w:rsidRDefault="00F1757F">
      <w:pPr>
        <w:pStyle w:val="BodyText"/>
        <w:kinsoku w:val="0"/>
        <w:overflowPunct w:val="0"/>
        <w:spacing w:before="1"/>
      </w:pPr>
    </w:p>
    <w:p w14:paraId="33C529C0" w14:textId="77777777" w:rsidR="00F1757F" w:rsidRDefault="00F1757F">
      <w:pPr>
        <w:pStyle w:val="ListParagraph"/>
        <w:numPr>
          <w:ilvl w:val="2"/>
          <w:numId w:val="6"/>
        </w:numPr>
        <w:tabs>
          <w:tab w:val="left" w:pos="1181"/>
        </w:tabs>
        <w:kinsoku w:val="0"/>
        <w:overflowPunct w:val="0"/>
        <w:ind w:right="111"/>
      </w:pPr>
      <w:r>
        <w:t>If a member is unable to attend an approved education or conference due to justifiable reasons (i.e. illness), the member is obligated to advise the Executive Board, in particular the Education/Communication Officer and the Treasurer, as quickly as possible so an alternate member can attend to avoid the loss of registration</w:t>
      </w:r>
      <w:r>
        <w:rPr>
          <w:spacing w:val="-10"/>
        </w:rPr>
        <w:t xml:space="preserve"> </w:t>
      </w:r>
      <w:r>
        <w:t>fees.</w:t>
      </w:r>
    </w:p>
    <w:p w14:paraId="2DDF7767" w14:textId="77777777" w:rsidR="00F1757F" w:rsidRDefault="00F1757F">
      <w:pPr>
        <w:pStyle w:val="BodyText"/>
        <w:kinsoku w:val="0"/>
        <w:overflowPunct w:val="0"/>
      </w:pPr>
    </w:p>
    <w:p w14:paraId="70F47D49" w14:textId="77777777" w:rsidR="00F1757F" w:rsidRDefault="00F1757F">
      <w:pPr>
        <w:pStyle w:val="ListParagraph"/>
        <w:numPr>
          <w:ilvl w:val="2"/>
          <w:numId w:val="6"/>
        </w:numPr>
        <w:tabs>
          <w:tab w:val="left" w:pos="1181"/>
        </w:tabs>
        <w:kinsoku w:val="0"/>
        <w:overflowPunct w:val="0"/>
        <w:ind w:right="114"/>
      </w:pPr>
      <w:r>
        <w:t>If an education or conference request is denied, a member may appeal in writing to the Education/Communication Officer stating the reason(s) they feel warrants a review of the decision. The Education/Communication Officer received the appeal request and submits it to the Executive Board for reconsideration. Upon receiving</w:t>
      </w:r>
      <w:r>
        <w:rPr>
          <w:spacing w:val="-12"/>
        </w:rPr>
        <w:t xml:space="preserve"> </w:t>
      </w:r>
      <w:r>
        <w:t>the decision of the Executive Board, the Education/Communication Officer will contact the member making the</w:t>
      </w:r>
      <w:r>
        <w:rPr>
          <w:spacing w:val="-6"/>
        </w:rPr>
        <w:t xml:space="preserve"> </w:t>
      </w:r>
      <w:r>
        <w:t>appeal.</w:t>
      </w:r>
    </w:p>
    <w:p w14:paraId="6E7755AC" w14:textId="77777777" w:rsidR="00F1757F" w:rsidRDefault="00F1757F">
      <w:pPr>
        <w:pStyle w:val="BodyText"/>
        <w:kinsoku w:val="0"/>
        <w:overflowPunct w:val="0"/>
      </w:pPr>
    </w:p>
    <w:p w14:paraId="731EA6EF" w14:textId="77777777" w:rsidR="00F1757F" w:rsidRDefault="00F1757F">
      <w:pPr>
        <w:pStyle w:val="ListParagraph"/>
        <w:numPr>
          <w:ilvl w:val="2"/>
          <w:numId w:val="6"/>
        </w:numPr>
        <w:tabs>
          <w:tab w:val="left" w:pos="1181"/>
        </w:tabs>
        <w:kinsoku w:val="0"/>
        <w:overflowPunct w:val="0"/>
        <w:spacing w:before="1"/>
        <w:ind w:right="200"/>
      </w:pPr>
      <w:r>
        <w:t>As the Local Union does not cover the cost of university tuition, members may</w:t>
      </w:r>
      <w:r>
        <w:rPr>
          <w:spacing w:val="-13"/>
        </w:rPr>
        <w:t xml:space="preserve"> </w:t>
      </w:r>
      <w:r>
        <w:t>apply for tuition refund to the Employer under Article 16.13 of the collective</w:t>
      </w:r>
      <w:r>
        <w:rPr>
          <w:spacing w:val="-7"/>
        </w:rPr>
        <w:t xml:space="preserve"> </w:t>
      </w:r>
      <w:r>
        <w:t>agreement.</w:t>
      </w:r>
    </w:p>
    <w:p w14:paraId="79F71DF9" w14:textId="77777777" w:rsidR="00F1757F" w:rsidRDefault="00F1757F">
      <w:pPr>
        <w:pStyle w:val="BodyText"/>
        <w:kinsoku w:val="0"/>
        <w:overflowPunct w:val="0"/>
      </w:pPr>
    </w:p>
    <w:p w14:paraId="1845E31A" w14:textId="77777777" w:rsidR="00F1757F" w:rsidRDefault="00F1757F">
      <w:pPr>
        <w:pStyle w:val="ListParagraph"/>
        <w:numPr>
          <w:ilvl w:val="1"/>
          <w:numId w:val="6"/>
        </w:numPr>
        <w:tabs>
          <w:tab w:val="left" w:pos="821"/>
        </w:tabs>
        <w:kinsoku w:val="0"/>
        <w:overflowPunct w:val="0"/>
      </w:pPr>
      <w:bookmarkStart w:id="81" w:name="_bookmark80"/>
      <w:bookmarkEnd w:id="81"/>
      <w:r>
        <w:rPr>
          <w:u w:val="single" w:color="000000"/>
        </w:rPr>
        <w:t>Reports for Local Union/Education</w:t>
      </w:r>
      <w:r>
        <w:rPr>
          <w:spacing w:val="3"/>
          <w:u w:val="single" w:color="000000"/>
        </w:rPr>
        <w:t xml:space="preserve"> </w:t>
      </w:r>
      <w:r>
        <w:rPr>
          <w:u w:val="single" w:color="000000"/>
        </w:rPr>
        <w:t>Leave</w:t>
      </w:r>
    </w:p>
    <w:p w14:paraId="4C2629D9" w14:textId="77777777" w:rsidR="00F1757F" w:rsidRDefault="00F1757F">
      <w:pPr>
        <w:pStyle w:val="BodyText"/>
        <w:kinsoku w:val="0"/>
        <w:overflowPunct w:val="0"/>
        <w:spacing w:before="2"/>
        <w:rPr>
          <w:sz w:val="16"/>
          <w:szCs w:val="16"/>
        </w:rPr>
      </w:pPr>
    </w:p>
    <w:p w14:paraId="6F2035A8" w14:textId="77777777" w:rsidR="00F1757F" w:rsidRDefault="00F1757F">
      <w:pPr>
        <w:pStyle w:val="BodyText"/>
        <w:kinsoku w:val="0"/>
        <w:overflowPunct w:val="0"/>
        <w:spacing w:before="90"/>
        <w:ind w:left="820" w:right="309"/>
        <w:jc w:val="both"/>
        <w:rPr>
          <w:spacing w:val="-4"/>
        </w:rPr>
      </w:pPr>
      <w:r>
        <w:rPr>
          <w:spacing w:val="-3"/>
        </w:rPr>
        <w:t xml:space="preserve">Members who attend labour </w:t>
      </w:r>
      <w:r>
        <w:rPr>
          <w:spacing w:val="-4"/>
        </w:rPr>
        <w:t xml:space="preserve">functions, courses </w:t>
      </w:r>
      <w:r>
        <w:rPr>
          <w:spacing w:val="-3"/>
        </w:rPr>
        <w:t xml:space="preserve">and seminars </w:t>
      </w:r>
      <w:r>
        <w:t xml:space="preserve">on </w:t>
      </w:r>
      <w:r>
        <w:rPr>
          <w:spacing w:val="-3"/>
        </w:rPr>
        <w:t xml:space="preserve">behalf </w:t>
      </w:r>
      <w:r>
        <w:t xml:space="preserve">of the </w:t>
      </w:r>
      <w:r>
        <w:rPr>
          <w:spacing w:val="-3"/>
        </w:rPr>
        <w:t xml:space="preserve">Local Union are responsible for submitting </w:t>
      </w:r>
      <w:r>
        <w:t xml:space="preserve">a </w:t>
      </w:r>
      <w:r>
        <w:rPr>
          <w:spacing w:val="-3"/>
        </w:rPr>
        <w:t xml:space="preserve">short </w:t>
      </w:r>
      <w:r>
        <w:rPr>
          <w:spacing w:val="-4"/>
        </w:rPr>
        <w:t xml:space="preserve">report </w:t>
      </w:r>
      <w:r>
        <w:t xml:space="preserve">to the </w:t>
      </w:r>
      <w:r>
        <w:rPr>
          <w:spacing w:val="-4"/>
        </w:rPr>
        <w:t xml:space="preserve">Education/Communication </w:t>
      </w:r>
      <w:r>
        <w:rPr>
          <w:spacing w:val="-3"/>
        </w:rPr>
        <w:t xml:space="preserve">Officer </w:t>
      </w:r>
      <w:r>
        <w:t xml:space="preserve">who </w:t>
      </w:r>
      <w:r>
        <w:rPr>
          <w:spacing w:val="-3"/>
        </w:rPr>
        <w:t xml:space="preserve">shall submit </w:t>
      </w:r>
      <w:r>
        <w:t xml:space="preserve">it to the </w:t>
      </w:r>
      <w:r>
        <w:rPr>
          <w:spacing w:val="-4"/>
        </w:rPr>
        <w:t xml:space="preserve">rest </w:t>
      </w:r>
      <w:r>
        <w:t xml:space="preserve">of the </w:t>
      </w:r>
      <w:r>
        <w:rPr>
          <w:spacing w:val="-4"/>
        </w:rPr>
        <w:t xml:space="preserve">Executive Board </w:t>
      </w:r>
      <w:r>
        <w:rPr>
          <w:spacing w:val="-3"/>
        </w:rPr>
        <w:t xml:space="preserve">for distribution </w:t>
      </w:r>
      <w:r>
        <w:t xml:space="preserve">to the </w:t>
      </w:r>
      <w:r>
        <w:rPr>
          <w:spacing w:val="-4"/>
        </w:rPr>
        <w:t>membership.</w:t>
      </w:r>
    </w:p>
    <w:p w14:paraId="41B76757" w14:textId="77777777" w:rsidR="00F1757F" w:rsidRDefault="00F1757F">
      <w:pPr>
        <w:pStyle w:val="BodyText"/>
        <w:kinsoku w:val="0"/>
        <w:overflowPunct w:val="0"/>
        <w:ind w:left="820"/>
        <w:rPr>
          <w:spacing w:val="-4"/>
        </w:rPr>
      </w:pPr>
      <w:r>
        <w:rPr>
          <w:spacing w:val="-3"/>
        </w:rPr>
        <w:t xml:space="preserve">Members are </w:t>
      </w:r>
      <w:r>
        <w:rPr>
          <w:spacing w:val="-4"/>
        </w:rPr>
        <w:t xml:space="preserve">encouraged </w:t>
      </w:r>
      <w:r>
        <w:rPr>
          <w:spacing w:val="-3"/>
        </w:rPr>
        <w:t xml:space="preserve">and </w:t>
      </w:r>
      <w:r>
        <w:rPr>
          <w:spacing w:val="-4"/>
        </w:rPr>
        <w:t xml:space="preserve">requested </w:t>
      </w:r>
      <w:r>
        <w:rPr>
          <w:spacing w:val="-3"/>
        </w:rPr>
        <w:t xml:space="preserve">to provide </w:t>
      </w:r>
      <w:r>
        <w:rPr>
          <w:spacing w:val="-4"/>
        </w:rPr>
        <w:t xml:space="preserve">reports </w:t>
      </w:r>
      <w:r>
        <w:t xml:space="preserve">on </w:t>
      </w:r>
      <w:r>
        <w:rPr>
          <w:spacing w:val="-4"/>
        </w:rPr>
        <w:t xml:space="preserve">Local </w:t>
      </w:r>
      <w:r>
        <w:rPr>
          <w:spacing w:val="-3"/>
        </w:rPr>
        <w:t xml:space="preserve">Union </w:t>
      </w:r>
      <w:r>
        <w:rPr>
          <w:spacing w:val="-4"/>
        </w:rPr>
        <w:t xml:space="preserve">functions </w:t>
      </w:r>
      <w:r>
        <w:t xml:space="preserve">they </w:t>
      </w:r>
      <w:r>
        <w:rPr>
          <w:spacing w:val="-3"/>
        </w:rPr>
        <w:t xml:space="preserve">attend. </w:t>
      </w:r>
      <w:r>
        <w:rPr>
          <w:spacing w:val="-4"/>
        </w:rPr>
        <w:t xml:space="preserve">If </w:t>
      </w:r>
      <w:r>
        <w:t xml:space="preserve">no </w:t>
      </w:r>
      <w:r>
        <w:rPr>
          <w:spacing w:val="-3"/>
        </w:rPr>
        <w:t xml:space="preserve">report is </w:t>
      </w:r>
      <w:r>
        <w:rPr>
          <w:spacing w:val="-4"/>
        </w:rPr>
        <w:t xml:space="preserve">received, </w:t>
      </w:r>
      <w:r>
        <w:rPr>
          <w:spacing w:val="-3"/>
        </w:rPr>
        <w:t xml:space="preserve">this </w:t>
      </w:r>
      <w:r>
        <w:t xml:space="preserve">may </w:t>
      </w:r>
      <w:r>
        <w:rPr>
          <w:spacing w:val="-3"/>
        </w:rPr>
        <w:t xml:space="preserve">affect </w:t>
      </w:r>
      <w:r>
        <w:rPr>
          <w:spacing w:val="-4"/>
        </w:rPr>
        <w:t xml:space="preserve">consideration </w:t>
      </w:r>
      <w:r>
        <w:t xml:space="preserve">of </w:t>
      </w:r>
      <w:r>
        <w:rPr>
          <w:spacing w:val="-3"/>
        </w:rPr>
        <w:t xml:space="preserve">future </w:t>
      </w:r>
      <w:r>
        <w:rPr>
          <w:spacing w:val="-4"/>
        </w:rPr>
        <w:t>requests.</w:t>
      </w:r>
    </w:p>
    <w:p w14:paraId="34045171" w14:textId="77777777" w:rsidR="00F1757F" w:rsidRDefault="00F1757F">
      <w:pPr>
        <w:pStyle w:val="BodyText"/>
        <w:kinsoku w:val="0"/>
        <w:overflowPunct w:val="0"/>
      </w:pPr>
    </w:p>
    <w:p w14:paraId="24B537EA" w14:textId="77777777" w:rsidR="00F1757F" w:rsidRDefault="00F1757F">
      <w:pPr>
        <w:pStyle w:val="ListParagraph"/>
        <w:numPr>
          <w:ilvl w:val="1"/>
          <w:numId w:val="6"/>
        </w:numPr>
        <w:tabs>
          <w:tab w:val="left" w:pos="821"/>
        </w:tabs>
        <w:kinsoku w:val="0"/>
        <w:overflowPunct w:val="0"/>
        <w:spacing w:before="1"/>
      </w:pPr>
      <w:bookmarkStart w:id="82" w:name="_bookmark81"/>
      <w:bookmarkEnd w:id="82"/>
      <w:r>
        <w:rPr>
          <w:u w:val="single" w:color="000000"/>
        </w:rPr>
        <w:t>CUPE Education</w:t>
      </w:r>
      <w:r>
        <w:rPr>
          <w:spacing w:val="-1"/>
          <w:u w:val="single" w:color="000000"/>
        </w:rPr>
        <w:t xml:space="preserve"> </w:t>
      </w:r>
      <w:r>
        <w:rPr>
          <w:u w:val="single" w:color="000000"/>
        </w:rPr>
        <w:t>Courses</w:t>
      </w:r>
    </w:p>
    <w:p w14:paraId="572EDA02" w14:textId="77777777" w:rsidR="00F1757F" w:rsidRDefault="00F1757F">
      <w:pPr>
        <w:pStyle w:val="BodyText"/>
        <w:kinsoku w:val="0"/>
        <w:overflowPunct w:val="0"/>
        <w:spacing w:before="2"/>
        <w:rPr>
          <w:sz w:val="16"/>
          <w:szCs w:val="16"/>
        </w:rPr>
      </w:pPr>
    </w:p>
    <w:p w14:paraId="3B6E5BF0" w14:textId="77777777" w:rsidR="00F1757F" w:rsidRDefault="00F1757F">
      <w:pPr>
        <w:pStyle w:val="BodyText"/>
        <w:kinsoku w:val="0"/>
        <w:overflowPunct w:val="0"/>
        <w:spacing w:before="90"/>
        <w:ind w:left="820"/>
        <w:rPr>
          <w:spacing w:val="-4"/>
        </w:rPr>
      </w:pPr>
      <w:r>
        <w:rPr>
          <w:spacing w:val="-4"/>
        </w:rPr>
        <w:t xml:space="preserve">Correspondence </w:t>
      </w:r>
      <w:r>
        <w:rPr>
          <w:spacing w:val="-3"/>
        </w:rPr>
        <w:t xml:space="preserve">was </w:t>
      </w:r>
      <w:r>
        <w:rPr>
          <w:spacing w:val="-4"/>
        </w:rPr>
        <w:t xml:space="preserve">received </w:t>
      </w:r>
      <w:r>
        <w:rPr>
          <w:spacing w:val="-3"/>
        </w:rPr>
        <w:t xml:space="preserve">from </w:t>
      </w:r>
      <w:r>
        <w:rPr>
          <w:spacing w:val="-4"/>
        </w:rPr>
        <w:t xml:space="preserve">Acting </w:t>
      </w:r>
      <w:r>
        <w:rPr>
          <w:spacing w:val="-3"/>
        </w:rPr>
        <w:t xml:space="preserve">Director, Education, stating that </w:t>
      </w:r>
      <w:r>
        <w:rPr>
          <w:spacing w:val="-4"/>
        </w:rPr>
        <w:t xml:space="preserve">registration </w:t>
      </w:r>
      <w:r>
        <w:rPr>
          <w:spacing w:val="-3"/>
        </w:rPr>
        <w:t xml:space="preserve">fees for weekend </w:t>
      </w:r>
      <w:r>
        <w:rPr>
          <w:spacing w:val="-4"/>
        </w:rPr>
        <w:t xml:space="preserve">schools </w:t>
      </w:r>
      <w:r>
        <w:rPr>
          <w:spacing w:val="-3"/>
        </w:rPr>
        <w:t xml:space="preserve">will </w:t>
      </w:r>
      <w:r>
        <w:t xml:space="preserve">be </w:t>
      </w:r>
      <w:r>
        <w:rPr>
          <w:spacing w:val="-3"/>
        </w:rPr>
        <w:t xml:space="preserve">waived for </w:t>
      </w:r>
      <w:r>
        <w:t xml:space="preserve">COPE </w:t>
      </w:r>
      <w:r>
        <w:rPr>
          <w:spacing w:val="-3"/>
        </w:rPr>
        <w:t xml:space="preserve">members. This does not </w:t>
      </w:r>
      <w:r>
        <w:rPr>
          <w:spacing w:val="-4"/>
        </w:rPr>
        <w:t xml:space="preserve">apply </w:t>
      </w:r>
      <w:r>
        <w:t xml:space="preserve">to </w:t>
      </w:r>
      <w:r>
        <w:rPr>
          <w:spacing w:val="-3"/>
        </w:rPr>
        <w:t xml:space="preserve">weeklong schools </w:t>
      </w:r>
      <w:r>
        <w:t xml:space="preserve">or </w:t>
      </w:r>
      <w:r>
        <w:rPr>
          <w:spacing w:val="-3"/>
        </w:rPr>
        <w:t xml:space="preserve">special local </w:t>
      </w:r>
      <w:r>
        <w:rPr>
          <w:spacing w:val="-4"/>
        </w:rPr>
        <w:t xml:space="preserve">workshops. </w:t>
      </w:r>
      <w:r>
        <w:rPr>
          <w:spacing w:val="-3"/>
        </w:rPr>
        <w:t xml:space="preserve">Requests </w:t>
      </w:r>
      <w:r>
        <w:rPr>
          <w:spacing w:val="-4"/>
        </w:rPr>
        <w:t xml:space="preserve">should </w:t>
      </w:r>
      <w:r>
        <w:rPr>
          <w:spacing w:val="-3"/>
        </w:rPr>
        <w:t xml:space="preserve">go directly </w:t>
      </w:r>
      <w:r>
        <w:t xml:space="preserve">to the </w:t>
      </w:r>
      <w:r>
        <w:rPr>
          <w:spacing w:val="-3"/>
        </w:rPr>
        <w:t>Education Representative involved, and h</w:t>
      </w:r>
      <w:r w:rsidR="00443CA2">
        <w:rPr>
          <w:spacing w:val="-3"/>
        </w:rPr>
        <w:t>im</w:t>
      </w:r>
      <w:r>
        <w:rPr>
          <w:spacing w:val="-3"/>
        </w:rPr>
        <w:t>/</w:t>
      </w:r>
      <w:r w:rsidR="00443CA2">
        <w:rPr>
          <w:spacing w:val="-3"/>
        </w:rPr>
        <w:t>her</w:t>
      </w:r>
      <w:r>
        <w:rPr>
          <w:spacing w:val="-3"/>
        </w:rPr>
        <w:t xml:space="preserve"> will speak </w:t>
      </w:r>
      <w:r>
        <w:t xml:space="preserve">to </w:t>
      </w:r>
      <w:r>
        <w:rPr>
          <w:spacing w:val="-3"/>
        </w:rPr>
        <w:t xml:space="preserve">the Director </w:t>
      </w:r>
      <w:r>
        <w:t xml:space="preserve">of </w:t>
      </w:r>
      <w:r>
        <w:rPr>
          <w:spacing w:val="-4"/>
        </w:rPr>
        <w:t xml:space="preserve">Education, </w:t>
      </w:r>
      <w:r>
        <w:t xml:space="preserve">if </w:t>
      </w:r>
      <w:r>
        <w:rPr>
          <w:spacing w:val="-4"/>
        </w:rPr>
        <w:t>necessary.</w:t>
      </w:r>
    </w:p>
    <w:p w14:paraId="13C9DE88" w14:textId="77777777" w:rsidR="00F1757F" w:rsidRDefault="00F1757F">
      <w:pPr>
        <w:pStyle w:val="BodyText"/>
        <w:kinsoku w:val="0"/>
        <w:overflowPunct w:val="0"/>
        <w:spacing w:before="90"/>
        <w:ind w:left="820"/>
        <w:rPr>
          <w:spacing w:val="-4"/>
        </w:rPr>
        <w:sectPr w:rsidR="00F1757F">
          <w:pgSz w:w="12240" w:h="15840"/>
          <w:pgMar w:top="1360" w:right="1340" w:bottom="1540" w:left="1340" w:header="0" w:footer="1343" w:gutter="0"/>
          <w:cols w:space="720"/>
          <w:noEndnote/>
        </w:sectPr>
      </w:pPr>
    </w:p>
    <w:p w14:paraId="426AC0CD" w14:textId="77777777" w:rsidR="00F1757F" w:rsidRDefault="00F1757F">
      <w:pPr>
        <w:pStyle w:val="BodyText"/>
        <w:kinsoku w:val="0"/>
        <w:overflowPunct w:val="0"/>
        <w:spacing w:before="3"/>
        <w:rPr>
          <w:sz w:val="10"/>
          <w:szCs w:val="10"/>
        </w:rPr>
      </w:pPr>
    </w:p>
    <w:p w14:paraId="1473578F" w14:textId="77777777" w:rsidR="00F1757F" w:rsidRDefault="00F1757F">
      <w:pPr>
        <w:pStyle w:val="ListParagraph"/>
        <w:numPr>
          <w:ilvl w:val="1"/>
          <w:numId w:val="6"/>
        </w:numPr>
        <w:tabs>
          <w:tab w:val="left" w:pos="821"/>
        </w:tabs>
        <w:kinsoku w:val="0"/>
        <w:overflowPunct w:val="0"/>
        <w:spacing w:before="90"/>
      </w:pPr>
      <w:bookmarkStart w:id="83" w:name="_bookmark82"/>
      <w:bookmarkEnd w:id="83"/>
      <w:r>
        <w:rPr>
          <w:u w:val="single" w:color="000000"/>
        </w:rPr>
        <w:t>Attendance of More Than One</w:t>
      </w:r>
      <w:r>
        <w:rPr>
          <w:spacing w:val="-4"/>
          <w:u w:val="single" w:color="000000"/>
        </w:rPr>
        <w:t xml:space="preserve"> </w:t>
      </w:r>
      <w:r>
        <w:rPr>
          <w:u w:val="single" w:color="000000"/>
        </w:rPr>
        <w:t>Delegate</w:t>
      </w:r>
    </w:p>
    <w:p w14:paraId="27F2CFAF" w14:textId="77777777" w:rsidR="00F1757F" w:rsidRDefault="00F1757F">
      <w:pPr>
        <w:pStyle w:val="BodyText"/>
        <w:kinsoku w:val="0"/>
        <w:overflowPunct w:val="0"/>
        <w:spacing w:before="2"/>
        <w:rPr>
          <w:sz w:val="16"/>
          <w:szCs w:val="16"/>
        </w:rPr>
      </w:pPr>
    </w:p>
    <w:p w14:paraId="29163209" w14:textId="77777777" w:rsidR="00F1757F" w:rsidRDefault="00F1757F">
      <w:pPr>
        <w:pStyle w:val="BodyText"/>
        <w:kinsoku w:val="0"/>
        <w:overflowPunct w:val="0"/>
        <w:spacing w:before="90"/>
        <w:ind w:left="820"/>
      </w:pPr>
      <w:r>
        <w:t>As Federation of Labour Conventions allow us entitlement of more than one delegate and our financial position allows us to do so, both delegates shall be allowed to attend.</w:t>
      </w:r>
    </w:p>
    <w:p w14:paraId="538A455B" w14:textId="77777777" w:rsidR="00F1757F" w:rsidRDefault="00F1757F">
      <w:pPr>
        <w:pStyle w:val="BodyText"/>
        <w:kinsoku w:val="0"/>
        <w:overflowPunct w:val="0"/>
      </w:pPr>
    </w:p>
    <w:p w14:paraId="7A9395D6" w14:textId="77777777" w:rsidR="00F1757F" w:rsidRDefault="00F1757F">
      <w:pPr>
        <w:pStyle w:val="ListParagraph"/>
        <w:numPr>
          <w:ilvl w:val="1"/>
          <w:numId w:val="6"/>
        </w:numPr>
        <w:tabs>
          <w:tab w:val="left" w:pos="821"/>
        </w:tabs>
        <w:kinsoku w:val="0"/>
        <w:overflowPunct w:val="0"/>
      </w:pPr>
      <w:bookmarkStart w:id="84" w:name="_bookmark83"/>
      <w:bookmarkEnd w:id="84"/>
      <w:r>
        <w:rPr>
          <w:u w:val="single" w:color="000000"/>
        </w:rPr>
        <w:t>Attendance at CUPE Division Conventions as COPE</w:t>
      </w:r>
      <w:r>
        <w:rPr>
          <w:spacing w:val="-2"/>
          <w:u w:val="single" w:color="000000"/>
        </w:rPr>
        <w:t xml:space="preserve"> </w:t>
      </w:r>
      <w:r>
        <w:rPr>
          <w:u w:val="single" w:color="000000"/>
        </w:rPr>
        <w:t>Guests</w:t>
      </w:r>
    </w:p>
    <w:p w14:paraId="0AE83486" w14:textId="77777777" w:rsidR="00F1757F" w:rsidRDefault="00F1757F">
      <w:pPr>
        <w:pStyle w:val="BodyText"/>
        <w:kinsoku w:val="0"/>
        <w:overflowPunct w:val="0"/>
        <w:spacing w:before="2"/>
        <w:rPr>
          <w:sz w:val="16"/>
          <w:szCs w:val="16"/>
        </w:rPr>
      </w:pPr>
    </w:p>
    <w:p w14:paraId="09339CE0" w14:textId="77777777" w:rsidR="00F1757F" w:rsidRDefault="00F1757F">
      <w:pPr>
        <w:pStyle w:val="BodyText"/>
        <w:kinsoku w:val="0"/>
        <w:overflowPunct w:val="0"/>
        <w:spacing w:before="90"/>
        <w:ind w:left="820"/>
        <w:rPr>
          <w:spacing w:val="-4"/>
        </w:rPr>
      </w:pPr>
      <w:r>
        <w:rPr>
          <w:spacing w:val="-3"/>
        </w:rPr>
        <w:t xml:space="preserve">If members are interested </w:t>
      </w:r>
      <w:r>
        <w:t xml:space="preserve">in </w:t>
      </w:r>
      <w:r>
        <w:rPr>
          <w:spacing w:val="-4"/>
        </w:rPr>
        <w:t xml:space="preserve">attending </w:t>
      </w:r>
      <w:r>
        <w:t xml:space="preserve">CUPE </w:t>
      </w:r>
      <w:r>
        <w:rPr>
          <w:spacing w:val="-4"/>
        </w:rPr>
        <w:t xml:space="preserve">Division conventions </w:t>
      </w:r>
      <w:r>
        <w:rPr>
          <w:spacing w:val="-3"/>
        </w:rPr>
        <w:t xml:space="preserve">as </w:t>
      </w:r>
      <w:r>
        <w:rPr>
          <w:spacing w:val="-4"/>
        </w:rPr>
        <w:t xml:space="preserve">guests, </w:t>
      </w:r>
      <w:r>
        <w:rPr>
          <w:spacing w:val="-3"/>
        </w:rPr>
        <w:t xml:space="preserve">requests are </w:t>
      </w:r>
      <w:r>
        <w:t xml:space="preserve">to be </w:t>
      </w:r>
      <w:r>
        <w:rPr>
          <w:spacing w:val="-3"/>
        </w:rPr>
        <w:t xml:space="preserve">made </w:t>
      </w:r>
      <w:r>
        <w:rPr>
          <w:spacing w:val="-4"/>
        </w:rPr>
        <w:t xml:space="preserve">through </w:t>
      </w:r>
      <w:r>
        <w:rPr>
          <w:spacing w:val="-3"/>
        </w:rPr>
        <w:t xml:space="preserve">the </w:t>
      </w:r>
      <w:r>
        <w:rPr>
          <w:spacing w:val="-4"/>
        </w:rPr>
        <w:t xml:space="preserve">Employer </w:t>
      </w:r>
      <w:r>
        <w:t xml:space="preserve">as </w:t>
      </w:r>
      <w:r>
        <w:rPr>
          <w:spacing w:val="-3"/>
        </w:rPr>
        <w:t xml:space="preserve">attending </w:t>
      </w:r>
      <w:r>
        <w:t xml:space="preserve">may </w:t>
      </w:r>
      <w:r>
        <w:rPr>
          <w:spacing w:val="-3"/>
        </w:rPr>
        <w:t xml:space="preserve">benefit our </w:t>
      </w:r>
      <w:r>
        <w:rPr>
          <w:spacing w:val="-4"/>
        </w:rPr>
        <w:t xml:space="preserve">employment </w:t>
      </w:r>
      <w:r>
        <w:t xml:space="preserve">in </w:t>
      </w:r>
      <w:r>
        <w:rPr>
          <w:spacing w:val="-4"/>
        </w:rPr>
        <w:t xml:space="preserve">understanding </w:t>
      </w:r>
      <w:r>
        <w:t xml:space="preserve">CUPE </w:t>
      </w:r>
      <w:r>
        <w:rPr>
          <w:spacing w:val="-3"/>
        </w:rPr>
        <w:t xml:space="preserve">policy and decisions </w:t>
      </w:r>
      <w:r>
        <w:t xml:space="preserve">of the </w:t>
      </w:r>
      <w:r>
        <w:rPr>
          <w:spacing w:val="-4"/>
        </w:rPr>
        <w:t xml:space="preserve">respective region. </w:t>
      </w:r>
      <w:r>
        <w:rPr>
          <w:spacing w:val="-3"/>
        </w:rPr>
        <w:t xml:space="preserve">While </w:t>
      </w:r>
      <w:r>
        <w:rPr>
          <w:spacing w:val="-4"/>
        </w:rPr>
        <w:t xml:space="preserve">attendance </w:t>
      </w:r>
      <w:r>
        <w:t xml:space="preserve">may or may not be </w:t>
      </w:r>
      <w:r>
        <w:rPr>
          <w:spacing w:val="-4"/>
        </w:rPr>
        <w:t xml:space="preserve">granted, </w:t>
      </w:r>
      <w:r>
        <w:t xml:space="preserve">our </w:t>
      </w:r>
      <w:r>
        <w:rPr>
          <w:spacing w:val="-4"/>
        </w:rPr>
        <w:t xml:space="preserve">awareness </w:t>
      </w:r>
      <w:r>
        <w:t xml:space="preserve">of the </w:t>
      </w:r>
      <w:r>
        <w:rPr>
          <w:spacing w:val="-4"/>
        </w:rPr>
        <w:t xml:space="preserve">increased </w:t>
      </w:r>
      <w:r>
        <w:rPr>
          <w:spacing w:val="-3"/>
        </w:rPr>
        <w:t xml:space="preserve">interest </w:t>
      </w:r>
      <w:r>
        <w:t xml:space="preserve">of </w:t>
      </w:r>
      <w:r>
        <w:rPr>
          <w:spacing w:val="-3"/>
        </w:rPr>
        <w:t xml:space="preserve">our members to </w:t>
      </w:r>
      <w:r>
        <w:rPr>
          <w:spacing w:val="-4"/>
        </w:rPr>
        <w:t xml:space="preserve">participate </w:t>
      </w:r>
      <w:r>
        <w:t xml:space="preserve">in </w:t>
      </w:r>
      <w:r>
        <w:rPr>
          <w:spacing w:val="-3"/>
        </w:rPr>
        <w:t xml:space="preserve">such functions could enhance the possibility </w:t>
      </w:r>
      <w:r>
        <w:t xml:space="preserve">of </w:t>
      </w:r>
      <w:r>
        <w:rPr>
          <w:spacing w:val="-3"/>
        </w:rPr>
        <w:t xml:space="preserve">such </w:t>
      </w:r>
      <w:r>
        <w:rPr>
          <w:spacing w:val="-4"/>
        </w:rPr>
        <w:t xml:space="preserve">requests </w:t>
      </w:r>
      <w:r>
        <w:rPr>
          <w:spacing w:val="-3"/>
        </w:rPr>
        <w:t xml:space="preserve">being </w:t>
      </w:r>
      <w:r>
        <w:rPr>
          <w:spacing w:val="-4"/>
        </w:rPr>
        <w:t>granted.</w:t>
      </w:r>
    </w:p>
    <w:p w14:paraId="1C15E697" w14:textId="77777777" w:rsidR="00F1757F" w:rsidRDefault="00F1757F">
      <w:pPr>
        <w:pStyle w:val="BodyText"/>
        <w:kinsoku w:val="0"/>
        <w:overflowPunct w:val="0"/>
        <w:rPr>
          <w:sz w:val="26"/>
          <w:szCs w:val="26"/>
        </w:rPr>
      </w:pPr>
    </w:p>
    <w:p w14:paraId="0F3BDE97" w14:textId="77777777" w:rsidR="00F1757F" w:rsidRDefault="00F1757F">
      <w:pPr>
        <w:pStyle w:val="BodyText"/>
        <w:kinsoku w:val="0"/>
        <w:overflowPunct w:val="0"/>
        <w:spacing w:before="6"/>
        <w:rPr>
          <w:sz w:val="22"/>
          <w:szCs w:val="22"/>
        </w:rPr>
      </w:pPr>
    </w:p>
    <w:p w14:paraId="06D6EF05" w14:textId="77777777" w:rsidR="00F1757F" w:rsidRDefault="00F1757F">
      <w:pPr>
        <w:pStyle w:val="Heading1"/>
        <w:kinsoku w:val="0"/>
        <w:overflowPunct w:val="0"/>
        <w:rPr>
          <w:u w:val="none"/>
        </w:rPr>
      </w:pPr>
      <w:bookmarkStart w:id="85" w:name="_bookmark84"/>
      <w:bookmarkEnd w:id="85"/>
      <w:r>
        <w:rPr>
          <w:u w:val="thick" w:color="000000"/>
        </w:rPr>
        <w:t>SECTION 2 - COMMITTEES AND OFFICERS OF COPE 491</w:t>
      </w:r>
    </w:p>
    <w:p w14:paraId="7E9C5413" w14:textId="77777777" w:rsidR="00F1757F" w:rsidRDefault="00F1757F">
      <w:pPr>
        <w:pStyle w:val="BodyText"/>
        <w:kinsoku w:val="0"/>
        <w:overflowPunct w:val="0"/>
        <w:spacing w:before="9"/>
        <w:rPr>
          <w:b/>
          <w:bCs/>
          <w:sz w:val="15"/>
          <w:szCs w:val="15"/>
        </w:rPr>
      </w:pPr>
    </w:p>
    <w:p w14:paraId="4E52651F" w14:textId="77777777" w:rsidR="00F1757F" w:rsidRDefault="00F1757F">
      <w:pPr>
        <w:pStyle w:val="ListParagraph"/>
        <w:numPr>
          <w:ilvl w:val="1"/>
          <w:numId w:val="5"/>
        </w:numPr>
        <w:tabs>
          <w:tab w:val="left" w:pos="821"/>
        </w:tabs>
        <w:kinsoku w:val="0"/>
        <w:overflowPunct w:val="0"/>
        <w:spacing w:before="89"/>
      </w:pPr>
      <w:bookmarkStart w:id="86" w:name="_bookmark85"/>
      <w:bookmarkEnd w:id="86"/>
      <w:r>
        <w:rPr>
          <w:u w:val="single" w:color="000000"/>
        </w:rPr>
        <w:t>Joint Benefits Advisory</w:t>
      </w:r>
      <w:r>
        <w:rPr>
          <w:spacing w:val="-4"/>
          <w:u w:val="single" w:color="000000"/>
        </w:rPr>
        <w:t xml:space="preserve"> </w:t>
      </w:r>
      <w:r>
        <w:rPr>
          <w:u w:val="single" w:color="000000"/>
        </w:rPr>
        <w:t>Committee</w:t>
      </w:r>
    </w:p>
    <w:p w14:paraId="49FE38CB" w14:textId="77777777" w:rsidR="00F1757F" w:rsidRDefault="00F1757F">
      <w:pPr>
        <w:pStyle w:val="BodyText"/>
        <w:kinsoku w:val="0"/>
        <w:overflowPunct w:val="0"/>
        <w:spacing w:before="3"/>
        <w:rPr>
          <w:sz w:val="16"/>
          <w:szCs w:val="16"/>
        </w:rPr>
      </w:pPr>
    </w:p>
    <w:p w14:paraId="38D5981E" w14:textId="77777777" w:rsidR="00F1757F" w:rsidRDefault="00F1757F">
      <w:pPr>
        <w:pStyle w:val="BodyText"/>
        <w:kinsoku w:val="0"/>
        <w:overflowPunct w:val="0"/>
        <w:spacing w:before="90"/>
        <w:ind w:left="820" w:right="113"/>
        <w:rPr>
          <w:spacing w:val="-4"/>
        </w:rPr>
      </w:pPr>
      <w:r>
        <w:t xml:space="preserve">The </w:t>
      </w:r>
      <w:r>
        <w:rPr>
          <w:i/>
          <w:iCs/>
        </w:rPr>
        <w:t xml:space="preserve">Joint Benefits Advisory Committee </w:t>
      </w:r>
      <w:r>
        <w:rPr>
          <w:spacing w:val="-3"/>
        </w:rPr>
        <w:t xml:space="preserve">consists of </w:t>
      </w:r>
      <w:r>
        <w:t xml:space="preserve">one COPE </w:t>
      </w:r>
      <w:r>
        <w:rPr>
          <w:spacing w:val="-4"/>
        </w:rPr>
        <w:t xml:space="preserve">representative, </w:t>
      </w:r>
      <w:r>
        <w:rPr>
          <w:spacing w:val="-3"/>
        </w:rPr>
        <w:t xml:space="preserve">(one </w:t>
      </w:r>
      <w:r>
        <w:rPr>
          <w:spacing w:val="-4"/>
        </w:rPr>
        <w:t xml:space="preserve">alternate available), representation </w:t>
      </w:r>
      <w:r>
        <w:rPr>
          <w:spacing w:val="-3"/>
        </w:rPr>
        <w:t xml:space="preserve">from CSU and the </w:t>
      </w:r>
      <w:r>
        <w:rPr>
          <w:spacing w:val="-4"/>
        </w:rPr>
        <w:t xml:space="preserve">Employer. </w:t>
      </w:r>
      <w:r>
        <w:t xml:space="preserve">The </w:t>
      </w:r>
      <w:r>
        <w:rPr>
          <w:spacing w:val="-3"/>
        </w:rPr>
        <w:t xml:space="preserve">Committee shall meet on </w:t>
      </w:r>
      <w:r>
        <w:t xml:space="preserve">an as- </w:t>
      </w:r>
      <w:r>
        <w:rPr>
          <w:spacing w:val="-3"/>
        </w:rPr>
        <w:t xml:space="preserve">required </w:t>
      </w:r>
      <w:r>
        <w:rPr>
          <w:spacing w:val="-4"/>
        </w:rPr>
        <w:t xml:space="preserve">basis, </w:t>
      </w:r>
      <w:r>
        <w:t xml:space="preserve">in any </w:t>
      </w:r>
      <w:r>
        <w:rPr>
          <w:spacing w:val="-3"/>
        </w:rPr>
        <w:t xml:space="preserve">event not less than twice per </w:t>
      </w:r>
      <w:r>
        <w:rPr>
          <w:spacing w:val="-4"/>
        </w:rPr>
        <w:t xml:space="preserve">year. </w:t>
      </w:r>
      <w:r>
        <w:t xml:space="preserve">The </w:t>
      </w:r>
      <w:r>
        <w:rPr>
          <w:spacing w:val="-3"/>
        </w:rPr>
        <w:t xml:space="preserve">Committee shall </w:t>
      </w:r>
      <w:r>
        <w:rPr>
          <w:spacing w:val="-4"/>
        </w:rPr>
        <w:t xml:space="preserve">determine </w:t>
      </w:r>
      <w:r>
        <w:rPr>
          <w:spacing w:val="-3"/>
        </w:rPr>
        <w:t xml:space="preserve">the dates. </w:t>
      </w:r>
      <w:r>
        <w:rPr>
          <w:spacing w:val="-4"/>
        </w:rPr>
        <w:t xml:space="preserve">It </w:t>
      </w:r>
      <w:r>
        <w:rPr>
          <w:spacing w:val="-3"/>
        </w:rPr>
        <w:t xml:space="preserve">shall </w:t>
      </w:r>
      <w:r>
        <w:t xml:space="preserve">be the </w:t>
      </w:r>
      <w:r>
        <w:rPr>
          <w:spacing w:val="-4"/>
        </w:rPr>
        <w:t xml:space="preserve">purpose </w:t>
      </w:r>
      <w:r>
        <w:t xml:space="preserve">of the </w:t>
      </w:r>
      <w:r>
        <w:rPr>
          <w:spacing w:val="-3"/>
        </w:rPr>
        <w:t xml:space="preserve">committee </w:t>
      </w:r>
      <w:r>
        <w:t xml:space="preserve">to </w:t>
      </w:r>
      <w:r>
        <w:rPr>
          <w:spacing w:val="-3"/>
        </w:rPr>
        <w:t xml:space="preserve">examine and make </w:t>
      </w:r>
      <w:r>
        <w:rPr>
          <w:spacing w:val="-4"/>
        </w:rPr>
        <w:t xml:space="preserve">recommendations </w:t>
      </w:r>
      <w:r>
        <w:t xml:space="preserve">on </w:t>
      </w:r>
      <w:r>
        <w:rPr>
          <w:spacing w:val="-2"/>
        </w:rPr>
        <w:t xml:space="preserve">all </w:t>
      </w:r>
      <w:r>
        <w:rPr>
          <w:spacing w:val="-4"/>
        </w:rPr>
        <w:t xml:space="preserve">aspects </w:t>
      </w:r>
      <w:r>
        <w:t xml:space="preserve">of the </w:t>
      </w:r>
      <w:r>
        <w:rPr>
          <w:spacing w:val="-3"/>
        </w:rPr>
        <w:t xml:space="preserve">pension, insurance and other </w:t>
      </w:r>
      <w:r>
        <w:rPr>
          <w:spacing w:val="-4"/>
        </w:rPr>
        <w:t xml:space="preserve">benefit plans. In </w:t>
      </w:r>
      <w:r>
        <w:rPr>
          <w:spacing w:val="-3"/>
        </w:rPr>
        <w:t xml:space="preserve">order </w:t>
      </w:r>
      <w:r>
        <w:t xml:space="preserve">to </w:t>
      </w:r>
      <w:r>
        <w:rPr>
          <w:spacing w:val="-4"/>
        </w:rPr>
        <w:t xml:space="preserve">conduct </w:t>
      </w:r>
      <w:r>
        <w:rPr>
          <w:spacing w:val="-3"/>
        </w:rPr>
        <w:t xml:space="preserve">such investigations, </w:t>
      </w:r>
      <w:r>
        <w:t xml:space="preserve">the </w:t>
      </w:r>
      <w:r>
        <w:rPr>
          <w:spacing w:val="-4"/>
        </w:rPr>
        <w:t xml:space="preserve">Employer </w:t>
      </w:r>
      <w:r>
        <w:rPr>
          <w:spacing w:val="-3"/>
        </w:rPr>
        <w:t xml:space="preserve">shall </w:t>
      </w:r>
      <w:r>
        <w:rPr>
          <w:spacing w:val="-4"/>
        </w:rPr>
        <w:t xml:space="preserve">arrange </w:t>
      </w:r>
      <w:r>
        <w:t xml:space="preserve">to </w:t>
      </w:r>
      <w:r>
        <w:rPr>
          <w:spacing w:val="-3"/>
        </w:rPr>
        <w:t xml:space="preserve">have such </w:t>
      </w:r>
      <w:r>
        <w:rPr>
          <w:spacing w:val="-4"/>
        </w:rPr>
        <w:t xml:space="preserve">persons </w:t>
      </w:r>
      <w:r>
        <w:t xml:space="preserve">as </w:t>
      </w:r>
      <w:r>
        <w:rPr>
          <w:spacing w:val="-4"/>
        </w:rPr>
        <w:t xml:space="preserve">consultants, actuaries </w:t>
      </w:r>
      <w:r>
        <w:t xml:space="preserve">or </w:t>
      </w:r>
      <w:r>
        <w:rPr>
          <w:spacing w:val="-4"/>
        </w:rPr>
        <w:t xml:space="preserve">carriers </w:t>
      </w:r>
      <w:r>
        <w:t xml:space="preserve">in </w:t>
      </w:r>
      <w:r>
        <w:rPr>
          <w:spacing w:val="-4"/>
        </w:rPr>
        <w:t xml:space="preserve">attendance </w:t>
      </w:r>
      <w:r>
        <w:t xml:space="preserve">as </w:t>
      </w:r>
      <w:r>
        <w:rPr>
          <w:spacing w:val="-4"/>
        </w:rPr>
        <w:t xml:space="preserve">required </w:t>
      </w:r>
      <w:r>
        <w:t xml:space="preserve">to </w:t>
      </w:r>
      <w:r>
        <w:rPr>
          <w:spacing w:val="-4"/>
        </w:rPr>
        <w:t xml:space="preserve">assist </w:t>
      </w:r>
      <w:r>
        <w:t xml:space="preserve">the </w:t>
      </w:r>
      <w:r>
        <w:rPr>
          <w:spacing w:val="-4"/>
        </w:rPr>
        <w:t xml:space="preserve">committee. </w:t>
      </w:r>
      <w:r>
        <w:rPr>
          <w:spacing w:val="-3"/>
        </w:rPr>
        <w:t xml:space="preserve">The </w:t>
      </w:r>
      <w:r>
        <w:rPr>
          <w:spacing w:val="-4"/>
        </w:rPr>
        <w:t xml:space="preserve">Committee </w:t>
      </w:r>
      <w:r>
        <w:rPr>
          <w:spacing w:val="-3"/>
        </w:rPr>
        <w:t xml:space="preserve">shall </w:t>
      </w:r>
      <w:r>
        <w:t xml:space="preserve">be </w:t>
      </w:r>
      <w:r>
        <w:rPr>
          <w:spacing w:val="-3"/>
        </w:rPr>
        <w:t xml:space="preserve">limited </w:t>
      </w:r>
      <w:r>
        <w:t xml:space="preserve">to </w:t>
      </w:r>
      <w:r>
        <w:rPr>
          <w:spacing w:val="-3"/>
        </w:rPr>
        <w:t>act</w:t>
      </w:r>
      <w:r>
        <w:rPr>
          <w:spacing w:val="-5"/>
        </w:rPr>
        <w:t xml:space="preserve"> </w:t>
      </w:r>
      <w:r>
        <w:t>as</w:t>
      </w:r>
      <w:r>
        <w:rPr>
          <w:spacing w:val="-5"/>
        </w:rPr>
        <w:t xml:space="preserve"> </w:t>
      </w:r>
      <w:r>
        <w:rPr>
          <w:spacing w:val="-3"/>
        </w:rPr>
        <w:t>advisor</w:t>
      </w:r>
      <w:r>
        <w:rPr>
          <w:spacing w:val="-8"/>
        </w:rPr>
        <w:t xml:space="preserve"> </w:t>
      </w:r>
      <w:r>
        <w:t>to</w:t>
      </w:r>
      <w:r>
        <w:rPr>
          <w:spacing w:val="-8"/>
        </w:rPr>
        <w:t xml:space="preserve"> </w:t>
      </w:r>
      <w:r>
        <w:t>the</w:t>
      </w:r>
      <w:r>
        <w:rPr>
          <w:spacing w:val="-6"/>
        </w:rPr>
        <w:t xml:space="preserve"> </w:t>
      </w:r>
      <w:r>
        <w:rPr>
          <w:spacing w:val="-3"/>
        </w:rPr>
        <w:t>bargaining</w:t>
      </w:r>
      <w:r>
        <w:rPr>
          <w:spacing w:val="-8"/>
        </w:rPr>
        <w:t xml:space="preserve"> </w:t>
      </w:r>
      <w:r>
        <w:rPr>
          <w:spacing w:val="-4"/>
        </w:rPr>
        <w:t>agent</w:t>
      </w:r>
      <w:r>
        <w:rPr>
          <w:spacing w:val="-5"/>
        </w:rPr>
        <w:t xml:space="preserve"> </w:t>
      </w:r>
      <w:r>
        <w:rPr>
          <w:spacing w:val="-3"/>
        </w:rPr>
        <w:t>and</w:t>
      </w:r>
      <w:r>
        <w:rPr>
          <w:spacing w:val="-8"/>
        </w:rPr>
        <w:t xml:space="preserve"> </w:t>
      </w:r>
      <w:r>
        <w:t>the</w:t>
      </w:r>
      <w:r>
        <w:rPr>
          <w:spacing w:val="-6"/>
        </w:rPr>
        <w:t xml:space="preserve"> </w:t>
      </w:r>
      <w:r>
        <w:rPr>
          <w:spacing w:val="-4"/>
        </w:rPr>
        <w:t>National</w:t>
      </w:r>
      <w:r>
        <w:rPr>
          <w:spacing w:val="-5"/>
        </w:rPr>
        <w:t xml:space="preserve"> </w:t>
      </w:r>
      <w:r>
        <w:rPr>
          <w:spacing w:val="-3"/>
        </w:rPr>
        <w:t>Executive</w:t>
      </w:r>
      <w:r>
        <w:rPr>
          <w:spacing w:val="-6"/>
        </w:rPr>
        <w:t xml:space="preserve"> </w:t>
      </w:r>
      <w:r>
        <w:rPr>
          <w:spacing w:val="-4"/>
        </w:rPr>
        <w:t>Board.</w:t>
      </w:r>
      <w:r w:rsidR="00E570C5" w:rsidRPr="00E570C5">
        <w:t xml:space="preserve"> </w:t>
      </w:r>
      <w:r w:rsidR="00E570C5">
        <w:t>With a review of every two year in even years.</w:t>
      </w:r>
    </w:p>
    <w:p w14:paraId="75397E9A" w14:textId="77777777" w:rsidR="00F1757F" w:rsidRDefault="00F1757F">
      <w:pPr>
        <w:pStyle w:val="BodyText"/>
        <w:kinsoku w:val="0"/>
        <w:overflowPunct w:val="0"/>
      </w:pPr>
    </w:p>
    <w:p w14:paraId="39BAD3A1" w14:textId="77777777" w:rsidR="00F1757F" w:rsidRDefault="00F1757F">
      <w:pPr>
        <w:pStyle w:val="ListParagraph"/>
        <w:numPr>
          <w:ilvl w:val="1"/>
          <w:numId w:val="5"/>
        </w:numPr>
        <w:tabs>
          <w:tab w:val="left" w:pos="821"/>
        </w:tabs>
        <w:kinsoku w:val="0"/>
        <w:overflowPunct w:val="0"/>
      </w:pPr>
      <w:bookmarkStart w:id="87" w:name="_bookmark86"/>
      <w:bookmarkEnd w:id="87"/>
      <w:r>
        <w:rPr>
          <w:u w:val="single" w:color="000000"/>
        </w:rPr>
        <w:t>Joint Board of</w:t>
      </w:r>
      <w:r>
        <w:rPr>
          <w:spacing w:val="-3"/>
          <w:u w:val="single" w:color="000000"/>
        </w:rPr>
        <w:t xml:space="preserve"> </w:t>
      </w:r>
      <w:r>
        <w:rPr>
          <w:u w:val="single" w:color="000000"/>
        </w:rPr>
        <w:t>Trustees</w:t>
      </w:r>
    </w:p>
    <w:p w14:paraId="4F55A0BA" w14:textId="77777777" w:rsidR="00F1757F" w:rsidRDefault="00F1757F">
      <w:pPr>
        <w:pStyle w:val="BodyText"/>
        <w:kinsoku w:val="0"/>
        <w:overflowPunct w:val="0"/>
        <w:spacing w:before="2"/>
        <w:rPr>
          <w:sz w:val="16"/>
          <w:szCs w:val="16"/>
        </w:rPr>
      </w:pPr>
    </w:p>
    <w:p w14:paraId="2303E639" w14:textId="77777777" w:rsidR="00F1757F" w:rsidRDefault="00F1757F">
      <w:pPr>
        <w:pStyle w:val="BodyText"/>
        <w:kinsoku w:val="0"/>
        <w:overflowPunct w:val="0"/>
        <w:spacing w:before="90"/>
        <w:ind w:left="820" w:right="236"/>
      </w:pPr>
      <w:r>
        <w:t xml:space="preserve">The </w:t>
      </w:r>
      <w:r>
        <w:rPr>
          <w:i/>
          <w:iCs/>
        </w:rPr>
        <w:t>Joint Board of Trustees</w:t>
      </w:r>
      <w:r>
        <w:t>’ mandate is to administer the pension plan. The Committee is comprised of one COPE representative and alternate along with a representative and alternate from CSU and the Employer. The Committee shall meet four times a year.</w:t>
      </w:r>
      <w:r w:rsidR="00E570C5" w:rsidRPr="00E570C5">
        <w:t xml:space="preserve"> </w:t>
      </w:r>
      <w:r w:rsidR="00E570C5">
        <w:t>With a review of every two year in even years.</w:t>
      </w:r>
    </w:p>
    <w:p w14:paraId="67A3ECB3" w14:textId="77777777" w:rsidR="00F1757F" w:rsidRDefault="00F1757F">
      <w:pPr>
        <w:pStyle w:val="BodyText"/>
        <w:kinsoku w:val="0"/>
        <w:overflowPunct w:val="0"/>
      </w:pPr>
    </w:p>
    <w:p w14:paraId="16BC809F" w14:textId="77777777" w:rsidR="00F1757F" w:rsidRDefault="00D034DA">
      <w:pPr>
        <w:pStyle w:val="ListParagraph"/>
        <w:numPr>
          <w:ilvl w:val="1"/>
          <w:numId w:val="5"/>
        </w:numPr>
        <w:tabs>
          <w:tab w:val="left" w:pos="821"/>
        </w:tabs>
        <w:kinsoku w:val="0"/>
        <w:overflowPunct w:val="0"/>
      </w:pPr>
      <w:bookmarkStart w:id="88" w:name="_bookmark87"/>
      <w:bookmarkEnd w:id="88"/>
      <w:r>
        <w:rPr>
          <w:u w:val="single" w:color="000000"/>
        </w:rPr>
        <w:t xml:space="preserve">Joint National </w:t>
      </w:r>
      <w:r w:rsidR="00F1757F">
        <w:rPr>
          <w:u w:val="single" w:color="000000"/>
        </w:rPr>
        <w:t>Health and Safety</w:t>
      </w:r>
      <w:r w:rsidR="00F1757F">
        <w:rPr>
          <w:spacing w:val="-5"/>
          <w:u w:val="single" w:color="000000"/>
        </w:rPr>
        <w:t xml:space="preserve"> </w:t>
      </w:r>
      <w:r w:rsidR="00F1757F">
        <w:rPr>
          <w:u w:val="single" w:color="000000"/>
        </w:rPr>
        <w:t>Committee</w:t>
      </w:r>
    </w:p>
    <w:p w14:paraId="589F1553" w14:textId="77777777" w:rsidR="00F1757F" w:rsidRDefault="00F1757F">
      <w:pPr>
        <w:pStyle w:val="BodyText"/>
        <w:kinsoku w:val="0"/>
        <w:overflowPunct w:val="0"/>
        <w:spacing w:before="2"/>
        <w:rPr>
          <w:sz w:val="16"/>
          <w:szCs w:val="16"/>
        </w:rPr>
      </w:pPr>
    </w:p>
    <w:p w14:paraId="6A01E884" w14:textId="77777777" w:rsidR="00F1757F" w:rsidRDefault="00F1757F">
      <w:pPr>
        <w:pStyle w:val="BodyText"/>
        <w:kinsoku w:val="0"/>
        <w:overflowPunct w:val="0"/>
        <w:spacing w:before="90"/>
        <w:ind w:left="820" w:right="105"/>
        <w:sectPr w:rsidR="00F1757F">
          <w:pgSz w:w="12240" w:h="15840"/>
          <w:pgMar w:top="1500" w:right="1340" w:bottom="1540" w:left="1340" w:header="0" w:footer="1343" w:gutter="0"/>
          <w:cols w:space="720"/>
          <w:noEndnote/>
        </w:sectPr>
      </w:pPr>
      <w:r>
        <w:t xml:space="preserve">The </w:t>
      </w:r>
      <w:r w:rsidR="00D034DA" w:rsidRPr="00D034DA">
        <w:rPr>
          <w:i/>
        </w:rPr>
        <w:t>Joint National</w:t>
      </w:r>
      <w:r w:rsidR="00D034DA">
        <w:t xml:space="preserve"> </w:t>
      </w:r>
      <w:r>
        <w:rPr>
          <w:i/>
          <w:iCs/>
        </w:rPr>
        <w:t xml:space="preserve">Health and Safety Committee </w:t>
      </w:r>
      <w:r>
        <w:t xml:space="preserve">shall </w:t>
      </w:r>
      <w:r w:rsidR="00D034DA">
        <w:t>comprise</w:t>
      </w:r>
      <w:r>
        <w:t xml:space="preserve"> of equal numbers of representatives of the Local Union and the Employer. The Committee shall identify potential dangers, institute means of improving the health and safety of employees, including health and safety programs, and obtaining information from the Employer respecting the identification of hazards and health and safety experience and work practices and standards. The Committee </w:t>
      </w:r>
      <w:r w:rsidR="00D034DA">
        <w:t>will</w:t>
      </w:r>
      <w:r>
        <w:t xml:space="preserve"> meet at the reasonable request of either party. </w:t>
      </w:r>
      <w:r w:rsidR="00375B4E">
        <w:t xml:space="preserve">With a review of every two year in even years. </w:t>
      </w:r>
      <w:r>
        <w:t>Minutes shall be taken of all meetings and copies shall be sent to the Local Union and the Employer</w:t>
      </w:r>
      <w:r w:rsidR="00375B4E">
        <w:t>.</w:t>
      </w:r>
    </w:p>
    <w:p w14:paraId="66420836" w14:textId="77777777" w:rsidR="00F1757F" w:rsidRDefault="00F1757F">
      <w:pPr>
        <w:pStyle w:val="ListParagraph"/>
        <w:numPr>
          <w:ilvl w:val="1"/>
          <w:numId w:val="5"/>
        </w:numPr>
        <w:tabs>
          <w:tab w:val="left" w:pos="821"/>
        </w:tabs>
        <w:kinsoku w:val="0"/>
        <w:overflowPunct w:val="0"/>
        <w:spacing w:before="72"/>
      </w:pPr>
      <w:bookmarkStart w:id="89" w:name="_bookmark88"/>
      <w:bookmarkEnd w:id="89"/>
      <w:r>
        <w:rPr>
          <w:u w:val="single" w:color="000000"/>
        </w:rPr>
        <w:lastRenderedPageBreak/>
        <w:t>Regional Health and Safety Committee</w:t>
      </w:r>
      <w:r>
        <w:rPr>
          <w:spacing w:val="-8"/>
          <w:u w:val="single" w:color="000000"/>
        </w:rPr>
        <w:t xml:space="preserve"> </w:t>
      </w:r>
      <w:r>
        <w:rPr>
          <w:u w:val="single" w:color="000000"/>
        </w:rPr>
        <w:t>Members</w:t>
      </w:r>
    </w:p>
    <w:p w14:paraId="0E41EDEA" w14:textId="77777777" w:rsidR="00F1757F" w:rsidRDefault="00F1757F">
      <w:pPr>
        <w:pStyle w:val="BodyText"/>
        <w:kinsoku w:val="0"/>
        <w:overflowPunct w:val="0"/>
        <w:spacing w:before="2"/>
        <w:rPr>
          <w:sz w:val="16"/>
          <w:szCs w:val="16"/>
        </w:rPr>
      </w:pPr>
    </w:p>
    <w:p w14:paraId="1250EBDF" w14:textId="77777777" w:rsidR="00F1757F" w:rsidRDefault="00F1757F">
      <w:pPr>
        <w:pStyle w:val="BodyText"/>
        <w:kinsoku w:val="0"/>
        <w:overflowPunct w:val="0"/>
        <w:spacing w:before="90"/>
        <w:ind w:left="820" w:right="149"/>
      </w:pPr>
      <w:r w:rsidRPr="00F1757F">
        <w:rPr>
          <w:i/>
        </w:rPr>
        <w:t>Health and Safety Committee</w:t>
      </w:r>
      <w:r>
        <w:t xml:space="preserve"> members shall be a Local Union delegate in each region who will represent the membership in the area and regional offices on all matters relating to health &amp; safety.</w:t>
      </w:r>
      <w:r w:rsidR="00E570C5" w:rsidRPr="00E570C5">
        <w:t xml:space="preserve"> </w:t>
      </w:r>
      <w:r w:rsidR="00E570C5">
        <w:t>With a review of every two year in even years.</w:t>
      </w:r>
    </w:p>
    <w:p w14:paraId="457596E3" w14:textId="77777777" w:rsidR="00F1757F" w:rsidRDefault="00F1757F">
      <w:pPr>
        <w:pStyle w:val="BodyText"/>
        <w:kinsoku w:val="0"/>
        <w:overflowPunct w:val="0"/>
      </w:pPr>
    </w:p>
    <w:p w14:paraId="4B2A6A3D" w14:textId="77777777" w:rsidR="00F1757F" w:rsidRDefault="00F1757F">
      <w:pPr>
        <w:pStyle w:val="ListParagraph"/>
        <w:numPr>
          <w:ilvl w:val="1"/>
          <w:numId w:val="5"/>
        </w:numPr>
        <w:tabs>
          <w:tab w:val="left" w:pos="821"/>
        </w:tabs>
        <w:kinsoku w:val="0"/>
        <w:overflowPunct w:val="0"/>
      </w:pPr>
      <w:bookmarkStart w:id="90" w:name="_bookmark89"/>
      <w:bookmarkEnd w:id="90"/>
      <w:r>
        <w:rPr>
          <w:u w:val="single" w:color="000000"/>
        </w:rPr>
        <w:t>Sick Leave Bank</w:t>
      </w:r>
      <w:r>
        <w:rPr>
          <w:spacing w:val="1"/>
          <w:u w:val="single" w:color="000000"/>
        </w:rPr>
        <w:t xml:space="preserve"> </w:t>
      </w:r>
      <w:r>
        <w:rPr>
          <w:u w:val="single" w:color="000000"/>
        </w:rPr>
        <w:t>Committee</w:t>
      </w:r>
    </w:p>
    <w:p w14:paraId="353A95F4" w14:textId="77777777" w:rsidR="00F1757F" w:rsidRDefault="00F1757F">
      <w:pPr>
        <w:pStyle w:val="BodyText"/>
        <w:kinsoku w:val="0"/>
        <w:overflowPunct w:val="0"/>
        <w:spacing w:before="2"/>
        <w:rPr>
          <w:sz w:val="16"/>
          <w:szCs w:val="16"/>
        </w:rPr>
      </w:pPr>
    </w:p>
    <w:p w14:paraId="23978BC8" w14:textId="77777777" w:rsidR="00F1757F" w:rsidRDefault="00F1757F">
      <w:pPr>
        <w:pStyle w:val="BodyText"/>
        <w:kinsoku w:val="0"/>
        <w:overflowPunct w:val="0"/>
        <w:spacing w:before="90"/>
        <w:ind w:left="820" w:right="228"/>
      </w:pPr>
      <w:r>
        <w:t xml:space="preserve">The </w:t>
      </w:r>
      <w:r>
        <w:rPr>
          <w:i/>
          <w:iCs/>
        </w:rPr>
        <w:t xml:space="preserve">Sick Leave Bank Committee </w:t>
      </w:r>
      <w:r>
        <w:t>shall consist of one (1) representative from the Employer and four (4) representatives from the Local Union (two from the field to deal with member's requests at National Office and two from National Office to deal with members' requests from the field). National Office will administer the Sick Leave Bank.</w:t>
      </w:r>
      <w:r w:rsidR="00E570C5">
        <w:t xml:space="preserve"> With a review of every two year in even years.</w:t>
      </w:r>
    </w:p>
    <w:p w14:paraId="07DA3ED8" w14:textId="77777777" w:rsidR="00F1757F" w:rsidRDefault="00F1757F">
      <w:pPr>
        <w:pStyle w:val="BodyText"/>
        <w:kinsoku w:val="0"/>
        <w:overflowPunct w:val="0"/>
        <w:spacing w:before="1"/>
      </w:pPr>
    </w:p>
    <w:p w14:paraId="5AA98702" w14:textId="77777777" w:rsidR="00F1757F" w:rsidRDefault="00F1757F">
      <w:pPr>
        <w:pStyle w:val="ListParagraph"/>
        <w:numPr>
          <w:ilvl w:val="1"/>
          <w:numId w:val="5"/>
        </w:numPr>
        <w:tabs>
          <w:tab w:val="left" w:pos="821"/>
        </w:tabs>
        <w:kinsoku w:val="0"/>
        <w:overflowPunct w:val="0"/>
      </w:pPr>
      <w:bookmarkStart w:id="91" w:name="_bookmark90"/>
      <w:bookmarkEnd w:id="91"/>
      <w:r>
        <w:rPr>
          <w:u w:val="single" w:color="000000"/>
        </w:rPr>
        <w:t>EAP National</w:t>
      </w:r>
      <w:r>
        <w:rPr>
          <w:spacing w:val="-1"/>
          <w:u w:val="single" w:color="000000"/>
        </w:rPr>
        <w:t xml:space="preserve"> </w:t>
      </w:r>
      <w:r>
        <w:rPr>
          <w:u w:val="single" w:color="000000"/>
        </w:rPr>
        <w:t>Committee</w:t>
      </w:r>
    </w:p>
    <w:p w14:paraId="34AD4DD1" w14:textId="77777777" w:rsidR="00F1757F" w:rsidRDefault="00F1757F">
      <w:pPr>
        <w:pStyle w:val="BodyText"/>
        <w:kinsoku w:val="0"/>
        <w:overflowPunct w:val="0"/>
        <w:spacing w:before="2"/>
        <w:rPr>
          <w:sz w:val="16"/>
          <w:szCs w:val="16"/>
        </w:rPr>
      </w:pPr>
    </w:p>
    <w:p w14:paraId="778F0897" w14:textId="77777777" w:rsidR="00F1757F" w:rsidRDefault="00F1757F">
      <w:pPr>
        <w:pStyle w:val="BodyText"/>
        <w:kinsoku w:val="0"/>
        <w:overflowPunct w:val="0"/>
        <w:spacing w:before="90"/>
        <w:ind w:left="820" w:right="402"/>
        <w:rPr>
          <w:spacing w:val="-3"/>
        </w:rPr>
      </w:pPr>
      <w:r>
        <w:t xml:space="preserve">The </w:t>
      </w:r>
      <w:r>
        <w:rPr>
          <w:i/>
          <w:iCs/>
        </w:rPr>
        <w:t xml:space="preserve">EAP National Committee </w:t>
      </w:r>
      <w:r>
        <w:t xml:space="preserve">consists of </w:t>
      </w:r>
      <w:r>
        <w:rPr>
          <w:spacing w:val="-3"/>
        </w:rPr>
        <w:t xml:space="preserve">representatives </w:t>
      </w:r>
      <w:r>
        <w:rPr>
          <w:spacing w:val="-4"/>
        </w:rPr>
        <w:t xml:space="preserve">from </w:t>
      </w:r>
      <w:r>
        <w:t xml:space="preserve">COPE, </w:t>
      </w:r>
      <w:r>
        <w:rPr>
          <w:spacing w:val="-3"/>
        </w:rPr>
        <w:t xml:space="preserve">CSU, and </w:t>
      </w:r>
      <w:r>
        <w:t xml:space="preserve">the </w:t>
      </w:r>
      <w:r>
        <w:rPr>
          <w:spacing w:val="-4"/>
        </w:rPr>
        <w:t xml:space="preserve">Employer </w:t>
      </w:r>
      <w:r>
        <w:t xml:space="preserve">to </w:t>
      </w:r>
      <w:r>
        <w:rPr>
          <w:spacing w:val="-3"/>
        </w:rPr>
        <w:t xml:space="preserve">discuss the </w:t>
      </w:r>
      <w:r>
        <w:rPr>
          <w:spacing w:val="-4"/>
        </w:rPr>
        <w:t xml:space="preserve">Employee </w:t>
      </w:r>
      <w:r>
        <w:rPr>
          <w:spacing w:val="-3"/>
        </w:rPr>
        <w:t xml:space="preserve">Assistance </w:t>
      </w:r>
      <w:r>
        <w:rPr>
          <w:spacing w:val="-4"/>
        </w:rPr>
        <w:t xml:space="preserve">Program. Meetings </w:t>
      </w:r>
      <w:r>
        <w:rPr>
          <w:spacing w:val="-3"/>
        </w:rPr>
        <w:t xml:space="preserve">are held on </w:t>
      </w:r>
      <w:r>
        <w:t xml:space="preserve">a </w:t>
      </w:r>
      <w:r>
        <w:rPr>
          <w:spacing w:val="-4"/>
        </w:rPr>
        <w:t xml:space="preserve">regular </w:t>
      </w:r>
      <w:r>
        <w:rPr>
          <w:spacing w:val="-3"/>
        </w:rPr>
        <w:t>basis.</w:t>
      </w:r>
      <w:r w:rsidR="00E570C5" w:rsidRPr="00E570C5">
        <w:t xml:space="preserve"> </w:t>
      </w:r>
      <w:r w:rsidR="00E570C5">
        <w:t>With a review of every two year in even years.</w:t>
      </w:r>
    </w:p>
    <w:p w14:paraId="45497580" w14:textId="77777777" w:rsidR="00F1757F" w:rsidRDefault="00F1757F">
      <w:pPr>
        <w:pStyle w:val="BodyText"/>
        <w:kinsoku w:val="0"/>
        <w:overflowPunct w:val="0"/>
      </w:pPr>
    </w:p>
    <w:p w14:paraId="2E2D9807" w14:textId="77777777" w:rsidR="00F1757F" w:rsidRDefault="00F1757F">
      <w:pPr>
        <w:pStyle w:val="ListParagraph"/>
        <w:numPr>
          <w:ilvl w:val="2"/>
          <w:numId w:val="5"/>
        </w:numPr>
        <w:tabs>
          <w:tab w:val="left" w:pos="1181"/>
        </w:tabs>
        <w:kinsoku w:val="0"/>
        <w:overflowPunct w:val="0"/>
      </w:pPr>
      <w:r>
        <w:t>EAP Referral</w:t>
      </w:r>
      <w:r>
        <w:rPr>
          <w:spacing w:val="-1"/>
        </w:rPr>
        <w:t xml:space="preserve"> </w:t>
      </w:r>
      <w:r>
        <w:t>Agents</w:t>
      </w:r>
    </w:p>
    <w:p w14:paraId="262E06EE" w14:textId="77777777" w:rsidR="00F1757F" w:rsidRDefault="00F1757F">
      <w:pPr>
        <w:pStyle w:val="BodyText"/>
        <w:kinsoku w:val="0"/>
        <w:overflowPunct w:val="0"/>
      </w:pPr>
    </w:p>
    <w:p w14:paraId="4ECCAFC0" w14:textId="77777777" w:rsidR="00F1757F" w:rsidRDefault="00F1757F">
      <w:pPr>
        <w:pStyle w:val="BodyText"/>
        <w:kinsoku w:val="0"/>
        <w:overflowPunct w:val="0"/>
        <w:ind w:left="1180" w:right="114"/>
      </w:pPr>
      <w:r>
        <w:t>COPE members located in each region and at National Office will act as assistants to CUPE employees and their families who are experiencing problems and direct them to appropriate agencies in the community. Training sessions are held to familiarize the referral agents with the program, the community resources available they can draw on, and the provisions of the program available. They act in complete confidentiality and do not disclose the names of the people involved in the program</w:t>
      </w:r>
      <w:r>
        <w:rPr>
          <w:spacing w:val="-11"/>
        </w:rPr>
        <w:t xml:space="preserve"> </w:t>
      </w:r>
      <w:r>
        <w:t>to anyone.</w:t>
      </w:r>
    </w:p>
    <w:p w14:paraId="1D7F4A0B" w14:textId="77777777" w:rsidR="00F1757F" w:rsidRDefault="00F1757F">
      <w:pPr>
        <w:pStyle w:val="BodyText"/>
        <w:kinsoku w:val="0"/>
        <w:overflowPunct w:val="0"/>
        <w:spacing w:before="1"/>
      </w:pPr>
    </w:p>
    <w:p w14:paraId="3748540D" w14:textId="77777777" w:rsidR="00F1757F" w:rsidRDefault="00F1757F">
      <w:pPr>
        <w:pStyle w:val="ListParagraph"/>
        <w:numPr>
          <w:ilvl w:val="1"/>
          <w:numId w:val="5"/>
        </w:numPr>
        <w:tabs>
          <w:tab w:val="left" w:pos="821"/>
        </w:tabs>
        <w:kinsoku w:val="0"/>
        <w:overflowPunct w:val="0"/>
      </w:pPr>
      <w:bookmarkStart w:id="92" w:name="_bookmark91"/>
      <w:bookmarkEnd w:id="92"/>
      <w:r>
        <w:rPr>
          <w:u w:val="single" w:color="000000"/>
        </w:rPr>
        <w:t>Labour-Management</w:t>
      </w:r>
      <w:r>
        <w:rPr>
          <w:spacing w:val="-1"/>
          <w:u w:val="single" w:color="000000"/>
        </w:rPr>
        <w:t xml:space="preserve"> </w:t>
      </w:r>
      <w:r>
        <w:rPr>
          <w:u w:val="single" w:color="000000"/>
        </w:rPr>
        <w:t>Committee</w:t>
      </w:r>
    </w:p>
    <w:p w14:paraId="6CCD3835" w14:textId="77777777" w:rsidR="00F1757F" w:rsidRDefault="00F1757F">
      <w:pPr>
        <w:pStyle w:val="BodyText"/>
        <w:kinsoku w:val="0"/>
        <w:overflowPunct w:val="0"/>
        <w:spacing w:before="2"/>
        <w:rPr>
          <w:sz w:val="16"/>
          <w:szCs w:val="16"/>
        </w:rPr>
      </w:pPr>
    </w:p>
    <w:p w14:paraId="17F24005" w14:textId="77777777" w:rsidR="00F1757F" w:rsidRDefault="00F1757F">
      <w:pPr>
        <w:pStyle w:val="BodyText"/>
        <w:kinsoku w:val="0"/>
        <w:overflowPunct w:val="0"/>
        <w:spacing w:before="90"/>
        <w:ind w:left="820"/>
      </w:pPr>
      <w:r>
        <w:t>Meetings of the Labour-Management Committee shall be on a need be basis, and the committee shall consist of the Table Officers of the Local Union. The parties will meet within six (6) weeks of a request for a meeting from either party.</w:t>
      </w:r>
    </w:p>
    <w:p w14:paraId="438EAF8C" w14:textId="77777777" w:rsidR="00F1757F" w:rsidRDefault="00F1757F">
      <w:pPr>
        <w:pStyle w:val="BodyText"/>
        <w:kinsoku w:val="0"/>
        <w:overflowPunct w:val="0"/>
      </w:pPr>
    </w:p>
    <w:p w14:paraId="53F15C62" w14:textId="77777777" w:rsidR="00F1757F" w:rsidRDefault="00F1757F">
      <w:pPr>
        <w:pStyle w:val="ListParagraph"/>
        <w:numPr>
          <w:ilvl w:val="1"/>
          <w:numId w:val="5"/>
        </w:numPr>
        <w:tabs>
          <w:tab w:val="left" w:pos="821"/>
        </w:tabs>
        <w:kinsoku w:val="0"/>
        <w:overflowPunct w:val="0"/>
      </w:pPr>
      <w:bookmarkStart w:id="93" w:name="_bookmark92"/>
      <w:bookmarkEnd w:id="93"/>
      <w:r>
        <w:rPr>
          <w:u w:val="single" w:color="000000"/>
        </w:rPr>
        <w:t>Committee</w:t>
      </w:r>
      <w:r>
        <w:rPr>
          <w:spacing w:val="-3"/>
          <w:u w:val="single" w:color="000000"/>
        </w:rPr>
        <w:t xml:space="preserve"> </w:t>
      </w:r>
      <w:r>
        <w:rPr>
          <w:u w:val="single" w:color="000000"/>
        </w:rPr>
        <w:t>Appointments</w:t>
      </w:r>
    </w:p>
    <w:p w14:paraId="6D72033A" w14:textId="77777777" w:rsidR="00F1757F" w:rsidRDefault="00F1757F">
      <w:pPr>
        <w:pStyle w:val="BodyText"/>
        <w:kinsoku w:val="0"/>
        <w:overflowPunct w:val="0"/>
        <w:spacing w:before="2"/>
        <w:rPr>
          <w:sz w:val="16"/>
          <w:szCs w:val="16"/>
        </w:rPr>
      </w:pPr>
    </w:p>
    <w:p w14:paraId="49F2A9ED" w14:textId="77777777" w:rsidR="00F1757F" w:rsidRDefault="00F1757F">
      <w:pPr>
        <w:pStyle w:val="BodyText"/>
        <w:kinsoku w:val="0"/>
        <w:overflowPunct w:val="0"/>
        <w:spacing w:before="90"/>
        <w:ind w:left="820"/>
        <w:rPr>
          <w:spacing w:val="-3"/>
        </w:rPr>
      </w:pPr>
      <w:r>
        <w:rPr>
          <w:spacing w:val="-3"/>
        </w:rPr>
        <w:t xml:space="preserve">Local Union committee </w:t>
      </w:r>
      <w:r>
        <w:rPr>
          <w:spacing w:val="-4"/>
        </w:rPr>
        <w:t xml:space="preserve">appointments </w:t>
      </w:r>
      <w:r>
        <w:rPr>
          <w:spacing w:val="-3"/>
        </w:rPr>
        <w:t xml:space="preserve">will </w:t>
      </w:r>
      <w:r>
        <w:t xml:space="preserve">be </w:t>
      </w:r>
      <w:r>
        <w:rPr>
          <w:spacing w:val="-4"/>
        </w:rPr>
        <w:t xml:space="preserve">reviewed </w:t>
      </w:r>
      <w:r>
        <w:rPr>
          <w:spacing w:val="-3"/>
        </w:rPr>
        <w:t xml:space="preserve">and </w:t>
      </w:r>
      <w:r>
        <w:rPr>
          <w:spacing w:val="-4"/>
        </w:rPr>
        <w:t xml:space="preserve">renewed </w:t>
      </w:r>
      <w:r>
        <w:t xml:space="preserve">as </w:t>
      </w:r>
      <w:r>
        <w:rPr>
          <w:spacing w:val="-4"/>
        </w:rPr>
        <w:t xml:space="preserve">necessary. </w:t>
      </w:r>
      <w:r>
        <w:rPr>
          <w:spacing w:val="-3"/>
        </w:rPr>
        <w:t xml:space="preserve">If </w:t>
      </w:r>
      <w:r>
        <w:t xml:space="preserve">a </w:t>
      </w:r>
      <w:r>
        <w:rPr>
          <w:spacing w:val="-3"/>
        </w:rPr>
        <w:t xml:space="preserve">member </w:t>
      </w:r>
      <w:r>
        <w:t xml:space="preserve">is </w:t>
      </w:r>
      <w:r>
        <w:rPr>
          <w:spacing w:val="-3"/>
        </w:rPr>
        <w:t xml:space="preserve">interested </w:t>
      </w:r>
      <w:r>
        <w:t xml:space="preserve">in </w:t>
      </w:r>
      <w:r>
        <w:rPr>
          <w:spacing w:val="-3"/>
        </w:rPr>
        <w:t xml:space="preserve">holding </w:t>
      </w:r>
      <w:r>
        <w:t xml:space="preserve">a </w:t>
      </w:r>
      <w:r w:rsidR="0077768D">
        <w:rPr>
          <w:spacing w:val="-3"/>
        </w:rPr>
        <w:t>committee</w:t>
      </w:r>
      <w:r>
        <w:rPr>
          <w:spacing w:val="-3"/>
        </w:rPr>
        <w:t xml:space="preserve"> </w:t>
      </w:r>
      <w:r w:rsidR="00DC110F">
        <w:rPr>
          <w:spacing w:val="-4"/>
        </w:rPr>
        <w:t xml:space="preserve">position, </w:t>
      </w:r>
      <w:r w:rsidR="00DC110F">
        <w:rPr>
          <w:spacing w:val="-3"/>
        </w:rPr>
        <w:t>should</w:t>
      </w:r>
      <w:r>
        <w:rPr>
          <w:spacing w:val="-4"/>
        </w:rPr>
        <w:t xml:space="preserve"> </w:t>
      </w:r>
      <w:r>
        <w:rPr>
          <w:spacing w:val="-3"/>
        </w:rPr>
        <w:t xml:space="preserve">notify </w:t>
      </w:r>
      <w:r>
        <w:t xml:space="preserve">the </w:t>
      </w:r>
      <w:r>
        <w:rPr>
          <w:spacing w:val="-3"/>
        </w:rPr>
        <w:t xml:space="preserve">Executive </w:t>
      </w:r>
      <w:r>
        <w:t xml:space="preserve">by </w:t>
      </w:r>
      <w:r>
        <w:rPr>
          <w:spacing w:val="-3"/>
        </w:rPr>
        <w:t xml:space="preserve">advising their </w:t>
      </w:r>
      <w:r>
        <w:rPr>
          <w:spacing w:val="-4"/>
        </w:rPr>
        <w:t xml:space="preserve">Regional </w:t>
      </w:r>
      <w:r>
        <w:t xml:space="preserve">Vice </w:t>
      </w:r>
      <w:r>
        <w:rPr>
          <w:spacing w:val="-4"/>
        </w:rPr>
        <w:t xml:space="preserve">President. </w:t>
      </w:r>
      <w:r>
        <w:rPr>
          <w:spacing w:val="-3"/>
        </w:rPr>
        <w:t xml:space="preserve">The Executive </w:t>
      </w:r>
      <w:r>
        <w:rPr>
          <w:spacing w:val="-4"/>
        </w:rPr>
        <w:t xml:space="preserve">will review </w:t>
      </w:r>
      <w:r>
        <w:t xml:space="preserve">the </w:t>
      </w:r>
      <w:r>
        <w:rPr>
          <w:spacing w:val="-4"/>
        </w:rPr>
        <w:t xml:space="preserve">applications </w:t>
      </w:r>
      <w:r>
        <w:rPr>
          <w:spacing w:val="-3"/>
        </w:rPr>
        <w:t xml:space="preserve">and make </w:t>
      </w:r>
      <w:r>
        <w:rPr>
          <w:spacing w:val="-4"/>
        </w:rPr>
        <w:t xml:space="preserve">appointments </w:t>
      </w:r>
      <w:r>
        <w:rPr>
          <w:spacing w:val="-3"/>
        </w:rPr>
        <w:t xml:space="preserve">for National </w:t>
      </w:r>
      <w:r>
        <w:rPr>
          <w:spacing w:val="-4"/>
        </w:rPr>
        <w:t xml:space="preserve">Committees. </w:t>
      </w:r>
      <w:r>
        <w:rPr>
          <w:spacing w:val="-3"/>
        </w:rPr>
        <w:t xml:space="preserve">Regional Committee appointments </w:t>
      </w:r>
      <w:r>
        <w:rPr>
          <w:spacing w:val="-4"/>
        </w:rPr>
        <w:t xml:space="preserve">will </w:t>
      </w:r>
      <w:r>
        <w:t xml:space="preserve">be </w:t>
      </w:r>
      <w:r>
        <w:rPr>
          <w:spacing w:val="-3"/>
        </w:rPr>
        <w:t xml:space="preserve">determined </w:t>
      </w:r>
      <w:r>
        <w:t xml:space="preserve">by the </w:t>
      </w:r>
      <w:r>
        <w:rPr>
          <w:spacing w:val="-3"/>
        </w:rPr>
        <w:t xml:space="preserve">members </w:t>
      </w:r>
      <w:r>
        <w:t xml:space="preserve">in the </w:t>
      </w:r>
      <w:r>
        <w:rPr>
          <w:spacing w:val="-3"/>
        </w:rPr>
        <w:t>region.</w:t>
      </w:r>
      <w:r w:rsidR="00E570C5" w:rsidRPr="00E570C5">
        <w:t xml:space="preserve"> </w:t>
      </w:r>
      <w:r w:rsidR="00E570C5">
        <w:t>With a review of every two year in even years.</w:t>
      </w:r>
    </w:p>
    <w:p w14:paraId="7D6DCBA0" w14:textId="77777777" w:rsidR="00F1757F" w:rsidRDefault="00F1757F">
      <w:pPr>
        <w:pStyle w:val="BodyText"/>
        <w:kinsoku w:val="0"/>
        <w:overflowPunct w:val="0"/>
      </w:pPr>
    </w:p>
    <w:p w14:paraId="7829B3DB" w14:textId="77777777" w:rsidR="00F1757F" w:rsidRDefault="00F1757F" w:rsidP="0077768D">
      <w:pPr>
        <w:pStyle w:val="ListParagraph"/>
        <w:numPr>
          <w:ilvl w:val="2"/>
          <w:numId w:val="5"/>
        </w:numPr>
        <w:tabs>
          <w:tab w:val="left" w:pos="1181"/>
        </w:tabs>
        <w:kinsoku w:val="0"/>
        <w:overflowPunct w:val="0"/>
        <w:spacing w:before="72"/>
      </w:pPr>
      <w:r w:rsidRPr="0077768D">
        <w:rPr>
          <w:i/>
          <w:iCs/>
        </w:rPr>
        <w:t xml:space="preserve">Employment Equity Committee </w:t>
      </w:r>
      <w:r w:rsidR="0077768D" w:rsidRPr="0077768D">
        <w:rPr>
          <w:iCs/>
        </w:rPr>
        <w:t xml:space="preserve">shall </w:t>
      </w:r>
      <w:r>
        <w:t>consist of representatives from each COPE,</w:t>
      </w:r>
      <w:r w:rsidRPr="0077768D">
        <w:rPr>
          <w:spacing w:val="-4"/>
        </w:rPr>
        <w:t xml:space="preserve"> </w:t>
      </w:r>
      <w:r>
        <w:t>CSU,</w:t>
      </w:r>
      <w:r w:rsidR="0077768D">
        <w:t xml:space="preserve"> a</w:t>
      </w:r>
      <w:r>
        <w:t>nd the Employer.</w:t>
      </w:r>
    </w:p>
    <w:p w14:paraId="72E5C6C6" w14:textId="77777777" w:rsidR="00F1757F" w:rsidRDefault="00F1757F">
      <w:pPr>
        <w:pStyle w:val="BodyText"/>
        <w:kinsoku w:val="0"/>
        <w:overflowPunct w:val="0"/>
      </w:pPr>
    </w:p>
    <w:p w14:paraId="7407A19F" w14:textId="77777777" w:rsidR="00F1757F" w:rsidRDefault="00F1757F">
      <w:pPr>
        <w:pStyle w:val="ListParagraph"/>
        <w:numPr>
          <w:ilvl w:val="2"/>
          <w:numId w:val="5"/>
        </w:numPr>
        <w:tabs>
          <w:tab w:val="left" w:pos="1181"/>
        </w:tabs>
        <w:kinsoku w:val="0"/>
        <w:overflowPunct w:val="0"/>
        <w:ind w:right="238"/>
      </w:pPr>
      <w:r>
        <w:rPr>
          <w:i/>
          <w:iCs/>
        </w:rPr>
        <w:t xml:space="preserve">Workload Committee </w:t>
      </w:r>
      <w:r>
        <w:t>consists of two (2) representatives from each COPE, CSU, and the</w:t>
      </w:r>
      <w:r>
        <w:rPr>
          <w:spacing w:val="-1"/>
        </w:rPr>
        <w:t xml:space="preserve"> </w:t>
      </w:r>
      <w:r>
        <w:t>Employer.</w:t>
      </w:r>
    </w:p>
    <w:p w14:paraId="63D04F2A" w14:textId="77777777" w:rsidR="00F1757F" w:rsidRDefault="00F1757F">
      <w:pPr>
        <w:pStyle w:val="BodyText"/>
        <w:kinsoku w:val="0"/>
        <w:overflowPunct w:val="0"/>
      </w:pPr>
    </w:p>
    <w:p w14:paraId="4979E895" w14:textId="77777777" w:rsidR="00F1757F" w:rsidRDefault="00F1757F">
      <w:pPr>
        <w:pStyle w:val="ListParagraph"/>
        <w:numPr>
          <w:ilvl w:val="2"/>
          <w:numId w:val="5"/>
        </w:numPr>
        <w:tabs>
          <w:tab w:val="left" w:pos="1181"/>
        </w:tabs>
        <w:kinsoku w:val="0"/>
        <w:overflowPunct w:val="0"/>
        <w:ind w:right="158"/>
      </w:pPr>
      <w:r>
        <w:rPr>
          <w:i/>
          <w:iCs/>
        </w:rPr>
        <w:t xml:space="preserve">Workload Complaint Committee </w:t>
      </w:r>
      <w:r>
        <w:t>consists of two (2) representatives from each COPE, CSU, and the</w:t>
      </w:r>
      <w:r>
        <w:rPr>
          <w:spacing w:val="-1"/>
        </w:rPr>
        <w:t xml:space="preserve"> </w:t>
      </w:r>
      <w:r>
        <w:t>Employer.</w:t>
      </w:r>
    </w:p>
    <w:p w14:paraId="64DC6C4D" w14:textId="77777777" w:rsidR="00F1757F" w:rsidRDefault="00F1757F">
      <w:pPr>
        <w:pStyle w:val="BodyText"/>
        <w:kinsoku w:val="0"/>
        <w:overflowPunct w:val="0"/>
      </w:pPr>
    </w:p>
    <w:p w14:paraId="7733AD72" w14:textId="77777777" w:rsidR="00F1757F" w:rsidRDefault="00F1757F">
      <w:pPr>
        <w:pStyle w:val="ListParagraph"/>
        <w:numPr>
          <w:ilvl w:val="2"/>
          <w:numId w:val="5"/>
        </w:numPr>
        <w:tabs>
          <w:tab w:val="left" w:pos="1181"/>
        </w:tabs>
        <w:kinsoku w:val="0"/>
        <w:overflowPunct w:val="0"/>
        <w:ind w:right="374"/>
      </w:pPr>
      <w:r>
        <w:rPr>
          <w:i/>
          <w:iCs/>
        </w:rPr>
        <w:t xml:space="preserve">Violence in the Workplace Committee </w:t>
      </w:r>
      <w:r>
        <w:t>consists of two (2) representatives each</w:t>
      </w:r>
      <w:r>
        <w:rPr>
          <w:spacing w:val="-12"/>
        </w:rPr>
        <w:t xml:space="preserve"> </w:t>
      </w:r>
      <w:r>
        <w:t>from COPE, CSU, and the</w:t>
      </w:r>
      <w:r>
        <w:rPr>
          <w:spacing w:val="-1"/>
        </w:rPr>
        <w:t xml:space="preserve"> </w:t>
      </w:r>
      <w:r>
        <w:t>Employer.</w:t>
      </w:r>
    </w:p>
    <w:p w14:paraId="1491E8B3" w14:textId="77777777" w:rsidR="00F1757F" w:rsidRDefault="00F1757F">
      <w:pPr>
        <w:pStyle w:val="BodyText"/>
        <w:kinsoku w:val="0"/>
        <w:overflowPunct w:val="0"/>
      </w:pPr>
    </w:p>
    <w:p w14:paraId="3C98DF4A" w14:textId="77777777" w:rsidR="00F1757F" w:rsidRDefault="00F1757F">
      <w:pPr>
        <w:pStyle w:val="ListParagraph"/>
        <w:numPr>
          <w:ilvl w:val="2"/>
          <w:numId w:val="5"/>
        </w:numPr>
        <w:tabs>
          <w:tab w:val="left" w:pos="1181"/>
        </w:tabs>
        <w:kinsoku w:val="0"/>
        <w:overflowPunct w:val="0"/>
        <w:ind w:right="535"/>
      </w:pPr>
      <w:r>
        <w:rPr>
          <w:i/>
          <w:iCs/>
        </w:rPr>
        <w:t xml:space="preserve">LTD and Return to Work Committee </w:t>
      </w:r>
      <w:r>
        <w:t>consists of representatives from each COPE, CSU, and the</w:t>
      </w:r>
      <w:r>
        <w:rPr>
          <w:spacing w:val="-1"/>
        </w:rPr>
        <w:t xml:space="preserve"> </w:t>
      </w:r>
      <w:r>
        <w:t>Employer.</w:t>
      </w:r>
    </w:p>
    <w:p w14:paraId="4FBADF91" w14:textId="77777777" w:rsidR="00F1757F" w:rsidRDefault="00F1757F">
      <w:pPr>
        <w:pStyle w:val="BodyText"/>
        <w:kinsoku w:val="0"/>
        <w:overflowPunct w:val="0"/>
        <w:spacing w:before="1"/>
      </w:pPr>
    </w:p>
    <w:p w14:paraId="4F1F94AB" w14:textId="77777777" w:rsidR="00F1757F" w:rsidRDefault="00F1757F">
      <w:pPr>
        <w:pStyle w:val="ListParagraph"/>
        <w:numPr>
          <w:ilvl w:val="2"/>
          <w:numId w:val="5"/>
        </w:numPr>
        <w:tabs>
          <w:tab w:val="left" w:pos="1181"/>
        </w:tabs>
        <w:kinsoku w:val="0"/>
        <w:overflowPunct w:val="0"/>
        <w:ind w:right="696"/>
      </w:pPr>
      <w:r>
        <w:rPr>
          <w:i/>
          <w:iCs/>
        </w:rPr>
        <w:t xml:space="preserve">Women’s Committee </w:t>
      </w:r>
      <w:r>
        <w:t>consists of representatives from each COPE, CSU, and the Employer. COPE has voice but no vote on this</w:t>
      </w:r>
      <w:r>
        <w:rPr>
          <w:spacing w:val="-5"/>
        </w:rPr>
        <w:t xml:space="preserve"> </w:t>
      </w:r>
      <w:r>
        <w:t>Committee.</w:t>
      </w:r>
    </w:p>
    <w:p w14:paraId="0997398B" w14:textId="77777777" w:rsidR="00F1757F" w:rsidRDefault="00F1757F">
      <w:pPr>
        <w:pStyle w:val="BodyText"/>
        <w:kinsoku w:val="0"/>
        <w:overflowPunct w:val="0"/>
      </w:pPr>
    </w:p>
    <w:p w14:paraId="09873FAC" w14:textId="77777777" w:rsidR="00F1757F" w:rsidRDefault="00F1757F">
      <w:pPr>
        <w:pStyle w:val="ListParagraph"/>
        <w:numPr>
          <w:ilvl w:val="2"/>
          <w:numId w:val="5"/>
        </w:numPr>
        <w:tabs>
          <w:tab w:val="left" w:pos="1181"/>
        </w:tabs>
        <w:kinsoku w:val="0"/>
        <w:overflowPunct w:val="0"/>
        <w:ind w:right="300"/>
      </w:pPr>
      <w:r>
        <w:rPr>
          <w:i/>
          <w:iCs/>
        </w:rPr>
        <w:t xml:space="preserve">Reclassification Committee </w:t>
      </w:r>
      <w:r>
        <w:t>consists of two (2) representatives each from COPE</w:t>
      </w:r>
      <w:r>
        <w:rPr>
          <w:spacing w:val="-14"/>
        </w:rPr>
        <w:t xml:space="preserve"> </w:t>
      </w:r>
      <w:r>
        <w:t>and the</w:t>
      </w:r>
      <w:r>
        <w:rPr>
          <w:spacing w:val="-1"/>
        </w:rPr>
        <w:t xml:space="preserve"> </w:t>
      </w:r>
      <w:r>
        <w:t>Employer.</w:t>
      </w:r>
    </w:p>
    <w:p w14:paraId="24A2697A" w14:textId="77777777" w:rsidR="00F1757F" w:rsidRDefault="00F1757F">
      <w:pPr>
        <w:pStyle w:val="BodyText"/>
        <w:kinsoku w:val="0"/>
        <w:overflowPunct w:val="0"/>
        <w:rPr>
          <w:sz w:val="26"/>
          <w:szCs w:val="26"/>
        </w:rPr>
      </w:pPr>
    </w:p>
    <w:p w14:paraId="05B52572" w14:textId="77777777" w:rsidR="00F1757F" w:rsidRDefault="00F1757F">
      <w:pPr>
        <w:pStyle w:val="BodyText"/>
        <w:kinsoku w:val="0"/>
        <w:overflowPunct w:val="0"/>
        <w:spacing w:before="5"/>
        <w:rPr>
          <w:sz w:val="22"/>
          <w:szCs w:val="22"/>
        </w:rPr>
      </w:pPr>
    </w:p>
    <w:p w14:paraId="116A3BC4" w14:textId="77777777" w:rsidR="00F1757F" w:rsidRDefault="00F1757F">
      <w:pPr>
        <w:pStyle w:val="Heading1"/>
        <w:kinsoku w:val="0"/>
        <w:overflowPunct w:val="0"/>
        <w:ind w:left="80" w:right="5565"/>
        <w:jc w:val="center"/>
        <w:rPr>
          <w:u w:val="none"/>
        </w:rPr>
      </w:pPr>
      <w:bookmarkStart w:id="94" w:name="_bookmark93"/>
      <w:bookmarkEnd w:id="94"/>
      <w:r>
        <w:rPr>
          <w:u w:val="thick" w:color="000000"/>
        </w:rPr>
        <w:t>SECTION 3 - LEAVE OF ABSENCE</w:t>
      </w:r>
    </w:p>
    <w:p w14:paraId="33838E45" w14:textId="77777777" w:rsidR="00F1757F" w:rsidRDefault="00F1757F">
      <w:pPr>
        <w:pStyle w:val="BodyText"/>
        <w:kinsoku w:val="0"/>
        <w:overflowPunct w:val="0"/>
        <w:spacing w:before="9"/>
        <w:rPr>
          <w:b/>
          <w:bCs/>
          <w:sz w:val="15"/>
          <w:szCs w:val="15"/>
        </w:rPr>
      </w:pPr>
    </w:p>
    <w:p w14:paraId="58F5AC28" w14:textId="77777777" w:rsidR="00F1757F" w:rsidRDefault="00F1757F">
      <w:pPr>
        <w:pStyle w:val="ListParagraph"/>
        <w:numPr>
          <w:ilvl w:val="1"/>
          <w:numId w:val="4"/>
        </w:numPr>
        <w:tabs>
          <w:tab w:val="left" w:pos="821"/>
        </w:tabs>
        <w:kinsoku w:val="0"/>
        <w:overflowPunct w:val="0"/>
        <w:spacing w:before="90"/>
      </w:pPr>
      <w:bookmarkStart w:id="95" w:name="_bookmark94"/>
      <w:bookmarkEnd w:id="95"/>
      <w:r>
        <w:rPr>
          <w:u w:val="single" w:color="000000"/>
        </w:rPr>
        <w:t>EAP – Medical</w:t>
      </w:r>
      <w:r>
        <w:rPr>
          <w:spacing w:val="1"/>
          <w:u w:val="single" w:color="000000"/>
        </w:rPr>
        <w:t xml:space="preserve"> </w:t>
      </w:r>
      <w:r>
        <w:rPr>
          <w:u w:val="single" w:color="000000"/>
        </w:rPr>
        <w:t>Leave</w:t>
      </w:r>
    </w:p>
    <w:p w14:paraId="63DA521F" w14:textId="77777777" w:rsidR="00F1757F" w:rsidRDefault="00F1757F">
      <w:pPr>
        <w:pStyle w:val="BodyText"/>
        <w:kinsoku w:val="0"/>
        <w:overflowPunct w:val="0"/>
        <w:spacing w:before="2"/>
        <w:rPr>
          <w:sz w:val="16"/>
          <w:szCs w:val="16"/>
        </w:rPr>
      </w:pPr>
    </w:p>
    <w:p w14:paraId="498D5610" w14:textId="77777777" w:rsidR="00F1757F" w:rsidRDefault="00F1757F">
      <w:pPr>
        <w:pStyle w:val="BodyText"/>
        <w:kinsoku w:val="0"/>
        <w:overflowPunct w:val="0"/>
        <w:spacing w:before="90"/>
        <w:ind w:left="820" w:right="236"/>
        <w:rPr>
          <w:spacing w:val="-3"/>
        </w:rPr>
      </w:pPr>
      <w:r>
        <w:rPr>
          <w:spacing w:val="-3"/>
        </w:rPr>
        <w:t xml:space="preserve">If </w:t>
      </w:r>
      <w:r>
        <w:t xml:space="preserve">a </w:t>
      </w:r>
      <w:r>
        <w:rPr>
          <w:spacing w:val="-3"/>
        </w:rPr>
        <w:t xml:space="preserve">member </w:t>
      </w:r>
      <w:r>
        <w:t xml:space="preserve">is on EAP </w:t>
      </w:r>
      <w:r>
        <w:rPr>
          <w:spacing w:val="-3"/>
        </w:rPr>
        <w:t xml:space="preserve">and requires sick leave </w:t>
      </w:r>
      <w:r>
        <w:rPr>
          <w:spacing w:val="-4"/>
        </w:rPr>
        <w:t xml:space="preserve">from </w:t>
      </w:r>
      <w:r>
        <w:t xml:space="preserve">the </w:t>
      </w:r>
      <w:r>
        <w:rPr>
          <w:spacing w:val="-3"/>
        </w:rPr>
        <w:t xml:space="preserve">sick leave bank for </w:t>
      </w:r>
      <w:r>
        <w:rPr>
          <w:spacing w:val="-4"/>
        </w:rPr>
        <w:t xml:space="preserve">appointments, </w:t>
      </w:r>
      <w:r>
        <w:t xml:space="preserve">the </w:t>
      </w:r>
      <w:r>
        <w:rPr>
          <w:spacing w:val="-3"/>
        </w:rPr>
        <w:t xml:space="preserve">member does not have </w:t>
      </w:r>
      <w:r>
        <w:t xml:space="preserve">to </w:t>
      </w:r>
      <w:r>
        <w:rPr>
          <w:spacing w:val="-3"/>
        </w:rPr>
        <w:t xml:space="preserve">give </w:t>
      </w:r>
      <w:r>
        <w:t xml:space="preserve">an </w:t>
      </w:r>
      <w:r>
        <w:rPr>
          <w:spacing w:val="-4"/>
        </w:rPr>
        <w:t xml:space="preserve">explanation </w:t>
      </w:r>
      <w:r>
        <w:t xml:space="preserve">to </w:t>
      </w:r>
      <w:r>
        <w:rPr>
          <w:spacing w:val="-3"/>
        </w:rPr>
        <w:t xml:space="preserve">their </w:t>
      </w:r>
      <w:r>
        <w:rPr>
          <w:spacing w:val="-4"/>
        </w:rPr>
        <w:t xml:space="preserve">Director, </w:t>
      </w:r>
      <w:r>
        <w:t xml:space="preserve">the EAP </w:t>
      </w:r>
      <w:r>
        <w:rPr>
          <w:spacing w:val="-4"/>
        </w:rPr>
        <w:t xml:space="preserve">representative, </w:t>
      </w:r>
      <w:r>
        <w:rPr>
          <w:spacing w:val="-3"/>
        </w:rPr>
        <w:t xml:space="preserve">etc. </w:t>
      </w:r>
      <w:r>
        <w:t xml:space="preserve">as to the </w:t>
      </w:r>
      <w:r>
        <w:rPr>
          <w:spacing w:val="-4"/>
        </w:rPr>
        <w:t xml:space="preserve">nature </w:t>
      </w:r>
      <w:r>
        <w:t xml:space="preserve">of the </w:t>
      </w:r>
      <w:r>
        <w:rPr>
          <w:spacing w:val="-3"/>
        </w:rPr>
        <w:t xml:space="preserve">leave. They should </w:t>
      </w:r>
      <w:r>
        <w:t xml:space="preserve">be </w:t>
      </w:r>
      <w:r>
        <w:rPr>
          <w:spacing w:val="-3"/>
        </w:rPr>
        <w:t xml:space="preserve">advised, </w:t>
      </w:r>
      <w:r>
        <w:t xml:space="preserve">if they </w:t>
      </w:r>
      <w:r>
        <w:rPr>
          <w:spacing w:val="-3"/>
        </w:rPr>
        <w:t xml:space="preserve">require </w:t>
      </w:r>
      <w:r>
        <w:rPr>
          <w:spacing w:val="-4"/>
        </w:rPr>
        <w:t xml:space="preserve">further clarification, </w:t>
      </w:r>
      <w:r>
        <w:t xml:space="preserve">to </w:t>
      </w:r>
      <w:r>
        <w:rPr>
          <w:spacing w:val="-4"/>
        </w:rPr>
        <w:t xml:space="preserve">contact the </w:t>
      </w:r>
      <w:r>
        <w:rPr>
          <w:spacing w:val="-3"/>
        </w:rPr>
        <w:t>National Office.</w:t>
      </w:r>
    </w:p>
    <w:p w14:paraId="4E2B85BE" w14:textId="77777777" w:rsidR="00F1757F" w:rsidRDefault="00F1757F">
      <w:pPr>
        <w:pStyle w:val="BodyText"/>
        <w:kinsoku w:val="0"/>
        <w:overflowPunct w:val="0"/>
      </w:pPr>
    </w:p>
    <w:p w14:paraId="76B6B35F" w14:textId="77777777" w:rsidR="00F1757F" w:rsidRDefault="00F1757F">
      <w:pPr>
        <w:pStyle w:val="ListParagraph"/>
        <w:numPr>
          <w:ilvl w:val="1"/>
          <w:numId w:val="4"/>
        </w:numPr>
        <w:tabs>
          <w:tab w:val="left" w:pos="821"/>
        </w:tabs>
        <w:kinsoku w:val="0"/>
        <w:overflowPunct w:val="0"/>
      </w:pPr>
      <w:bookmarkStart w:id="96" w:name="_bookmark95"/>
      <w:bookmarkEnd w:id="96"/>
      <w:r>
        <w:rPr>
          <w:u w:val="single" w:color="000000"/>
        </w:rPr>
        <w:t>Sick Leave</w:t>
      </w:r>
      <w:r>
        <w:rPr>
          <w:spacing w:val="1"/>
          <w:u w:val="single" w:color="000000"/>
        </w:rPr>
        <w:t xml:space="preserve"> </w:t>
      </w:r>
      <w:r>
        <w:rPr>
          <w:u w:val="single" w:color="000000"/>
        </w:rPr>
        <w:t>Bank</w:t>
      </w:r>
    </w:p>
    <w:p w14:paraId="5A0C2C2F" w14:textId="77777777" w:rsidR="00F1757F" w:rsidRDefault="00F1757F">
      <w:pPr>
        <w:pStyle w:val="BodyText"/>
        <w:kinsoku w:val="0"/>
        <w:overflowPunct w:val="0"/>
        <w:spacing w:before="2"/>
        <w:rPr>
          <w:sz w:val="16"/>
          <w:szCs w:val="16"/>
        </w:rPr>
      </w:pPr>
    </w:p>
    <w:p w14:paraId="2007FDD6" w14:textId="77777777" w:rsidR="00F1757F" w:rsidRDefault="00F1757F">
      <w:pPr>
        <w:pStyle w:val="BodyText"/>
        <w:kinsoku w:val="0"/>
        <w:overflowPunct w:val="0"/>
        <w:spacing w:before="90"/>
        <w:ind w:left="820" w:right="105"/>
        <w:rPr>
          <w:spacing w:val="-4"/>
        </w:rPr>
      </w:pPr>
      <w:r>
        <w:rPr>
          <w:spacing w:val="-3"/>
        </w:rPr>
        <w:t xml:space="preserve">If </w:t>
      </w:r>
      <w:r>
        <w:t xml:space="preserve">a </w:t>
      </w:r>
      <w:r>
        <w:rPr>
          <w:spacing w:val="-3"/>
        </w:rPr>
        <w:t xml:space="preserve">member requires sick leave </w:t>
      </w:r>
      <w:r>
        <w:rPr>
          <w:spacing w:val="-4"/>
        </w:rPr>
        <w:t xml:space="preserve">(including </w:t>
      </w:r>
      <w:r>
        <w:t xml:space="preserve">EAP </w:t>
      </w:r>
      <w:r>
        <w:rPr>
          <w:spacing w:val="-3"/>
        </w:rPr>
        <w:t xml:space="preserve">matters) from </w:t>
      </w:r>
      <w:r>
        <w:t xml:space="preserve">the </w:t>
      </w:r>
      <w:r>
        <w:rPr>
          <w:spacing w:val="-3"/>
        </w:rPr>
        <w:t xml:space="preserve">sick leave bank </w:t>
      </w:r>
      <w:r>
        <w:t xml:space="preserve">the </w:t>
      </w:r>
      <w:r>
        <w:rPr>
          <w:spacing w:val="-3"/>
        </w:rPr>
        <w:t xml:space="preserve">member should </w:t>
      </w:r>
      <w:r>
        <w:rPr>
          <w:spacing w:val="-4"/>
        </w:rPr>
        <w:t xml:space="preserve">contact </w:t>
      </w:r>
      <w:r>
        <w:t xml:space="preserve">a </w:t>
      </w:r>
      <w:r>
        <w:rPr>
          <w:spacing w:val="-3"/>
        </w:rPr>
        <w:t xml:space="preserve">member </w:t>
      </w:r>
      <w:r>
        <w:rPr>
          <w:spacing w:val="-4"/>
        </w:rPr>
        <w:t xml:space="preserve">from </w:t>
      </w:r>
      <w:r>
        <w:rPr>
          <w:spacing w:val="-3"/>
        </w:rPr>
        <w:t xml:space="preserve">the Sick </w:t>
      </w:r>
      <w:r>
        <w:rPr>
          <w:spacing w:val="-4"/>
        </w:rPr>
        <w:t xml:space="preserve">Leave </w:t>
      </w:r>
      <w:r>
        <w:rPr>
          <w:spacing w:val="-3"/>
        </w:rPr>
        <w:t xml:space="preserve">Bank Committee </w:t>
      </w:r>
      <w:r>
        <w:t xml:space="preserve">– </w:t>
      </w:r>
      <w:r>
        <w:rPr>
          <w:spacing w:val="-3"/>
        </w:rPr>
        <w:t xml:space="preserve">in </w:t>
      </w:r>
      <w:r>
        <w:t xml:space="preserve">the </w:t>
      </w:r>
      <w:r>
        <w:rPr>
          <w:spacing w:val="-3"/>
        </w:rPr>
        <w:t xml:space="preserve">field </w:t>
      </w:r>
      <w:r>
        <w:t xml:space="preserve">a </w:t>
      </w:r>
      <w:r>
        <w:rPr>
          <w:spacing w:val="-4"/>
        </w:rPr>
        <w:t xml:space="preserve">representative </w:t>
      </w:r>
      <w:r>
        <w:rPr>
          <w:spacing w:val="-3"/>
        </w:rPr>
        <w:t xml:space="preserve">from </w:t>
      </w:r>
      <w:r>
        <w:rPr>
          <w:spacing w:val="-4"/>
        </w:rPr>
        <w:t xml:space="preserve">National </w:t>
      </w:r>
      <w:r>
        <w:rPr>
          <w:spacing w:val="-3"/>
        </w:rPr>
        <w:t xml:space="preserve">and </w:t>
      </w:r>
      <w:r>
        <w:rPr>
          <w:spacing w:val="-4"/>
        </w:rPr>
        <w:t xml:space="preserve">from National </w:t>
      </w:r>
      <w:r>
        <w:t xml:space="preserve">a </w:t>
      </w:r>
      <w:r>
        <w:rPr>
          <w:spacing w:val="-4"/>
        </w:rPr>
        <w:t xml:space="preserve">representative from </w:t>
      </w:r>
      <w:r>
        <w:rPr>
          <w:spacing w:val="-3"/>
        </w:rPr>
        <w:t xml:space="preserve">the field, </w:t>
      </w:r>
      <w:r>
        <w:t xml:space="preserve">or </w:t>
      </w:r>
      <w:r>
        <w:rPr>
          <w:spacing w:val="-3"/>
        </w:rPr>
        <w:t xml:space="preserve">their steward </w:t>
      </w:r>
      <w:r>
        <w:t xml:space="preserve">who </w:t>
      </w:r>
      <w:r>
        <w:rPr>
          <w:spacing w:val="-3"/>
        </w:rPr>
        <w:t xml:space="preserve">will </w:t>
      </w:r>
      <w:r>
        <w:t xml:space="preserve">make </w:t>
      </w:r>
      <w:r>
        <w:rPr>
          <w:spacing w:val="-3"/>
        </w:rPr>
        <w:t xml:space="preserve">these </w:t>
      </w:r>
      <w:r>
        <w:rPr>
          <w:spacing w:val="-4"/>
        </w:rPr>
        <w:t xml:space="preserve">contacts, </w:t>
      </w:r>
      <w:r>
        <w:rPr>
          <w:spacing w:val="-3"/>
        </w:rPr>
        <w:t xml:space="preserve">advising </w:t>
      </w:r>
      <w:r>
        <w:t xml:space="preserve">of </w:t>
      </w:r>
      <w:r>
        <w:rPr>
          <w:spacing w:val="-3"/>
        </w:rPr>
        <w:t xml:space="preserve">the number </w:t>
      </w:r>
      <w:r>
        <w:t xml:space="preserve">of </w:t>
      </w:r>
      <w:r>
        <w:rPr>
          <w:spacing w:val="-4"/>
        </w:rPr>
        <w:t xml:space="preserve">days required </w:t>
      </w:r>
      <w:r>
        <w:rPr>
          <w:spacing w:val="-3"/>
        </w:rPr>
        <w:t xml:space="preserve">and that member will </w:t>
      </w:r>
      <w:r>
        <w:rPr>
          <w:spacing w:val="-4"/>
        </w:rPr>
        <w:t xml:space="preserve">follow-up </w:t>
      </w:r>
      <w:r>
        <w:rPr>
          <w:spacing w:val="-3"/>
        </w:rPr>
        <w:t xml:space="preserve">with the </w:t>
      </w:r>
      <w:r>
        <w:rPr>
          <w:spacing w:val="-4"/>
        </w:rPr>
        <w:t>Employer.</w:t>
      </w:r>
    </w:p>
    <w:p w14:paraId="6DA1D0C2" w14:textId="77777777" w:rsidR="00F1757F" w:rsidRDefault="00F1757F">
      <w:pPr>
        <w:pStyle w:val="BodyText"/>
        <w:kinsoku w:val="0"/>
        <w:overflowPunct w:val="0"/>
        <w:rPr>
          <w:sz w:val="26"/>
          <w:szCs w:val="26"/>
        </w:rPr>
      </w:pPr>
    </w:p>
    <w:p w14:paraId="73D29065" w14:textId="77777777" w:rsidR="00F1757F" w:rsidRDefault="00F1757F">
      <w:pPr>
        <w:pStyle w:val="BodyText"/>
        <w:kinsoku w:val="0"/>
        <w:overflowPunct w:val="0"/>
        <w:spacing w:before="6"/>
        <w:rPr>
          <w:sz w:val="22"/>
          <w:szCs w:val="22"/>
        </w:rPr>
      </w:pPr>
    </w:p>
    <w:p w14:paraId="6FFA5E83" w14:textId="77777777" w:rsidR="00F1757F" w:rsidRDefault="00F1757F">
      <w:pPr>
        <w:pStyle w:val="Heading1"/>
        <w:kinsoku w:val="0"/>
        <w:overflowPunct w:val="0"/>
        <w:rPr>
          <w:u w:val="none"/>
        </w:rPr>
      </w:pPr>
      <w:bookmarkStart w:id="97" w:name="_bookmark96"/>
      <w:bookmarkEnd w:id="97"/>
      <w:r>
        <w:rPr>
          <w:u w:val="thick" w:color="000000"/>
        </w:rPr>
        <w:t>SECTION 4 - CORRESPONDENCE AND PUBLICATIONS</w:t>
      </w:r>
    </w:p>
    <w:p w14:paraId="7308B01D" w14:textId="77777777" w:rsidR="00F1757F" w:rsidRDefault="00F1757F">
      <w:pPr>
        <w:pStyle w:val="BodyText"/>
        <w:kinsoku w:val="0"/>
        <w:overflowPunct w:val="0"/>
        <w:spacing w:before="9"/>
        <w:rPr>
          <w:b/>
          <w:bCs/>
          <w:sz w:val="15"/>
          <w:szCs w:val="15"/>
        </w:rPr>
      </w:pPr>
    </w:p>
    <w:p w14:paraId="2F59315C" w14:textId="77777777" w:rsidR="00F1757F" w:rsidRDefault="00F1757F">
      <w:pPr>
        <w:pStyle w:val="ListParagraph"/>
        <w:numPr>
          <w:ilvl w:val="1"/>
          <w:numId w:val="3"/>
        </w:numPr>
        <w:tabs>
          <w:tab w:val="left" w:pos="821"/>
        </w:tabs>
        <w:kinsoku w:val="0"/>
        <w:overflowPunct w:val="0"/>
        <w:spacing w:before="90"/>
      </w:pPr>
      <w:bookmarkStart w:id="98" w:name="_bookmark97"/>
      <w:bookmarkEnd w:id="98"/>
      <w:r>
        <w:rPr>
          <w:u w:val="single" w:color="000000"/>
        </w:rPr>
        <w:t>Canadian Labour Congress</w:t>
      </w:r>
      <w:r>
        <w:rPr>
          <w:spacing w:val="-1"/>
          <w:u w:val="single" w:color="000000"/>
        </w:rPr>
        <w:t xml:space="preserve"> </w:t>
      </w:r>
      <w:r>
        <w:rPr>
          <w:u w:val="single" w:color="000000"/>
        </w:rPr>
        <w:t>Correspondence</w:t>
      </w:r>
    </w:p>
    <w:p w14:paraId="0BC774C3" w14:textId="77777777" w:rsidR="00F1757F" w:rsidRDefault="00F1757F">
      <w:pPr>
        <w:pStyle w:val="BodyText"/>
        <w:kinsoku w:val="0"/>
        <w:overflowPunct w:val="0"/>
        <w:spacing w:before="2"/>
        <w:rPr>
          <w:sz w:val="16"/>
          <w:szCs w:val="16"/>
        </w:rPr>
      </w:pPr>
    </w:p>
    <w:p w14:paraId="7DD70440" w14:textId="77777777" w:rsidR="00F1757F" w:rsidRDefault="00F1757F">
      <w:pPr>
        <w:pStyle w:val="BodyText"/>
        <w:kinsoku w:val="0"/>
        <w:overflowPunct w:val="0"/>
        <w:spacing w:before="90"/>
        <w:ind w:left="820"/>
      </w:pPr>
      <w:r>
        <w:t xml:space="preserve">Any relative correspondence from the CLC shall be sent to each Vice-President in </w:t>
      </w:r>
      <w:proofErr w:type="gramStart"/>
      <w:r>
        <w:t>their</w:t>
      </w:r>
      <w:proofErr w:type="gramEnd"/>
    </w:p>
    <w:p w14:paraId="3CCAF9EB" w14:textId="77777777" w:rsidR="00F1757F" w:rsidRDefault="00F1757F">
      <w:pPr>
        <w:pStyle w:val="BodyText"/>
        <w:kinsoku w:val="0"/>
        <w:overflowPunct w:val="0"/>
        <w:spacing w:before="90"/>
        <w:ind w:left="820"/>
        <w:sectPr w:rsidR="00F1757F">
          <w:pgSz w:w="12240" w:h="15840"/>
          <w:pgMar w:top="1360" w:right="1340" w:bottom="1540" w:left="1340" w:header="0" w:footer="1343" w:gutter="0"/>
          <w:cols w:space="720"/>
          <w:noEndnote/>
        </w:sectPr>
      </w:pPr>
    </w:p>
    <w:p w14:paraId="51E29126" w14:textId="77777777" w:rsidR="00F1757F" w:rsidRDefault="00F1757F">
      <w:pPr>
        <w:pStyle w:val="BodyText"/>
        <w:kinsoku w:val="0"/>
        <w:overflowPunct w:val="0"/>
        <w:spacing w:before="72"/>
        <w:ind w:left="820"/>
      </w:pPr>
      <w:r>
        <w:lastRenderedPageBreak/>
        <w:t>respective region.</w:t>
      </w:r>
    </w:p>
    <w:p w14:paraId="7BE74467" w14:textId="77777777" w:rsidR="00F1757F" w:rsidRDefault="00F1757F">
      <w:pPr>
        <w:pStyle w:val="BodyText"/>
        <w:kinsoku w:val="0"/>
        <w:overflowPunct w:val="0"/>
      </w:pPr>
    </w:p>
    <w:p w14:paraId="72382F4E" w14:textId="77777777" w:rsidR="00F1757F" w:rsidRDefault="00F1757F">
      <w:pPr>
        <w:pStyle w:val="ListParagraph"/>
        <w:numPr>
          <w:ilvl w:val="1"/>
          <w:numId w:val="3"/>
        </w:numPr>
        <w:tabs>
          <w:tab w:val="left" w:pos="821"/>
        </w:tabs>
        <w:kinsoku w:val="0"/>
        <w:overflowPunct w:val="0"/>
      </w:pPr>
      <w:bookmarkStart w:id="99" w:name="_bookmark98"/>
      <w:bookmarkEnd w:id="99"/>
      <w:r>
        <w:rPr>
          <w:u w:val="single" w:color="000000"/>
        </w:rPr>
        <w:t>Correspondence sent to the</w:t>
      </w:r>
      <w:r>
        <w:rPr>
          <w:spacing w:val="-2"/>
          <w:u w:val="single" w:color="000000"/>
        </w:rPr>
        <w:t xml:space="preserve"> </w:t>
      </w:r>
      <w:r>
        <w:rPr>
          <w:u w:val="single" w:color="000000"/>
        </w:rPr>
        <w:t>Employer</w:t>
      </w:r>
    </w:p>
    <w:p w14:paraId="707BC855" w14:textId="77777777" w:rsidR="00F1757F" w:rsidRDefault="00F1757F">
      <w:pPr>
        <w:pStyle w:val="BodyText"/>
        <w:kinsoku w:val="0"/>
        <w:overflowPunct w:val="0"/>
        <w:spacing w:before="2"/>
        <w:rPr>
          <w:sz w:val="16"/>
          <w:szCs w:val="16"/>
        </w:rPr>
      </w:pPr>
    </w:p>
    <w:p w14:paraId="57C14E9A" w14:textId="77777777" w:rsidR="00F1757F" w:rsidRDefault="00F1757F">
      <w:pPr>
        <w:pStyle w:val="BodyText"/>
        <w:kinsoku w:val="0"/>
        <w:overflowPunct w:val="0"/>
        <w:spacing w:before="90"/>
        <w:ind w:left="820" w:right="96"/>
      </w:pPr>
      <w:r>
        <w:t>All members are encouraged to copy the Local Union (Secretary) on correspondence they send to the Employer so that the Local Union is made aware of what is taking place.</w:t>
      </w:r>
    </w:p>
    <w:p w14:paraId="2DF14F2D" w14:textId="77777777" w:rsidR="0077768D" w:rsidRDefault="0077768D">
      <w:pPr>
        <w:pStyle w:val="BodyText"/>
        <w:kinsoku w:val="0"/>
        <w:overflowPunct w:val="0"/>
        <w:spacing w:before="90"/>
        <w:ind w:left="820" w:right="96"/>
      </w:pPr>
    </w:p>
    <w:p w14:paraId="1D773409" w14:textId="77777777" w:rsidR="00F1757F" w:rsidRDefault="00F1757F">
      <w:pPr>
        <w:pStyle w:val="ListParagraph"/>
        <w:numPr>
          <w:ilvl w:val="1"/>
          <w:numId w:val="3"/>
        </w:numPr>
        <w:tabs>
          <w:tab w:val="left" w:pos="821"/>
        </w:tabs>
        <w:kinsoku w:val="0"/>
        <w:overflowPunct w:val="0"/>
      </w:pPr>
      <w:bookmarkStart w:id="100" w:name="_bookmark99"/>
      <w:bookmarkEnd w:id="100"/>
      <w:r>
        <w:rPr>
          <w:u w:val="single" w:color="000000"/>
        </w:rPr>
        <w:t>COPE National</w:t>
      </w:r>
      <w:r>
        <w:rPr>
          <w:spacing w:val="-1"/>
          <w:u w:val="single" w:color="000000"/>
        </w:rPr>
        <w:t xml:space="preserve"> </w:t>
      </w:r>
      <w:r>
        <w:rPr>
          <w:u w:val="single" w:color="000000"/>
        </w:rPr>
        <w:t>Newsletter</w:t>
      </w:r>
    </w:p>
    <w:p w14:paraId="01140A13" w14:textId="77777777" w:rsidR="00F1757F" w:rsidRDefault="00F1757F">
      <w:pPr>
        <w:pStyle w:val="BodyText"/>
        <w:kinsoku w:val="0"/>
        <w:overflowPunct w:val="0"/>
        <w:spacing w:before="2"/>
        <w:rPr>
          <w:sz w:val="16"/>
          <w:szCs w:val="16"/>
        </w:rPr>
      </w:pPr>
    </w:p>
    <w:p w14:paraId="78D33558" w14:textId="77777777" w:rsidR="00F1757F" w:rsidRDefault="00F1757F">
      <w:pPr>
        <w:pStyle w:val="BodyText"/>
        <w:kinsoku w:val="0"/>
        <w:overflowPunct w:val="0"/>
        <w:spacing w:before="90"/>
        <w:ind w:left="820" w:right="212"/>
      </w:pPr>
      <w:r>
        <w:t xml:space="preserve">Members are requested to send newsletter items to the Newsletter Editor. Regions may appoint “information collectors” who request contributions from their region's members. The collector shall then submit the information to the Newsletter Editor. All efforts will be made to have Newsletters </w:t>
      </w:r>
      <w:r w:rsidR="00DC110F">
        <w:t>published</w:t>
      </w:r>
      <w:r>
        <w:t xml:space="preserve"> three (3) times each year.</w:t>
      </w:r>
    </w:p>
    <w:p w14:paraId="59B264E2" w14:textId="77777777" w:rsidR="00F1757F" w:rsidRDefault="00F1757F">
      <w:pPr>
        <w:pStyle w:val="BodyText"/>
        <w:kinsoku w:val="0"/>
        <w:overflowPunct w:val="0"/>
        <w:rPr>
          <w:sz w:val="26"/>
          <w:szCs w:val="26"/>
        </w:rPr>
      </w:pPr>
    </w:p>
    <w:p w14:paraId="2BD5177B" w14:textId="77777777" w:rsidR="00F1757F" w:rsidRDefault="00F1757F">
      <w:pPr>
        <w:pStyle w:val="BodyText"/>
        <w:kinsoku w:val="0"/>
        <w:overflowPunct w:val="0"/>
        <w:spacing w:before="6"/>
        <w:rPr>
          <w:sz w:val="22"/>
          <w:szCs w:val="22"/>
        </w:rPr>
      </w:pPr>
    </w:p>
    <w:p w14:paraId="28F29A4F" w14:textId="77777777" w:rsidR="00F1757F" w:rsidRDefault="00F1757F">
      <w:pPr>
        <w:pStyle w:val="Heading1"/>
        <w:kinsoku w:val="0"/>
        <w:overflowPunct w:val="0"/>
        <w:rPr>
          <w:u w:val="none"/>
        </w:rPr>
      </w:pPr>
      <w:bookmarkStart w:id="101" w:name="_bookmark100"/>
      <w:bookmarkEnd w:id="101"/>
      <w:r>
        <w:rPr>
          <w:u w:val="thick" w:color="000000"/>
        </w:rPr>
        <w:t>SECTION 5 - GENERAL AND MISCELLANEOUS SECTION</w:t>
      </w:r>
    </w:p>
    <w:p w14:paraId="7E168D41" w14:textId="77777777" w:rsidR="00F1757F" w:rsidRDefault="00F1757F">
      <w:pPr>
        <w:pStyle w:val="BodyText"/>
        <w:kinsoku w:val="0"/>
        <w:overflowPunct w:val="0"/>
        <w:spacing w:before="8"/>
        <w:rPr>
          <w:b/>
          <w:bCs/>
          <w:sz w:val="15"/>
          <w:szCs w:val="15"/>
        </w:rPr>
      </w:pPr>
    </w:p>
    <w:p w14:paraId="4235FE89" w14:textId="77777777" w:rsidR="00F1757F" w:rsidRDefault="00F1757F">
      <w:pPr>
        <w:pStyle w:val="ListParagraph"/>
        <w:numPr>
          <w:ilvl w:val="1"/>
          <w:numId w:val="2"/>
        </w:numPr>
        <w:tabs>
          <w:tab w:val="left" w:pos="821"/>
        </w:tabs>
        <w:kinsoku w:val="0"/>
        <w:overflowPunct w:val="0"/>
        <w:spacing w:before="90"/>
      </w:pPr>
      <w:bookmarkStart w:id="102" w:name="_bookmark101"/>
      <w:bookmarkEnd w:id="102"/>
      <w:r>
        <w:rPr>
          <w:u w:val="single" w:color="000000"/>
        </w:rPr>
        <w:t>Travel</w:t>
      </w:r>
      <w:r>
        <w:rPr>
          <w:spacing w:val="1"/>
          <w:u w:val="single" w:color="000000"/>
        </w:rPr>
        <w:t xml:space="preserve"> </w:t>
      </w:r>
      <w:r>
        <w:rPr>
          <w:u w:val="single" w:color="000000"/>
        </w:rPr>
        <w:t>Insurance</w:t>
      </w:r>
    </w:p>
    <w:p w14:paraId="2C72946E" w14:textId="77777777" w:rsidR="00F1757F" w:rsidRDefault="00F1757F">
      <w:pPr>
        <w:pStyle w:val="BodyText"/>
        <w:kinsoku w:val="0"/>
        <w:overflowPunct w:val="0"/>
        <w:spacing w:before="3"/>
        <w:rPr>
          <w:sz w:val="16"/>
          <w:szCs w:val="16"/>
        </w:rPr>
      </w:pPr>
    </w:p>
    <w:p w14:paraId="42B4FE74" w14:textId="77777777" w:rsidR="00F1757F" w:rsidRDefault="00F1757F">
      <w:pPr>
        <w:pStyle w:val="BodyText"/>
        <w:kinsoku w:val="0"/>
        <w:overflowPunct w:val="0"/>
        <w:spacing w:before="90"/>
        <w:ind w:left="820" w:right="341"/>
        <w:rPr>
          <w:spacing w:val="-4"/>
        </w:rPr>
      </w:pPr>
      <w:r>
        <w:t xml:space="preserve">A </w:t>
      </w:r>
      <w:r>
        <w:rPr>
          <w:spacing w:val="-3"/>
        </w:rPr>
        <w:t xml:space="preserve">travel </w:t>
      </w:r>
      <w:r>
        <w:rPr>
          <w:spacing w:val="-4"/>
        </w:rPr>
        <w:t xml:space="preserve">insurance </w:t>
      </w:r>
      <w:r>
        <w:rPr>
          <w:spacing w:val="-3"/>
        </w:rPr>
        <w:t xml:space="preserve">policy for </w:t>
      </w:r>
      <w:r>
        <w:t xml:space="preserve">the COPE </w:t>
      </w:r>
      <w:r>
        <w:rPr>
          <w:spacing w:val="-4"/>
        </w:rPr>
        <w:t xml:space="preserve">Executive </w:t>
      </w:r>
      <w:r>
        <w:rPr>
          <w:spacing w:val="-3"/>
        </w:rPr>
        <w:t xml:space="preserve">and members while </w:t>
      </w:r>
      <w:r>
        <w:rPr>
          <w:spacing w:val="-4"/>
        </w:rPr>
        <w:t xml:space="preserve">travelling </w:t>
      </w:r>
      <w:r>
        <w:t xml:space="preserve">on </w:t>
      </w:r>
      <w:r>
        <w:rPr>
          <w:spacing w:val="-4"/>
        </w:rPr>
        <w:t xml:space="preserve">Local </w:t>
      </w:r>
      <w:r>
        <w:rPr>
          <w:spacing w:val="-3"/>
        </w:rPr>
        <w:t xml:space="preserve">Union </w:t>
      </w:r>
      <w:r>
        <w:rPr>
          <w:spacing w:val="-4"/>
        </w:rPr>
        <w:t xml:space="preserve">business </w:t>
      </w:r>
      <w:r>
        <w:rPr>
          <w:spacing w:val="-3"/>
        </w:rPr>
        <w:t xml:space="preserve">has been negotiated </w:t>
      </w:r>
      <w:r>
        <w:t xml:space="preserve">in </w:t>
      </w:r>
      <w:r>
        <w:rPr>
          <w:spacing w:val="-3"/>
        </w:rPr>
        <w:t xml:space="preserve">1988, payable </w:t>
      </w:r>
      <w:r>
        <w:t xml:space="preserve">by the </w:t>
      </w:r>
      <w:r>
        <w:rPr>
          <w:spacing w:val="-4"/>
        </w:rPr>
        <w:t>Employer.</w:t>
      </w:r>
    </w:p>
    <w:p w14:paraId="34926E59" w14:textId="77777777" w:rsidR="00F1757F" w:rsidRDefault="00F1757F">
      <w:pPr>
        <w:pStyle w:val="BodyText"/>
        <w:kinsoku w:val="0"/>
        <w:overflowPunct w:val="0"/>
        <w:spacing w:before="11"/>
        <w:rPr>
          <w:sz w:val="23"/>
          <w:szCs w:val="23"/>
        </w:rPr>
      </w:pPr>
    </w:p>
    <w:p w14:paraId="70A02DBC" w14:textId="77777777" w:rsidR="00F1757F" w:rsidRDefault="00F1757F">
      <w:pPr>
        <w:pStyle w:val="ListParagraph"/>
        <w:numPr>
          <w:ilvl w:val="1"/>
          <w:numId w:val="2"/>
        </w:numPr>
        <w:tabs>
          <w:tab w:val="left" w:pos="821"/>
        </w:tabs>
        <w:kinsoku w:val="0"/>
        <w:overflowPunct w:val="0"/>
      </w:pPr>
      <w:bookmarkStart w:id="103" w:name="_bookmark102"/>
      <w:bookmarkEnd w:id="103"/>
      <w:r>
        <w:rPr>
          <w:u w:val="single" w:color="000000"/>
        </w:rPr>
        <w:t>Good and Welfare of the Local Union</w:t>
      </w:r>
    </w:p>
    <w:p w14:paraId="4C078A98" w14:textId="77777777" w:rsidR="00F1757F" w:rsidRDefault="00F1757F">
      <w:pPr>
        <w:pStyle w:val="BodyText"/>
        <w:kinsoku w:val="0"/>
        <w:overflowPunct w:val="0"/>
        <w:spacing w:before="2"/>
        <w:rPr>
          <w:sz w:val="16"/>
          <w:szCs w:val="16"/>
        </w:rPr>
      </w:pPr>
    </w:p>
    <w:p w14:paraId="585CC874" w14:textId="77777777" w:rsidR="00F1757F" w:rsidRDefault="00F1757F">
      <w:pPr>
        <w:pStyle w:val="BodyText"/>
        <w:kinsoku w:val="0"/>
        <w:overflowPunct w:val="0"/>
        <w:spacing w:before="90"/>
        <w:ind w:left="820" w:right="96"/>
      </w:pPr>
      <w:r>
        <w:t>Any requests for the good and welfare of the Local Union are to be channelled through the Regional Vice-President who will contact the Table Officers and such request shall be dealt with accordingly.</w:t>
      </w:r>
    </w:p>
    <w:p w14:paraId="7A82DECE" w14:textId="77777777" w:rsidR="00F1757F" w:rsidRDefault="00F1757F">
      <w:pPr>
        <w:pStyle w:val="BodyText"/>
        <w:kinsoku w:val="0"/>
        <w:overflowPunct w:val="0"/>
      </w:pPr>
    </w:p>
    <w:p w14:paraId="09AA8EC8" w14:textId="77777777" w:rsidR="00F1757F" w:rsidRDefault="00F1757F">
      <w:pPr>
        <w:pStyle w:val="ListParagraph"/>
        <w:numPr>
          <w:ilvl w:val="1"/>
          <w:numId w:val="2"/>
        </w:numPr>
        <w:tabs>
          <w:tab w:val="left" w:pos="821"/>
        </w:tabs>
        <w:kinsoku w:val="0"/>
        <w:overflowPunct w:val="0"/>
        <w:spacing w:before="1"/>
      </w:pPr>
      <w:bookmarkStart w:id="104" w:name="_bookmark103"/>
      <w:bookmarkEnd w:id="104"/>
      <w:r>
        <w:rPr>
          <w:u w:val="single" w:color="000000"/>
        </w:rPr>
        <w:t>Requests for Attending Local Union</w:t>
      </w:r>
      <w:r>
        <w:rPr>
          <w:spacing w:val="-2"/>
          <w:u w:val="single" w:color="000000"/>
        </w:rPr>
        <w:t xml:space="preserve"> </w:t>
      </w:r>
      <w:r>
        <w:rPr>
          <w:u w:val="single" w:color="000000"/>
        </w:rPr>
        <w:t>Functions</w:t>
      </w:r>
    </w:p>
    <w:p w14:paraId="6F345191" w14:textId="77777777" w:rsidR="00F1757F" w:rsidRDefault="00F1757F">
      <w:pPr>
        <w:pStyle w:val="BodyText"/>
        <w:kinsoku w:val="0"/>
        <w:overflowPunct w:val="0"/>
        <w:spacing w:before="2"/>
        <w:rPr>
          <w:sz w:val="16"/>
          <w:szCs w:val="16"/>
        </w:rPr>
      </w:pPr>
    </w:p>
    <w:p w14:paraId="452A0962" w14:textId="77777777" w:rsidR="00F1757F" w:rsidRDefault="00F1757F">
      <w:pPr>
        <w:pStyle w:val="BodyText"/>
        <w:kinsoku w:val="0"/>
        <w:overflowPunct w:val="0"/>
        <w:spacing w:before="90"/>
        <w:ind w:left="820" w:right="176"/>
      </w:pPr>
      <w:r>
        <w:t>Members do not have to take vacation in order to attend Local Union activities. However, in order to remain at an acceptable budget level, each situation shall be looked at on an individual basis. All members are urged to participate in Local Union</w:t>
      </w:r>
      <w:r>
        <w:rPr>
          <w:spacing w:val="-8"/>
        </w:rPr>
        <w:t xml:space="preserve"> </w:t>
      </w:r>
      <w:r>
        <w:t>functions.</w:t>
      </w:r>
    </w:p>
    <w:p w14:paraId="78B6C90B" w14:textId="77777777" w:rsidR="00F1757F" w:rsidRDefault="00F1757F">
      <w:pPr>
        <w:pStyle w:val="BodyText"/>
        <w:kinsoku w:val="0"/>
        <w:overflowPunct w:val="0"/>
      </w:pPr>
    </w:p>
    <w:p w14:paraId="174BA009" w14:textId="77777777" w:rsidR="00F1757F" w:rsidRDefault="00F1757F">
      <w:pPr>
        <w:pStyle w:val="ListParagraph"/>
        <w:numPr>
          <w:ilvl w:val="1"/>
          <w:numId w:val="2"/>
        </w:numPr>
        <w:tabs>
          <w:tab w:val="left" w:pos="821"/>
        </w:tabs>
        <w:kinsoku w:val="0"/>
        <w:overflowPunct w:val="0"/>
      </w:pPr>
      <w:bookmarkStart w:id="105" w:name="_bookmark104"/>
      <w:bookmarkEnd w:id="105"/>
      <w:r>
        <w:rPr>
          <w:u w:val="single" w:color="000000"/>
        </w:rPr>
        <w:t>Leave Form for Local Union</w:t>
      </w:r>
      <w:r>
        <w:rPr>
          <w:spacing w:val="3"/>
          <w:u w:val="single" w:color="000000"/>
        </w:rPr>
        <w:t xml:space="preserve"> </w:t>
      </w:r>
      <w:r>
        <w:rPr>
          <w:u w:val="single" w:color="000000"/>
        </w:rPr>
        <w:t>Business</w:t>
      </w:r>
    </w:p>
    <w:p w14:paraId="4B47489E" w14:textId="77777777" w:rsidR="00F1757F" w:rsidRDefault="00F1757F">
      <w:pPr>
        <w:pStyle w:val="BodyText"/>
        <w:kinsoku w:val="0"/>
        <w:overflowPunct w:val="0"/>
        <w:spacing w:before="2"/>
        <w:rPr>
          <w:sz w:val="16"/>
          <w:szCs w:val="16"/>
        </w:rPr>
      </w:pPr>
    </w:p>
    <w:p w14:paraId="08B9BCF4" w14:textId="77777777" w:rsidR="00F1757F" w:rsidRDefault="00F1757F">
      <w:pPr>
        <w:pStyle w:val="BodyText"/>
        <w:kinsoku w:val="0"/>
        <w:overflowPunct w:val="0"/>
        <w:spacing w:before="90"/>
        <w:ind w:left="820" w:right="95"/>
      </w:pPr>
      <w:r>
        <w:t>When submitting a leave form for education/Local Union related leave, please submit the form to your immediate Supervisor or Regional Director for approval. Such forms shall then be sent to the Local Union’s Secretary. For facilitation, attach a note to the senior secretary, advising her that once the form is approved, it shall be forwarded to the Local Union’s Secretary for the Executive Board’s authorization, who shall then submit it to the Employer. Do not indicate the Article of the Collective Agreement, only your name, the date, and name of the function you are attending.</w:t>
      </w:r>
    </w:p>
    <w:p w14:paraId="5892912A" w14:textId="77777777" w:rsidR="00F1757F" w:rsidRDefault="00F1757F">
      <w:pPr>
        <w:pStyle w:val="BodyText"/>
        <w:kinsoku w:val="0"/>
        <w:overflowPunct w:val="0"/>
        <w:spacing w:before="90"/>
        <w:ind w:left="820" w:right="95"/>
        <w:sectPr w:rsidR="00F1757F">
          <w:pgSz w:w="12240" w:h="15840"/>
          <w:pgMar w:top="1360" w:right="1340" w:bottom="1540" w:left="1340" w:header="0" w:footer="1343" w:gutter="0"/>
          <w:cols w:space="720"/>
          <w:noEndnote/>
        </w:sectPr>
      </w:pPr>
    </w:p>
    <w:p w14:paraId="09D7DEC3" w14:textId="77777777" w:rsidR="00F1757F" w:rsidRDefault="00F1757F">
      <w:pPr>
        <w:pStyle w:val="ListParagraph"/>
        <w:numPr>
          <w:ilvl w:val="1"/>
          <w:numId w:val="2"/>
        </w:numPr>
        <w:tabs>
          <w:tab w:val="left" w:pos="821"/>
        </w:tabs>
        <w:kinsoku w:val="0"/>
        <w:overflowPunct w:val="0"/>
        <w:spacing w:before="72"/>
      </w:pPr>
      <w:bookmarkStart w:id="106" w:name="_bookmark105"/>
      <w:bookmarkEnd w:id="106"/>
      <w:r>
        <w:rPr>
          <w:u w:val="single" w:color="000000"/>
        </w:rPr>
        <w:lastRenderedPageBreak/>
        <w:t>Expense Claim</w:t>
      </w:r>
      <w:r>
        <w:rPr>
          <w:spacing w:val="-2"/>
          <w:u w:val="single" w:color="000000"/>
        </w:rPr>
        <w:t xml:space="preserve"> </w:t>
      </w:r>
      <w:r>
        <w:rPr>
          <w:u w:val="single" w:color="000000"/>
        </w:rPr>
        <w:t>Forms</w:t>
      </w:r>
    </w:p>
    <w:p w14:paraId="3989A4E6" w14:textId="77777777" w:rsidR="00F1757F" w:rsidRDefault="00F1757F">
      <w:pPr>
        <w:pStyle w:val="BodyText"/>
        <w:kinsoku w:val="0"/>
        <w:overflowPunct w:val="0"/>
        <w:spacing w:before="2"/>
        <w:rPr>
          <w:sz w:val="16"/>
          <w:szCs w:val="16"/>
        </w:rPr>
      </w:pPr>
    </w:p>
    <w:p w14:paraId="7087DF06" w14:textId="77777777" w:rsidR="00F1757F" w:rsidRDefault="00F1757F">
      <w:pPr>
        <w:pStyle w:val="BodyText"/>
        <w:kinsoku w:val="0"/>
        <w:overflowPunct w:val="0"/>
        <w:spacing w:before="90"/>
        <w:ind w:left="820" w:right="255"/>
        <w:rPr>
          <w:spacing w:val="-4"/>
        </w:rPr>
      </w:pPr>
      <w:r>
        <w:t xml:space="preserve">When </w:t>
      </w:r>
      <w:r>
        <w:rPr>
          <w:spacing w:val="-3"/>
        </w:rPr>
        <w:t xml:space="preserve">submitting expense claim </w:t>
      </w:r>
      <w:r>
        <w:rPr>
          <w:spacing w:val="-4"/>
        </w:rPr>
        <w:t xml:space="preserve">forms </w:t>
      </w:r>
      <w:r>
        <w:t xml:space="preserve">to the </w:t>
      </w:r>
      <w:r>
        <w:rPr>
          <w:spacing w:val="-3"/>
        </w:rPr>
        <w:t xml:space="preserve">Local Union’s </w:t>
      </w:r>
      <w:r>
        <w:rPr>
          <w:spacing w:val="-4"/>
        </w:rPr>
        <w:t xml:space="preserve">Treasurer, </w:t>
      </w:r>
      <w:r>
        <w:rPr>
          <w:spacing w:val="-3"/>
        </w:rPr>
        <w:t xml:space="preserve">please include </w:t>
      </w:r>
      <w:r>
        <w:rPr>
          <w:spacing w:val="-4"/>
        </w:rPr>
        <w:t xml:space="preserve">your </w:t>
      </w:r>
      <w:r>
        <w:rPr>
          <w:spacing w:val="-3"/>
        </w:rPr>
        <w:t xml:space="preserve">mailing address </w:t>
      </w:r>
      <w:r>
        <w:t xml:space="preserve">on the </w:t>
      </w:r>
      <w:r>
        <w:rPr>
          <w:spacing w:val="-4"/>
        </w:rPr>
        <w:t xml:space="preserve">form </w:t>
      </w:r>
      <w:r>
        <w:rPr>
          <w:spacing w:val="-3"/>
        </w:rPr>
        <w:t xml:space="preserve">and this will expedite </w:t>
      </w:r>
      <w:r>
        <w:rPr>
          <w:spacing w:val="-4"/>
        </w:rPr>
        <w:t xml:space="preserve">your request </w:t>
      </w:r>
      <w:r>
        <w:rPr>
          <w:spacing w:val="-3"/>
        </w:rPr>
        <w:t xml:space="preserve">for </w:t>
      </w:r>
      <w:r>
        <w:rPr>
          <w:spacing w:val="-4"/>
        </w:rPr>
        <w:t>reimbursement.</w:t>
      </w:r>
    </w:p>
    <w:p w14:paraId="2783D05C" w14:textId="77777777" w:rsidR="00F1757F" w:rsidRDefault="00F1757F">
      <w:pPr>
        <w:pStyle w:val="BodyText"/>
        <w:kinsoku w:val="0"/>
        <w:overflowPunct w:val="0"/>
      </w:pPr>
    </w:p>
    <w:p w14:paraId="06DD118C" w14:textId="77777777" w:rsidR="00F1757F" w:rsidRDefault="00F1757F">
      <w:pPr>
        <w:pStyle w:val="ListParagraph"/>
        <w:numPr>
          <w:ilvl w:val="1"/>
          <w:numId w:val="2"/>
        </w:numPr>
        <w:tabs>
          <w:tab w:val="left" w:pos="821"/>
        </w:tabs>
        <w:kinsoku w:val="0"/>
        <w:overflowPunct w:val="0"/>
      </w:pPr>
      <w:bookmarkStart w:id="107" w:name="_bookmark106"/>
      <w:bookmarkEnd w:id="107"/>
      <w:r>
        <w:rPr>
          <w:u w:val="single" w:color="000000"/>
        </w:rPr>
        <w:t>Alternate Locations for Executive Board</w:t>
      </w:r>
      <w:r>
        <w:rPr>
          <w:spacing w:val="-2"/>
          <w:u w:val="single" w:color="000000"/>
        </w:rPr>
        <w:t xml:space="preserve"> </w:t>
      </w:r>
      <w:r>
        <w:rPr>
          <w:u w:val="single" w:color="000000"/>
        </w:rPr>
        <w:t>Meetings</w:t>
      </w:r>
    </w:p>
    <w:p w14:paraId="69F6DD35" w14:textId="77777777" w:rsidR="00F1757F" w:rsidRDefault="00F1757F">
      <w:pPr>
        <w:pStyle w:val="BodyText"/>
        <w:kinsoku w:val="0"/>
        <w:overflowPunct w:val="0"/>
        <w:spacing w:before="2"/>
        <w:rPr>
          <w:sz w:val="16"/>
          <w:szCs w:val="16"/>
        </w:rPr>
      </w:pPr>
    </w:p>
    <w:p w14:paraId="3E9120AE" w14:textId="77777777" w:rsidR="00F1757F" w:rsidRDefault="00F1757F">
      <w:pPr>
        <w:pStyle w:val="BodyText"/>
        <w:kinsoku w:val="0"/>
        <w:overflowPunct w:val="0"/>
        <w:spacing w:before="90"/>
        <w:ind w:left="820" w:right="105"/>
      </w:pPr>
      <w:r>
        <w:t>Cost studies have been completed of having Executive Board meetings at alternate locations other than Ottawa. In view of the costs (airline, accommodation) it was found it is most feasible to continue to have the meetings in Ottawa. However comparative costs are available for the cities of Toronto and Montreal. This shall be dealt with if the occasion arises to change the location of the meeting.</w:t>
      </w:r>
    </w:p>
    <w:p w14:paraId="609F98AA" w14:textId="77777777" w:rsidR="00F1757F" w:rsidRDefault="00F1757F">
      <w:pPr>
        <w:pStyle w:val="BodyText"/>
        <w:kinsoku w:val="0"/>
        <w:overflowPunct w:val="0"/>
        <w:spacing w:before="1"/>
      </w:pPr>
    </w:p>
    <w:p w14:paraId="65B08959" w14:textId="77777777" w:rsidR="00F1757F" w:rsidRDefault="00F1757F">
      <w:pPr>
        <w:pStyle w:val="ListParagraph"/>
        <w:numPr>
          <w:ilvl w:val="1"/>
          <w:numId w:val="2"/>
        </w:numPr>
        <w:tabs>
          <w:tab w:val="left" w:pos="821"/>
        </w:tabs>
        <w:kinsoku w:val="0"/>
        <w:overflowPunct w:val="0"/>
      </w:pPr>
      <w:bookmarkStart w:id="108" w:name="_bookmark107"/>
      <w:bookmarkEnd w:id="108"/>
      <w:r>
        <w:rPr>
          <w:u w:val="single" w:color="000000"/>
        </w:rPr>
        <w:t>Translation</w:t>
      </w:r>
    </w:p>
    <w:p w14:paraId="40920222" w14:textId="77777777" w:rsidR="00F1757F" w:rsidRDefault="00F1757F">
      <w:pPr>
        <w:pStyle w:val="BodyText"/>
        <w:kinsoku w:val="0"/>
        <w:overflowPunct w:val="0"/>
        <w:spacing w:before="2"/>
        <w:rPr>
          <w:sz w:val="16"/>
          <w:szCs w:val="16"/>
        </w:rPr>
      </w:pPr>
    </w:p>
    <w:p w14:paraId="3C68B449" w14:textId="77777777" w:rsidR="00F1757F" w:rsidRDefault="00F1757F">
      <w:pPr>
        <w:pStyle w:val="BodyText"/>
        <w:kinsoku w:val="0"/>
        <w:overflowPunct w:val="0"/>
        <w:spacing w:before="90"/>
        <w:ind w:left="820"/>
      </w:pPr>
      <w:r>
        <w:t>All important documents, i.e. minutes, policy documents, etc. shall be translated.</w:t>
      </w:r>
    </w:p>
    <w:p w14:paraId="17D91782" w14:textId="77777777" w:rsidR="00F1757F" w:rsidRDefault="00F1757F">
      <w:pPr>
        <w:pStyle w:val="BodyText"/>
        <w:kinsoku w:val="0"/>
        <w:overflowPunct w:val="0"/>
        <w:rPr>
          <w:sz w:val="26"/>
          <w:szCs w:val="26"/>
        </w:rPr>
      </w:pPr>
    </w:p>
    <w:p w14:paraId="7E679889" w14:textId="77777777" w:rsidR="00F1757F" w:rsidRDefault="00F1757F">
      <w:pPr>
        <w:pStyle w:val="BodyText"/>
        <w:kinsoku w:val="0"/>
        <w:overflowPunct w:val="0"/>
        <w:spacing w:before="5"/>
        <w:rPr>
          <w:sz w:val="22"/>
          <w:szCs w:val="22"/>
        </w:rPr>
      </w:pPr>
    </w:p>
    <w:p w14:paraId="6753B674" w14:textId="77777777" w:rsidR="00F1757F" w:rsidRDefault="00F1757F">
      <w:pPr>
        <w:pStyle w:val="Heading1"/>
        <w:kinsoku w:val="0"/>
        <w:overflowPunct w:val="0"/>
        <w:rPr>
          <w:u w:val="none"/>
        </w:rPr>
      </w:pPr>
      <w:bookmarkStart w:id="109" w:name="_bookmark108"/>
      <w:bookmarkEnd w:id="109"/>
      <w:r>
        <w:rPr>
          <w:u w:val="thick" w:color="000000"/>
        </w:rPr>
        <w:t>SECTION 6 - BEVERLEY HAITSE SCHOLARSHIP</w:t>
      </w:r>
    </w:p>
    <w:p w14:paraId="118B758E" w14:textId="77777777" w:rsidR="00F1757F" w:rsidRDefault="00F1757F">
      <w:pPr>
        <w:pStyle w:val="BodyText"/>
        <w:kinsoku w:val="0"/>
        <w:overflowPunct w:val="0"/>
        <w:spacing w:before="9"/>
        <w:rPr>
          <w:b/>
          <w:bCs/>
          <w:sz w:val="15"/>
          <w:szCs w:val="15"/>
        </w:rPr>
      </w:pPr>
    </w:p>
    <w:p w14:paraId="2E299444" w14:textId="77777777" w:rsidR="00F1757F" w:rsidRDefault="00F1757F">
      <w:pPr>
        <w:pStyle w:val="ListParagraph"/>
        <w:numPr>
          <w:ilvl w:val="1"/>
          <w:numId w:val="1"/>
        </w:numPr>
        <w:tabs>
          <w:tab w:val="left" w:pos="821"/>
        </w:tabs>
        <w:kinsoku w:val="0"/>
        <w:overflowPunct w:val="0"/>
        <w:spacing w:before="90"/>
        <w:ind w:right="159"/>
      </w:pPr>
      <w:r>
        <w:t>Two scholarships will be awarded in the amount of six hundred dollars ($600.00) each. Applications are open to members in good standing, or their children, all of whom must meet the eligibility requirements and comply with the rules and procedures as</w:t>
      </w:r>
      <w:r>
        <w:rPr>
          <w:spacing w:val="-18"/>
        </w:rPr>
        <w:t xml:space="preserve"> </w:t>
      </w:r>
      <w:r w:rsidR="00DC110F">
        <w:t>established</w:t>
      </w:r>
      <w:r>
        <w:t xml:space="preserve"> by the Executive</w:t>
      </w:r>
      <w:r>
        <w:rPr>
          <w:spacing w:val="-7"/>
        </w:rPr>
        <w:t xml:space="preserve"> </w:t>
      </w:r>
      <w:r>
        <w:t>Committee.</w:t>
      </w:r>
    </w:p>
    <w:p w14:paraId="0C29B9B7" w14:textId="77777777" w:rsidR="00F1757F" w:rsidRDefault="00F1757F">
      <w:pPr>
        <w:pStyle w:val="BodyText"/>
        <w:kinsoku w:val="0"/>
        <w:overflowPunct w:val="0"/>
        <w:spacing w:before="11"/>
        <w:rPr>
          <w:sz w:val="23"/>
          <w:szCs w:val="23"/>
        </w:rPr>
      </w:pPr>
    </w:p>
    <w:p w14:paraId="37C6601F" w14:textId="77777777" w:rsidR="00F1757F" w:rsidRDefault="00F1757F">
      <w:pPr>
        <w:pStyle w:val="ListParagraph"/>
        <w:numPr>
          <w:ilvl w:val="1"/>
          <w:numId w:val="1"/>
        </w:numPr>
        <w:tabs>
          <w:tab w:val="left" w:pos="821"/>
        </w:tabs>
        <w:kinsoku w:val="0"/>
        <w:overflowPunct w:val="0"/>
        <w:rPr>
          <w:spacing w:val="-3"/>
        </w:rPr>
      </w:pPr>
      <w:r>
        <w:rPr>
          <w:spacing w:val="-3"/>
          <w:u w:val="single" w:color="000000"/>
        </w:rPr>
        <w:t>Eligibility</w:t>
      </w:r>
    </w:p>
    <w:p w14:paraId="50625968" w14:textId="77777777" w:rsidR="00F1757F" w:rsidRDefault="00F1757F">
      <w:pPr>
        <w:pStyle w:val="BodyText"/>
        <w:kinsoku w:val="0"/>
        <w:overflowPunct w:val="0"/>
        <w:spacing w:before="3"/>
        <w:rPr>
          <w:sz w:val="16"/>
          <w:szCs w:val="16"/>
        </w:rPr>
      </w:pPr>
    </w:p>
    <w:p w14:paraId="680CC3F2" w14:textId="77777777" w:rsidR="00F1757F" w:rsidRDefault="00F1757F">
      <w:pPr>
        <w:pStyle w:val="BodyText"/>
        <w:kinsoku w:val="0"/>
        <w:overflowPunct w:val="0"/>
        <w:spacing w:before="90"/>
        <w:ind w:left="820"/>
      </w:pPr>
      <w:r>
        <w:t>An applicant must be either:</w:t>
      </w:r>
    </w:p>
    <w:p w14:paraId="4CC5FA99" w14:textId="77777777" w:rsidR="00F1757F" w:rsidRDefault="00F1757F">
      <w:pPr>
        <w:pStyle w:val="BodyText"/>
        <w:kinsoku w:val="0"/>
        <w:overflowPunct w:val="0"/>
        <w:spacing w:before="11"/>
        <w:rPr>
          <w:sz w:val="23"/>
          <w:szCs w:val="23"/>
        </w:rPr>
      </w:pPr>
    </w:p>
    <w:p w14:paraId="622B97B2" w14:textId="77777777" w:rsidR="00F1757F" w:rsidRDefault="00F1757F">
      <w:pPr>
        <w:pStyle w:val="ListParagraph"/>
        <w:numPr>
          <w:ilvl w:val="2"/>
          <w:numId w:val="1"/>
        </w:numPr>
        <w:tabs>
          <w:tab w:val="left" w:pos="1181"/>
        </w:tabs>
        <w:kinsoku w:val="0"/>
        <w:overflowPunct w:val="0"/>
        <w:rPr>
          <w:spacing w:val="-4"/>
        </w:rPr>
      </w:pPr>
      <w:r>
        <w:t xml:space="preserve">a </w:t>
      </w:r>
      <w:r>
        <w:rPr>
          <w:spacing w:val="-3"/>
        </w:rPr>
        <w:t xml:space="preserve">member </w:t>
      </w:r>
      <w:r>
        <w:t xml:space="preserve">of the </w:t>
      </w:r>
      <w:r>
        <w:rPr>
          <w:spacing w:val="-3"/>
        </w:rPr>
        <w:t xml:space="preserve">Local </w:t>
      </w:r>
      <w:r>
        <w:t xml:space="preserve">Union in </w:t>
      </w:r>
      <w:r>
        <w:rPr>
          <w:spacing w:val="-3"/>
        </w:rPr>
        <w:t>good</w:t>
      </w:r>
      <w:r>
        <w:rPr>
          <w:spacing w:val="-39"/>
        </w:rPr>
        <w:t xml:space="preserve"> </w:t>
      </w:r>
      <w:r>
        <w:rPr>
          <w:spacing w:val="-4"/>
        </w:rPr>
        <w:t>standing;</w:t>
      </w:r>
    </w:p>
    <w:p w14:paraId="3D6778E2" w14:textId="77777777" w:rsidR="00F1757F" w:rsidRDefault="00F1757F">
      <w:pPr>
        <w:pStyle w:val="BodyText"/>
        <w:kinsoku w:val="0"/>
        <w:overflowPunct w:val="0"/>
      </w:pPr>
    </w:p>
    <w:p w14:paraId="45953B2F" w14:textId="77777777" w:rsidR="00F1757F" w:rsidRDefault="00F1757F">
      <w:pPr>
        <w:pStyle w:val="ListParagraph"/>
        <w:numPr>
          <w:ilvl w:val="2"/>
          <w:numId w:val="1"/>
        </w:numPr>
        <w:tabs>
          <w:tab w:val="left" w:pos="1181"/>
        </w:tabs>
        <w:kinsoku w:val="0"/>
        <w:overflowPunct w:val="0"/>
        <w:ind w:right="154"/>
        <w:rPr>
          <w:spacing w:val="-3"/>
        </w:rPr>
      </w:pPr>
      <w:r>
        <w:rPr>
          <w:spacing w:val="-3"/>
        </w:rPr>
        <w:t xml:space="preserve">children </w:t>
      </w:r>
      <w:r>
        <w:t xml:space="preserve">of </w:t>
      </w:r>
      <w:r>
        <w:rPr>
          <w:spacing w:val="-4"/>
        </w:rPr>
        <w:t xml:space="preserve">current </w:t>
      </w:r>
      <w:r>
        <w:rPr>
          <w:spacing w:val="-3"/>
        </w:rPr>
        <w:t xml:space="preserve">Local Union members </w:t>
      </w:r>
      <w:r>
        <w:t xml:space="preserve">in </w:t>
      </w:r>
      <w:r>
        <w:rPr>
          <w:spacing w:val="-3"/>
        </w:rPr>
        <w:t xml:space="preserve">good </w:t>
      </w:r>
      <w:r>
        <w:rPr>
          <w:spacing w:val="-4"/>
        </w:rPr>
        <w:t xml:space="preserve">standing </w:t>
      </w:r>
      <w:r>
        <w:rPr>
          <w:spacing w:val="-3"/>
        </w:rPr>
        <w:t xml:space="preserve">and </w:t>
      </w:r>
      <w:r>
        <w:t xml:space="preserve">the </w:t>
      </w:r>
      <w:r>
        <w:rPr>
          <w:spacing w:val="-4"/>
        </w:rPr>
        <w:t xml:space="preserve">children </w:t>
      </w:r>
      <w:r>
        <w:rPr>
          <w:spacing w:val="-3"/>
        </w:rPr>
        <w:t xml:space="preserve">of </w:t>
      </w:r>
      <w:r>
        <w:rPr>
          <w:spacing w:val="-4"/>
        </w:rPr>
        <w:t xml:space="preserve">Local </w:t>
      </w:r>
      <w:r>
        <w:rPr>
          <w:spacing w:val="-3"/>
        </w:rPr>
        <w:t>Union</w:t>
      </w:r>
      <w:r>
        <w:rPr>
          <w:spacing w:val="-6"/>
        </w:rPr>
        <w:t xml:space="preserve"> </w:t>
      </w:r>
      <w:r>
        <w:rPr>
          <w:spacing w:val="-3"/>
        </w:rPr>
        <w:t>members</w:t>
      </w:r>
      <w:r>
        <w:rPr>
          <w:spacing w:val="-5"/>
        </w:rPr>
        <w:t xml:space="preserve"> </w:t>
      </w:r>
      <w:r>
        <w:t>who</w:t>
      </w:r>
      <w:r>
        <w:rPr>
          <w:spacing w:val="-8"/>
        </w:rPr>
        <w:t xml:space="preserve"> </w:t>
      </w:r>
      <w:r>
        <w:rPr>
          <w:spacing w:val="-3"/>
        </w:rPr>
        <w:t>were</w:t>
      </w:r>
      <w:r>
        <w:rPr>
          <w:spacing w:val="-6"/>
        </w:rPr>
        <w:t xml:space="preserve"> </w:t>
      </w:r>
      <w:r>
        <w:t>in</w:t>
      </w:r>
      <w:r>
        <w:rPr>
          <w:spacing w:val="-5"/>
        </w:rPr>
        <w:t xml:space="preserve"> </w:t>
      </w:r>
      <w:r>
        <w:rPr>
          <w:spacing w:val="-3"/>
        </w:rPr>
        <w:t>good</w:t>
      </w:r>
      <w:r>
        <w:rPr>
          <w:spacing w:val="-8"/>
        </w:rPr>
        <w:t xml:space="preserve"> </w:t>
      </w:r>
      <w:r>
        <w:rPr>
          <w:spacing w:val="-3"/>
        </w:rPr>
        <w:t>standing</w:t>
      </w:r>
      <w:r>
        <w:rPr>
          <w:spacing w:val="-8"/>
        </w:rPr>
        <w:t xml:space="preserve"> </w:t>
      </w:r>
      <w:r>
        <w:t>at</w:t>
      </w:r>
      <w:r>
        <w:rPr>
          <w:spacing w:val="-7"/>
        </w:rPr>
        <w:t xml:space="preserve"> </w:t>
      </w:r>
      <w:r>
        <w:t>the</w:t>
      </w:r>
      <w:r>
        <w:rPr>
          <w:spacing w:val="-6"/>
        </w:rPr>
        <w:t xml:space="preserve"> </w:t>
      </w:r>
      <w:r>
        <w:rPr>
          <w:spacing w:val="-3"/>
        </w:rPr>
        <w:t>time</w:t>
      </w:r>
      <w:r>
        <w:rPr>
          <w:spacing w:val="-6"/>
        </w:rPr>
        <w:t xml:space="preserve"> </w:t>
      </w:r>
      <w:r>
        <w:t>of</w:t>
      </w:r>
      <w:r>
        <w:rPr>
          <w:spacing w:val="-8"/>
        </w:rPr>
        <w:t xml:space="preserve"> </w:t>
      </w:r>
      <w:r>
        <w:rPr>
          <w:spacing w:val="-3"/>
        </w:rPr>
        <w:t>their</w:t>
      </w:r>
      <w:r>
        <w:rPr>
          <w:spacing w:val="-6"/>
        </w:rPr>
        <w:t xml:space="preserve"> </w:t>
      </w:r>
      <w:r>
        <w:rPr>
          <w:spacing w:val="-4"/>
        </w:rPr>
        <w:t>retirement,</w:t>
      </w:r>
      <w:r>
        <w:rPr>
          <w:spacing w:val="-5"/>
        </w:rPr>
        <w:t xml:space="preserve"> </w:t>
      </w:r>
      <w:r>
        <w:t>or</w:t>
      </w:r>
      <w:r>
        <w:rPr>
          <w:spacing w:val="-8"/>
        </w:rPr>
        <w:t xml:space="preserve"> </w:t>
      </w:r>
      <w:r>
        <w:t>at</w:t>
      </w:r>
      <w:r>
        <w:rPr>
          <w:spacing w:val="-5"/>
        </w:rPr>
        <w:t xml:space="preserve"> </w:t>
      </w:r>
      <w:r>
        <w:rPr>
          <w:spacing w:val="-3"/>
        </w:rPr>
        <w:t>the</w:t>
      </w:r>
      <w:r>
        <w:rPr>
          <w:spacing w:val="-6"/>
        </w:rPr>
        <w:t xml:space="preserve"> </w:t>
      </w:r>
      <w:r>
        <w:rPr>
          <w:spacing w:val="-3"/>
        </w:rPr>
        <w:t xml:space="preserve">time </w:t>
      </w:r>
      <w:r>
        <w:t xml:space="preserve">of </w:t>
      </w:r>
      <w:r>
        <w:rPr>
          <w:spacing w:val="-3"/>
        </w:rPr>
        <w:t xml:space="preserve">beginning their LTD, </w:t>
      </w:r>
      <w:r>
        <w:rPr>
          <w:spacing w:val="-4"/>
        </w:rPr>
        <w:t xml:space="preserve">compensation </w:t>
      </w:r>
      <w:r>
        <w:rPr>
          <w:spacing w:val="-3"/>
        </w:rPr>
        <w:t xml:space="preserve">leave, </w:t>
      </w:r>
      <w:r>
        <w:t xml:space="preserve">or </w:t>
      </w:r>
      <w:r>
        <w:rPr>
          <w:spacing w:val="-3"/>
        </w:rPr>
        <w:t xml:space="preserve">on </w:t>
      </w:r>
      <w:r>
        <w:t xml:space="preserve">an </w:t>
      </w:r>
      <w:r>
        <w:rPr>
          <w:spacing w:val="-4"/>
        </w:rPr>
        <w:t xml:space="preserve">authorized </w:t>
      </w:r>
      <w:r>
        <w:rPr>
          <w:spacing w:val="-3"/>
        </w:rPr>
        <w:t xml:space="preserve">leave </w:t>
      </w:r>
      <w:r>
        <w:t xml:space="preserve">of </w:t>
      </w:r>
      <w:r>
        <w:rPr>
          <w:spacing w:val="-4"/>
        </w:rPr>
        <w:t xml:space="preserve">absence </w:t>
      </w:r>
      <w:r>
        <w:rPr>
          <w:spacing w:val="-3"/>
        </w:rPr>
        <w:t xml:space="preserve">from </w:t>
      </w:r>
      <w:r>
        <w:t xml:space="preserve">the </w:t>
      </w:r>
      <w:r>
        <w:rPr>
          <w:spacing w:val="-4"/>
        </w:rPr>
        <w:t xml:space="preserve">employer, </w:t>
      </w:r>
      <w:r>
        <w:t xml:space="preserve">or at the </w:t>
      </w:r>
      <w:r>
        <w:rPr>
          <w:spacing w:val="-3"/>
        </w:rPr>
        <w:t xml:space="preserve">time </w:t>
      </w:r>
      <w:r>
        <w:t xml:space="preserve">of </w:t>
      </w:r>
      <w:r>
        <w:rPr>
          <w:spacing w:val="-3"/>
        </w:rPr>
        <w:t>their</w:t>
      </w:r>
      <w:r>
        <w:rPr>
          <w:spacing w:val="-42"/>
        </w:rPr>
        <w:t xml:space="preserve"> </w:t>
      </w:r>
      <w:r>
        <w:rPr>
          <w:spacing w:val="-3"/>
        </w:rPr>
        <w:t>death;</w:t>
      </w:r>
    </w:p>
    <w:p w14:paraId="090C660D" w14:textId="77777777" w:rsidR="00F1757F" w:rsidRDefault="00F1757F">
      <w:pPr>
        <w:pStyle w:val="BodyText"/>
        <w:kinsoku w:val="0"/>
        <w:overflowPunct w:val="0"/>
      </w:pPr>
    </w:p>
    <w:p w14:paraId="3BB3AA62" w14:textId="77777777" w:rsidR="00F1757F" w:rsidRDefault="00F1757F">
      <w:pPr>
        <w:pStyle w:val="ListParagraph"/>
        <w:numPr>
          <w:ilvl w:val="2"/>
          <w:numId w:val="1"/>
        </w:numPr>
        <w:tabs>
          <w:tab w:val="left" w:pos="1181"/>
        </w:tabs>
        <w:kinsoku w:val="0"/>
        <w:overflowPunct w:val="0"/>
        <w:ind w:right="139"/>
        <w:rPr>
          <w:spacing w:val="-4"/>
        </w:rPr>
      </w:pPr>
      <w:r>
        <w:t xml:space="preserve">the </w:t>
      </w:r>
      <w:r>
        <w:rPr>
          <w:spacing w:val="-3"/>
        </w:rPr>
        <w:t xml:space="preserve">term </w:t>
      </w:r>
      <w:r>
        <w:rPr>
          <w:spacing w:val="-4"/>
        </w:rPr>
        <w:t xml:space="preserve">“children” includes </w:t>
      </w:r>
      <w:r>
        <w:rPr>
          <w:spacing w:val="-3"/>
        </w:rPr>
        <w:t xml:space="preserve">natural, adopted </w:t>
      </w:r>
      <w:r>
        <w:rPr>
          <w:spacing w:val="-4"/>
        </w:rPr>
        <w:t xml:space="preserve">child </w:t>
      </w:r>
      <w:r>
        <w:rPr>
          <w:spacing w:val="-3"/>
        </w:rPr>
        <w:t xml:space="preserve">or legal ward </w:t>
      </w:r>
      <w:r>
        <w:t xml:space="preserve">of a </w:t>
      </w:r>
      <w:r>
        <w:rPr>
          <w:spacing w:val="-4"/>
        </w:rPr>
        <w:t xml:space="preserve">Local </w:t>
      </w:r>
      <w:r>
        <w:rPr>
          <w:spacing w:val="-3"/>
        </w:rPr>
        <w:t xml:space="preserve">Union member </w:t>
      </w:r>
      <w:r>
        <w:rPr>
          <w:spacing w:val="-4"/>
        </w:rPr>
        <w:t xml:space="preserve">from </w:t>
      </w:r>
      <w:r>
        <w:rPr>
          <w:spacing w:val="-3"/>
        </w:rPr>
        <w:t xml:space="preserve">their </w:t>
      </w:r>
      <w:r>
        <w:rPr>
          <w:spacing w:val="-4"/>
        </w:rPr>
        <w:t xml:space="preserve">current marriage </w:t>
      </w:r>
      <w:r>
        <w:t xml:space="preserve">or </w:t>
      </w:r>
      <w:r>
        <w:rPr>
          <w:spacing w:val="-4"/>
        </w:rPr>
        <w:t xml:space="preserve">common-law relationship, </w:t>
      </w:r>
      <w:r>
        <w:t xml:space="preserve">or </w:t>
      </w:r>
      <w:r>
        <w:rPr>
          <w:spacing w:val="-3"/>
        </w:rPr>
        <w:t xml:space="preserve">natural, adopted, </w:t>
      </w:r>
      <w:r>
        <w:t xml:space="preserve">or </w:t>
      </w:r>
      <w:r>
        <w:rPr>
          <w:spacing w:val="-3"/>
        </w:rPr>
        <w:t xml:space="preserve">legal ward </w:t>
      </w:r>
      <w:r>
        <w:t xml:space="preserve">of </w:t>
      </w:r>
      <w:r>
        <w:rPr>
          <w:spacing w:val="-4"/>
        </w:rPr>
        <w:t xml:space="preserve">Local </w:t>
      </w:r>
      <w:r>
        <w:rPr>
          <w:spacing w:val="-3"/>
        </w:rPr>
        <w:t xml:space="preserve">Union </w:t>
      </w:r>
      <w:r>
        <w:rPr>
          <w:spacing w:val="-4"/>
        </w:rPr>
        <w:t xml:space="preserve">members </w:t>
      </w:r>
      <w:r>
        <w:rPr>
          <w:spacing w:val="-3"/>
        </w:rPr>
        <w:t xml:space="preserve">having </w:t>
      </w:r>
      <w:r>
        <w:t xml:space="preserve">the </w:t>
      </w:r>
      <w:r>
        <w:rPr>
          <w:spacing w:val="-4"/>
        </w:rPr>
        <w:t xml:space="preserve">financial responsibility </w:t>
      </w:r>
      <w:r>
        <w:rPr>
          <w:spacing w:val="-3"/>
        </w:rPr>
        <w:t xml:space="preserve">for </w:t>
      </w:r>
      <w:r>
        <w:t xml:space="preserve">a </w:t>
      </w:r>
      <w:r>
        <w:rPr>
          <w:spacing w:val="-3"/>
        </w:rPr>
        <w:t xml:space="preserve">child from </w:t>
      </w:r>
      <w:r>
        <w:t xml:space="preserve">a </w:t>
      </w:r>
      <w:r>
        <w:rPr>
          <w:spacing w:val="-3"/>
        </w:rPr>
        <w:t xml:space="preserve">prior marital </w:t>
      </w:r>
      <w:r>
        <w:t xml:space="preserve">or </w:t>
      </w:r>
      <w:r>
        <w:rPr>
          <w:spacing w:val="-4"/>
        </w:rPr>
        <w:t>common-law</w:t>
      </w:r>
      <w:r>
        <w:rPr>
          <w:spacing w:val="-24"/>
        </w:rPr>
        <w:t xml:space="preserve"> </w:t>
      </w:r>
      <w:r>
        <w:rPr>
          <w:spacing w:val="-4"/>
        </w:rPr>
        <w:t>relationship;</w:t>
      </w:r>
    </w:p>
    <w:p w14:paraId="769C4B23" w14:textId="77777777" w:rsidR="00F1757F" w:rsidRDefault="00F1757F">
      <w:pPr>
        <w:pStyle w:val="BodyText"/>
        <w:kinsoku w:val="0"/>
        <w:overflowPunct w:val="0"/>
        <w:spacing w:before="1"/>
      </w:pPr>
    </w:p>
    <w:p w14:paraId="64FB803D" w14:textId="77777777" w:rsidR="00F1757F" w:rsidRDefault="00F1757F">
      <w:pPr>
        <w:pStyle w:val="ListParagraph"/>
        <w:numPr>
          <w:ilvl w:val="2"/>
          <w:numId w:val="1"/>
        </w:numPr>
        <w:tabs>
          <w:tab w:val="left" w:pos="1181"/>
        </w:tabs>
        <w:kinsoku w:val="0"/>
        <w:overflowPunct w:val="0"/>
        <w:ind w:right="700"/>
        <w:rPr>
          <w:spacing w:val="-3"/>
        </w:rPr>
      </w:pPr>
      <w:r>
        <w:rPr>
          <w:spacing w:val="-3"/>
        </w:rPr>
        <w:t xml:space="preserve">entering </w:t>
      </w:r>
      <w:r>
        <w:rPr>
          <w:spacing w:val="-4"/>
        </w:rPr>
        <w:t xml:space="preserve">college, university </w:t>
      </w:r>
      <w:r>
        <w:t xml:space="preserve">or a </w:t>
      </w:r>
      <w:r>
        <w:rPr>
          <w:spacing w:val="-3"/>
        </w:rPr>
        <w:t xml:space="preserve">recognized </w:t>
      </w:r>
      <w:r>
        <w:rPr>
          <w:spacing w:val="-4"/>
        </w:rPr>
        <w:t xml:space="preserve">technical </w:t>
      </w:r>
      <w:r>
        <w:t xml:space="preserve">or </w:t>
      </w:r>
      <w:r>
        <w:rPr>
          <w:spacing w:val="-4"/>
        </w:rPr>
        <w:t xml:space="preserve">vocational </w:t>
      </w:r>
      <w:r>
        <w:rPr>
          <w:spacing w:val="-3"/>
        </w:rPr>
        <w:t xml:space="preserve">post-secondary school </w:t>
      </w:r>
      <w:r>
        <w:t xml:space="preserve">as a </w:t>
      </w:r>
      <w:r>
        <w:rPr>
          <w:spacing w:val="-3"/>
        </w:rPr>
        <w:t>full-time student,</w:t>
      </w:r>
      <w:r>
        <w:rPr>
          <w:spacing w:val="-24"/>
        </w:rPr>
        <w:t xml:space="preserve"> </w:t>
      </w:r>
      <w:r>
        <w:rPr>
          <w:spacing w:val="-3"/>
        </w:rPr>
        <w:t>or;</w:t>
      </w:r>
    </w:p>
    <w:p w14:paraId="1F738E30" w14:textId="77777777" w:rsidR="00F1757F" w:rsidRDefault="00F1757F">
      <w:pPr>
        <w:pStyle w:val="ListParagraph"/>
        <w:numPr>
          <w:ilvl w:val="2"/>
          <w:numId w:val="1"/>
        </w:numPr>
        <w:tabs>
          <w:tab w:val="left" w:pos="1181"/>
        </w:tabs>
        <w:kinsoku w:val="0"/>
        <w:overflowPunct w:val="0"/>
        <w:ind w:right="700"/>
        <w:rPr>
          <w:spacing w:val="-3"/>
        </w:rPr>
        <w:sectPr w:rsidR="00F1757F">
          <w:pgSz w:w="12240" w:h="15840"/>
          <w:pgMar w:top="1360" w:right="1340" w:bottom="1540" w:left="1340" w:header="0" w:footer="1343" w:gutter="0"/>
          <w:cols w:space="720"/>
          <w:noEndnote/>
        </w:sectPr>
      </w:pPr>
    </w:p>
    <w:p w14:paraId="2F227BBD" w14:textId="77777777" w:rsidR="00F1757F" w:rsidRDefault="00F1757F">
      <w:pPr>
        <w:pStyle w:val="ListParagraph"/>
        <w:numPr>
          <w:ilvl w:val="2"/>
          <w:numId w:val="1"/>
        </w:numPr>
        <w:tabs>
          <w:tab w:val="left" w:pos="1181"/>
        </w:tabs>
        <w:kinsoku w:val="0"/>
        <w:overflowPunct w:val="0"/>
        <w:spacing w:before="72"/>
        <w:ind w:right="412"/>
      </w:pPr>
      <w:r>
        <w:rPr>
          <w:spacing w:val="-3"/>
        </w:rPr>
        <w:lastRenderedPageBreak/>
        <w:t xml:space="preserve">presently </w:t>
      </w:r>
      <w:r>
        <w:t>attending college, university or a recognized technical or vocational post- secondary school as a full-time</w:t>
      </w:r>
      <w:r>
        <w:rPr>
          <w:spacing w:val="-5"/>
        </w:rPr>
        <w:t xml:space="preserve"> </w:t>
      </w:r>
      <w:r>
        <w:t>student.</w:t>
      </w:r>
    </w:p>
    <w:p w14:paraId="58F1D342" w14:textId="77777777" w:rsidR="00F1757F" w:rsidRDefault="00F1757F">
      <w:pPr>
        <w:pStyle w:val="BodyText"/>
        <w:kinsoku w:val="0"/>
        <w:overflowPunct w:val="0"/>
      </w:pPr>
    </w:p>
    <w:p w14:paraId="50425D66" w14:textId="77777777" w:rsidR="00F1757F" w:rsidRDefault="00F1757F">
      <w:pPr>
        <w:pStyle w:val="ListParagraph"/>
        <w:numPr>
          <w:ilvl w:val="1"/>
          <w:numId w:val="1"/>
        </w:numPr>
        <w:tabs>
          <w:tab w:val="left" w:pos="821"/>
        </w:tabs>
        <w:kinsoku w:val="0"/>
        <w:overflowPunct w:val="0"/>
        <w:rPr>
          <w:spacing w:val="-3"/>
        </w:rPr>
      </w:pPr>
      <w:r>
        <w:rPr>
          <w:spacing w:val="-3"/>
          <w:u w:val="single" w:color="000000"/>
        </w:rPr>
        <w:t>Procedures</w:t>
      </w:r>
    </w:p>
    <w:p w14:paraId="1D05E467" w14:textId="77777777" w:rsidR="00F1757F" w:rsidRDefault="00F1757F">
      <w:pPr>
        <w:pStyle w:val="BodyText"/>
        <w:kinsoku w:val="0"/>
        <w:overflowPunct w:val="0"/>
        <w:spacing w:before="2"/>
        <w:rPr>
          <w:sz w:val="16"/>
          <w:szCs w:val="16"/>
        </w:rPr>
      </w:pPr>
    </w:p>
    <w:p w14:paraId="06180ECD" w14:textId="77777777" w:rsidR="00F1757F" w:rsidRDefault="00F1757F">
      <w:pPr>
        <w:pStyle w:val="BodyText"/>
        <w:kinsoku w:val="0"/>
        <w:overflowPunct w:val="0"/>
        <w:spacing w:before="90"/>
        <w:ind w:left="820" w:right="105"/>
        <w:rPr>
          <w:spacing w:val="-4"/>
        </w:rPr>
      </w:pPr>
      <w:r>
        <w:t xml:space="preserve">Each </w:t>
      </w:r>
      <w:r>
        <w:rPr>
          <w:spacing w:val="-3"/>
        </w:rPr>
        <w:t xml:space="preserve">applicant must file an </w:t>
      </w:r>
      <w:r>
        <w:rPr>
          <w:spacing w:val="-4"/>
        </w:rPr>
        <w:t xml:space="preserve">official </w:t>
      </w:r>
      <w:r>
        <w:rPr>
          <w:spacing w:val="-3"/>
        </w:rPr>
        <w:t xml:space="preserve">Local </w:t>
      </w:r>
      <w:r>
        <w:t xml:space="preserve">Union </w:t>
      </w:r>
      <w:r>
        <w:rPr>
          <w:spacing w:val="-3"/>
        </w:rPr>
        <w:t xml:space="preserve">scholarship </w:t>
      </w:r>
      <w:r>
        <w:rPr>
          <w:spacing w:val="-4"/>
        </w:rPr>
        <w:t xml:space="preserve">program application. </w:t>
      </w:r>
      <w:r>
        <w:rPr>
          <w:spacing w:val="-3"/>
        </w:rPr>
        <w:t xml:space="preserve">Application </w:t>
      </w:r>
      <w:r>
        <w:rPr>
          <w:spacing w:val="-4"/>
        </w:rPr>
        <w:t xml:space="preserve">forms </w:t>
      </w:r>
      <w:r>
        <w:rPr>
          <w:spacing w:val="-2"/>
        </w:rPr>
        <w:t xml:space="preserve">may </w:t>
      </w:r>
      <w:r>
        <w:t xml:space="preserve">be </w:t>
      </w:r>
      <w:r>
        <w:rPr>
          <w:spacing w:val="-3"/>
        </w:rPr>
        <w:t xml:space="preserve">obtained </w:t>
      </w:r>
      <w:r>
        <w:t xml:space="preserve">by </w:t>
      </w:r>
      <w:r>
        <w:rPr>
          <w:spacing w:val="-3"/>
        </w:rPr>
        <w:t xml:space="preserve">contacting your </w:t>
      </w:r>
      <w:r>
        <w:rPr>
          <w:spacing w:val="-4"/>
        </w:rPr>
        <w:t>Regional Vice-President.</w:t>
      </w:r>
    </w:p>
    <w:p w14:paraId="63FC779B" w14:textId="77777777" w:rsidR="00F1757F" w:rsidRDefault="00F1757F">
      <w:pPr>
        <w:pStyle w:val="BodyText"/>
        <w:kinsoku w:val="0"/>
        <w:overflowPunct w:val="0"/>
      </w:pPr>
    </w:p>
    <w:p w14:paraId="67856ACB" w14:textId="77777777" w:rsidR="00F1757F" w:rsidRDefault="00F1757F">
      <w:pPr>
        <w:pStyle w:val="ListParagraph"/>
        <w:numPr>
          <w:ilvl w:val="1"/>
          <w:numId w:val="1"/>
        </w:numPr>
        <w:tabs>
          <w:tab w:val="left" w:pos="821"/>
        </w:tabs>
        <w:kinsoku w:val="0"/>
        <w:overflowPunct w:val="0"/>
        <w:rPr>
          <w:spacing w:val="-3"/>
        </w:rPr>
      </w:pPr>
      <w:r>
        <w:rPr>
          <w:spacing w:val="-3"/>
          <w:u w:val="single" w:color="000000"/>
        </w:rPr>
        <w:t>Applications</w:t>
      </w:r>
    </w:p>
    <w:p w14:paraId="045EE6C2" w14:textId="77777777" w:rsidR="00F1757F" w:rsidRDefault="00F1757F">
      <w:pPr>
        <w:pStyle w:val="BodyText"/>
        <w:kinsoku w:val="0"/>
        <w:overflowPunct w:val="0"/>
        <w:spacing w:before="8"/>
        <w:rPr>
          <w:sz w:val="22"/>
          <w:szCs w:val="22"/>
        </w:rPr>
      </w:pPr>
    </w:p>
    <w:p w14:paraId="47C7615D" w14:textId="77777777" w:rsidR="00F1757F" w:rsidRDefault="00F1757F">
      <w:pPr>
        <w:pStyle w:val="BodyText"/>
        <w:kinsoku w:val="0"/>
        <w:overflowPunct w:val="0"/>
        <w:ind w:left="820" w:right="524"/>
        <w:rPr>
          <w:spacing w:val="-3"/>
        </w:rPr>
      </w:pPr>
      <w:r>
        <w:t xml:space="preserve">The </w:t>
      </w:r>
      <w:r>
        <w:rPr>
          <w:spacing w:val="-4"/>
        </w:rPr>
        <w:t xml:space="preserve">Treasurer </w:t>
      </w:r>
      <w:r>
        <w:t xml:space="preserve">of the </w:t>
      </w:r>
      <w:r>
        <w:rPr>
          <w:spacing w:val="-4"/>
        </w:rPr>
        <w:t xml:space="preserve">Local </w:t>
      </w:r>
      <w:r>
        <w:rPr>
          <w:spacing w:val="-3"/>
        </w:rPr>
        <w:t xml:space="preserve">Union must receive all </w:t>
      </w:r>
      <w:r>
        <w:rPr>
          <w:spacing w:val="-4"/>
        </w:rPr>
        <w:t xml:space="preserve">applications </w:t>
      </w:r>
      <w:r>
        <w:rPr>
          <w:spacing w:val="-3"/>
        </w:rPr>
        <w:t xml:space="preserve">no later than </w:t>
      </w:r>
      <w:r>
        <w:t xml:space="preserve">May </w:t>
      </w:r>
      <w:r>
        <w:rPr>
          <w:spacing w:val="-3"/>
        </w:rPr>
        <w:t>31</w:t>
      </w:r>
      <w:proofErr w:type="spellStart"/>
      <w:r>
        <w:rPr>
          <w:spacing w:val="-3"/>
          <w:position w:val="9"/>
          <w:sz w:val="16"/>
          <w:szCs w:val="16"/>
        </w:rPr>
        <w:t>st</w:t>
      </w:r>
      <w:proofErr w:type="spellEnd"/>
      <w:r>
        <w:rPr>
          <w:spacing w:val="-3"/>
          <w:position w:val="9"/>
          <w:sz w:val="16"/>
          <w:szCs w:val="16"/>
        </w:rPr>
        <w:t xml:space="preserve"> </w:t>
      </w:r>
      <w:r>
        <w:t xml:space="preserve">of </w:t>
      </w:r>
      <w:r>
        <w:rPr>
          <w:spacing w:val="-3"/>
        </w:rPr>
        <w:t xml:space="preserve">each </w:t>
      </w:r>
      <w:r>
        <w:rPr>
          <w:spacing w:val="-4"/>
        </w:rPr>
        <w:t xml:space="preserve">year. </w:t>
      </w:r>
      <w:r>
        <w:t xml:space="preserve">All </w:t>
      </w:r>
      <w:r>
        <w:rPr>
          <w:spacing w:val="-4"/>
        </w:rPr>
        <w:t xml:space="preserve">qualified </w:t>
      </w:r>
      <w:r>
        <w:rPr>
          <w:spacing w:val="-3"/>
        </w:rPr>
        <w:t xml:space="preserve">applicants </w:t>
      </w:r>
      <w:r>
        <w:rPr>
          <w:spacing w:val="-4"/>
        </w:rPr>
        <w:t xml:space="preserve">will </w:t>
      </w:r>
      <w:r>
        <w:t xml:space="preserve">be </w:t>
      </w:r>
      <w:r>
        <w:rPr>
          <w:spacing w:val="-3"/>
        </w:rPr>
        <w:t xml:space="preserve">selected </w:t>
      </w:r>
      <w:r>
        <w:t xml:space="preserve">by </w:t>
      </w:r>
      <w:r>
        <w:rPr>
          <w:spacing w:val="-3"/>
        </w:rPr>
        <w:t>draw.</w:t>
      </w:r>
    </w:p>
    <w:p w14:paraId="46EF122A" w14:textId="77777777" w:rsidR="00F1757F" w:rsidRDefault="00F1757F">
      <w:pPr>
        <w:pStyle w:val="BodyText"/>
        <w:kinsoku w:val="0"/>
        <w:overflowPunct w:val="0"/>
        <w:rPr>
          <w:sz w:val="26"/>
          <w:szCs w:val="26"/>
        </w:rPr>
      </w:pPr>
    </w:p>
    <w:p w14:paraId="5C98A5E1" w14:textId="77777777" w:rsidR="00F1757F" w:rsidRDefault="00F1757F">
      <w:pPr>
        <w:pStyle w:val="BodyText"/>
        <w:kinsoku w:val="0"/>
        <w:overflowPunct w:val="0"/>
        <w:spacing w:before="5"/>
        <w:rPr>
          <w:sz w:val="22"/>
          <w:szCs w:val="22"/>
        </w:rPr>
      </w:pPr>
    </w:p>
    <w:p w14:paraId="672093A9" w14:textId="77777777" w:rsidR="00F1757F" w:rsidRDefault="00F1757F">
      <w:pPr>
        <w:pStyle w:val="Heading1"/>
        <w:kinsoku w:val="0"/>
        <w:overflowPunct w:val="0"/>
        <w:ind w:left="1360" w:right="245" w:hanging="1260"/>
        <w:rPr>
          <w:u w:val="none"/>
        </w:rPr>
      </w:pPr>
      <w:bookmarkStart w:id="110" w:name="_bookmark109"/>
      <w:bookmarkEnd w:id="110"/>
      <w:r>
        <w:rPr>
          <w:u w:val="thick" w:color="000000"/>
        </w:rPr>
        <w:t>SECTION7-INTEREST IN THE CUPE TRAINEE REP PROGRAM OR BECOMING A</w:t>
      </w:r>
      <w:r>
        <w:rPr>
          <w:u w:val="none"/>
        </w:rPr>
        <w:t xml:space="preserve"> </w:t>
      </w:r>
      <w:r>
        <w:rPr>
          <w:u w:val="thick" w:color="000000"/>
        </w:rPr>
        <w:t>CUPE REPRESENTATIVE</w:t>
      </w:r>
    </w:p>
    <w:p w14:paraId="67CD9BF3" w14:textId="77777777" w:rsidR="00F1757F" w:rsidRDefault="00F1757F">
      <w:pPr>
        <w:pStyle w:val="BodyText"/>
        <w:kinsoku w:val="0"/>
        <w:overflowPunct w:val="0"/>
        <w:spacing w:before="9"/>
        <w:rPr>
          <w:b/>
          <w:bCs/>
          <w:sz w:val="15"/>
          <w:szCs w:val="15"/>
        </w:rPr>
      </w:pPr>
    </w:p>
    <w:p w14:paraId="55E4A626" w14:textId="77777777" w:rsidR="00F1757F" w:rsidRDefault="00F1757F">
      <w:pPr>
        <w:pStyle w:val="BodyText"/>
        <w:tabs>
          <w:tab w:val="left" w:pos="820"/>
        </w:tabs>
        <w:kinsoku w:val="0"/>
        <w:overflowPunct w:val="0"/>
        <w:spacing w:before="90"/>
        <w:ind w:left="820" w:right="184" w:hanging="720"/>
        <w:rPr>
          <w:spacing w:val="-4"/>
        </w:rPr>
      </w:pPr>
      <w:r>
        <w:rPr>
          <w:spacing w:val="-3"/>
        </w:rPr>
        <w:t>7.01</w:t>
      </w:r>
      <w:r>
        <w:rPr>
          <w:spacing w:val="-3"/>
        </w:rPr>
        <w:tab/>
        <w:t xml:space="preserve">Each </w:t>
      </w:r>
      <w:r>
        <w:rPr>
          <w:spacing w:val="-4"/>
        </w:rPr>
        <w:t xml:space="preserve">applicant </w:t>
      </w:r>
      <w:r>
        <w:rPr>
          <w:spacing w:val="-3"/>
        </w:rPr>
        <w:t xml:space="preserve">must </w:t>
      </w:r>
      <w:r>
        <w:rPr>
          <w:spacing w:val="-4"/>
        </w:rPr>
        <w:t xml:space="preserve">undergo </w:t>
      </w:r>
      <w:r>
        <w:t xml:space="preserve">a </w:t>
      </w:r>
      <w:r>
        <w:rPr>
          <w:spacing w:val="-3"/>
        </w:rPr>
        <w:t xml:space="preserve">personal interview </w:t>
      </w:r>
      <w:r>
        <w:t xml:space="preserve">with the </w:t>
      </w:r>
      <w:r>
        <w:rPr>
          <w:spacing w:val="-4"/>
        </w:rPr>
        <w:t xml:space="preserve">Director </w:t>
      </w:r>
      <w:r>
        <w:t xml:space="preserve">of </w:t>
      </w:r>
      <w:r>
        <w:rPr>
          <w:spacing w:val="-3"/>
        </w:rPr>
        <w:t xml:space="preserve">Organizing and Servicing and </w:t>
      </w:r>
      <w:r>
        <w:t xml:space="preserve">one </w:t>
      </w:r>
      <w:r>
        <w:rPr>
          <w:spacing w:val="-3"/>
        </w:rPr>
        <w:t xml:space="preserve">other </w:t>
      </w:r>
      <w:r>
        <w:rPr>
          <w:spacing w:val="-4"/>
        </w:rPr>
        <w:t xml:space="preserve">Employer representative </w:t>
      </w:r>
      <w:r>
        <w:rPr>
          <w:spacing w:val="-3"/>
        </w:rPr>
        <w:t xml:space="preserve">and such interview </w:t>
      </w:r>
      <w:r>
        <w:t xml:space="preserve">is a </w:t>
      </w:r>
      <w:r>
        <w:rPr>
          <w:spacing w:val="-3"/>
        </w:rPr>
        <w:t xml:space="preserve">screening step for </w:t>
      </w:r>
      <w:r>
        <w:t xml:space="preserve">the </w:t>
      </w:r>
      <w:r>
        <w:rPr>
          <w:spacing w:val="-3"/>
        </w:rPr>
        <w:t xml:space="preserve">Trainee </w:t>
      </w:r>
      <w:r>
        <w:rPr>
          <w:spacing w:val="-4"/>
        </w:rPr>
        <w:t xml:space="preserve">Representative </w:t>
      </w:r>
      <w:r>
        <w:rPr>
          <w:spacing w:val="-3"/>
        </w:rPr>
        <w:t xml:space="preserve">position. </w:t>
      </w:r>
      <w:r>
        <w:t xml:space="preserve">A </w:t>
      </w:r>
      <w:r>
        <w:rPr>
          <w:spacing w:val="-3"/>
        </w:rPr>
        <w:t xml:space="preserve">wide </w:t>
      </w:r>
      <w:r>
        <w:rPr>
          <w:spacing w:val="-4"/>
        </w:rPr>
        <w:t xml:space="preserve">awareness </w:t>
      </w:r>
      <w:r>
        <w:t xml:space="preserve">of </w:t>
      </w:r>
      <w:r>
        <w:rPr>
          <w:spacing w:val="-3"/>
        </w:rPr>
        <w:t xml:space="preserve">topics and depth of </w:t>
      </w:r>
      <w:r>
        <w:rPr>
          <w:spacing w:val="-4"/>
        </w:rPr>
        <w:t xml:space="preserve">knowledge </w:t>
      </w:r>
      <w:r>
        <w:t xml:space="preserve">is </w:t>
      </w:r>
      <w:r>
        <w:rPr>
          <w:spacing w:val="-3"/>
        </w:rPr>
        <w:t xml:space="preserve">required on such </w:t>
      </w:r>
      <w:r>
        <w:rPr>
          <w:spacing w:val="-4"/>
        </w:rPr>
        <w:t xml:space="preserve">subjects </w:t>
      </w:r>
      <w:r>
        <w:t xml:space="preserve">as </w:t>
      </w:r>
      <w:r>
        <w:rPr>
          <w:spacing w:val="-3"/>
        </w:rPr>
        <w:t xml:space="preserve">Health and </w:t>
      </w:r>
      <w:r>
        <w:rPr>
          <w:spacing w:val="-4"/>
        </w:rPr>
        <w:t xml:space="preserve">Safety, </w:t>
      </w:r>
      <w:r>
        <w:t xml:space="preserve">Pay </w:t>
      </w:r>
      <w:r>
        <w:rPr>
          <w:spacing w:val="-4"/>
        </w:rPr>
        <w:t xml:space="preserve">Equity, </w:t>
      </w:r>
      <w:r>
        <w:t xml:space="preserve">Job </w:t>
      </w:r>
      <w:r>
        <w:rPr>
          <w:spacing w:val="-3"/>
        </w:rPr>
        <w:t xml:space="preserve">Evaluation, </w:t>
      </w:r>
      <w:r>
        <w:rPr>
          <w:spacing w:val="-4"/>
        </w:rPr>
        <w:t xml:space="preserve">general </w:t>
      </w:r>
      <w:r>
        <w:rPr>
          <w:spacing w:val="-3"/>
        </w:rPr>
        <w:t xml:space="preserve">knowledge </w:t>
      </w:r>
      <w:r>
        <w:t xml:space="preserve">of </w:t>
      </w:r>
      <w:r>
        <w:rPr>
          <w:spacing w:val="-4"/>
        </w:rPr>
        <w:t xml:space="preserve">grievances, </w:t>
      </w:r>
      <w:r>
        <w:rPr>
          <w:spacing w:val="-3"/>
        </w:rPr>
        <w:t xml:space="preserve">negotiations, etc. </w:t>
      </w:r>
      <w:r>
        <w:t xml:space="preserve">As </w:t>
      </w:r>
      <w:r>
        <w:rPr>
          <w:spacing w:val="-3"/>
        </w:rPr>
        <w:t xml:space="preserve">far as improving </w:t>
      </w:r>
      <w:r>
        <w:rPr>
          <w:spacing w:val="-4"/>
        </w:rPr>
        <w:t xml:space="preserve">ourselves </w:t>
      </w:r>
      <w:r>
        <w:rPr>
          <w:spacing w:val="-3"/>
        </w:rPr>
        <w:t xml:space="preserve">and </w:t>
      </w:r>
      <w:r>
        <w:t xml:space="preserve">in </w:t>
      </w:r>
      <w:r>
        <w:rPr>
          <w:spacing w:val="-3"/>
        </w:rPr>
        <w:t xml:space="preserve">preparation for such </w:t>
      </w:r>
      <w:r>
        <w:rPr>
          <w:spacing w:val="-4"/>
        </w:rPr>
        <w:t xml:space="preserve">advancement, </w:t>
      </w:r>
      <w:r>
        <w:rPr>
          <w:spacing w:val="-3"/>
        </w:rPr>
        <w:t xml:space="preserve">CUPE's Affirmative Action </w:t>
      </w:r>
      <w:r>
        <w:rPr>
          <w:spacing w:val="-4"/>
        </w:rPr>
        <w:t xml:space="preserve">program </w:t>
      </w:r>
      <w:r>
        <w:rPr>
          <w:spacing w:val="-3"/>
        </w:rPr>
        <w:t xml:space="preserve">is </w:t>
      </w:r>
      <w:r>
        <w:t xml:space="preserve">a </w:t>
      </w:r>
      <w:r>
        <w:rPr>
          <w:spacing w:val="-3"/>
        </w:rPr>
        <w:t xml:space="preserve">route for </w:t>
      </w:r>
      <w:r>
        <w:rPr>
          <w:spacing w:val="-4"/>
        </w:rPr>
        <w:t xml:space="preserve">Local </w:t>
      </w:r>
      <w:r>
        <w:rPr>
          <w:spacing w:val="-3"/>
        </w:rPr>
        <w:t xml:space="preserve">Union members to follow </w:t>
      </w:r>
      <w:r>
        <w:t xml:space="preserve">as </w:t>
      </w:r>
      <w:r>
        <w:rPr>
          <w:spacing w:val="-3"/>
        </w:rPr>
        <w:t xml:space="preserve">well </w:t>
      </w:r>
      <w:r>
        <w:t xml:space="preserve">as </w:t>
      </w:r>
      <w:r>
        <w:rPr>
          <w:spacing w:val="-3"/>
        </w:rPr>
        <w:t xml:space="preserve">our </w:t>
      </w:r>
      <w:r>
        <w:rPr>
          <w:spacing w:val="-4"/>
        </w:rPr>
        <w:t xml:space="preserve">continued </w:t>
      </w:r>
      <w:r>
        <w:rPr>
          <w:spacing w:val="-3"/>
        </w:rPr>
        <w:t xml:space="preserve">activity </w:t>
      </w:r>
      <w:r>
        <w:t xml:space="preserve">in the </w:t>
      </w:r>
      <w:r>
        <w:rPr>
          <w:spacing w:val="-3"/>
        </w:rPr>
        <w:t xml:space="preserve">labour movement, i.e. labour </w:t>
      </w:r>
      <w:r>
        <w:rPr>
          <w:spacing w:val="-4"/>
        </w:rPr>
        <w:t xml:space="preserve">councils, </w:t>
      </w:r>
      <w:r>
        <w:rPr>
          <w:spacing w:val="-3"/>
        </w:rPr>
        <w:t xml:space="preserve">schools, etc., and </w:t>
      </w:r>
      <w:r>
        <w:rPr>
          <w:spacing w:val="-4"/>
        </w:rPr>
        <w:t xml:space="preserve">studying </w:t>
      </w:r>
      <w:r>
        <w:rPr>
          <w:spacing w:val="-2"/>
        </w:rPr>
        <w:t xml:space="preserve">all </w:t>
      </w:r>
      <w:r>
        <w:rPr>
          <w:spacing w:val="-4"/>
        </w:rPr>
        <w:t xml:space="preserve">relevant </w:t>
      </w:r>
      <w:r>
        <w:t xml:space="preserve">CUPE </w:t>
      </w:r>
      <w:r>
        <w:rPr>
          <w:spacing w:val="-4"/>
        </w:rPr>
        <w:t xml:space="preserve">documentation </w:t>
      </w:r>
      <w:r>
        <w:rPr>
          <w:spacing w:val="-3"/>
        </w:rPr>
        <w:t xml:space="preserve">and policies. </w:t>
      </w:r>
      <w:r>
        <w:t xml:space="preserve">This is very </w:t>
      </w:r>
      <w:r>
        <w:rPr>
          <w:spacing w:val="-3"/>
        </w:rPr>
        <w:t xml:space="preserve">significant for </w:t>
      </w:r>
      <w:r>
        <w:t xml:space="preserve">our </w:t>
      </w:r>
      <w:r>
        <w:rPr>
          <w:spacing w:val="-4"/>
        </w:rPr>
        <w:t xml:space="preserve">advancement </w:t>
      </w:r>
      <w:r>
        <w:rPr>
          <w:spacing w:val="-3"/>
        </w:rPr>
        <w:t xml:space="preserve">and </w:t>
      </w:r>
      <w:r>
        <w:rPr>
          <w:spacing w:val="-4"/>
        </w:rPr>
        <w:t xml:space="preserve">success regarding </w:t>
      </w:r>
      <w:r>
        <w:t xml:space="preserve">the </w:t>
      </w:r>
      <w:r>
        <w:rPr>
          <w:spacing w:val="-4"/>
        </w:rPr>
        <w:t xml:space="preserve">Trainee </w:t>
      </w:r>
      <w:r>
        <w:rPr>
          <w:spacing w:val="-3"/>
        </w:rPr>
        <w:t xml:space="preserve">Representative and </w:t>
      </w:r>
      <w:r>
        <w:t xml:space="preserve">or CUPE </w:t>
      </w:r>
      <w:r>
        <w:rPr>
          <w:spacing w:val="-4"/>
        </w:rPr>
        <w:t>Representative</w:t>
      </w:r>
      <w:r>
        <w:rPr>
          <w:spacing w:val="-27"/>
        </w:rPr>
        <w:t xml:space="preserve"> </w:t>
      </w:r>
      <w:r>
        <w:rPr>
          <w:spacing w:val="-4"/>
        </w:rPr>
        <w:t>positions.</w:t>
      </w:r>
    </w:p>
    <w:p w14:paraId="3FC6D6B9" w14:textId="77777777" w:rsidR="00F1757F" w:rsidRDefault="00F1757F">
      <w:pPr>
        <w:pStyle w:val="BodyText"/>
        <w:kinsoku w:val="0"/>
        <w:overflowPunct w:val="0"/>
        <w:spacing w:before="5"/>
      </w:pPr>
    </w:p>
    <w:p w14:paraId="4A2845A8" w14:textId="77777777" w:rsidR="00F1757F" w:rsidRDefault="00F1757F">
      <w:pPr>
        <w:pStyle w:val="Heading1"/>
        <w:kinsoku w:val="0"/>
        <w:overflowPunct w:val="0"/>
        <w:spacing w:before="1"/>
        <w:rPr>
          <w:u w:val="none"/>
        </w:rPr>
      </w:pPr>
      <w:bookmarkStart w:id="111" w:name="_bookmark110"/>
      <w:bookmarkEnd w:id="111"/>
      <w:r>
        <w:rPr>
          <w:u w:val="thick" w:color="000000"/>
        </w:rPr>
        <w:t>SECTION8-INTEREST IN OCCASIONAL INSTRUCTOR PROGRAM</w:t>
      </w:r>
    </w:p>
    <w:p w14:paraId="06051EB1" w14:textId="77777777" w:rsidR="00F1757F" w:rsidRDefault="00F1757F">
      <w:pPr>
        <w:pStyle w:val="BodyText"/>
        <w:kinsoku w:val="0"/>
        <w:overflowPunct w:val="0"/>
        <w:spacing w:before="8"/>
        <w:rPr>
          <w:b/>
          <w:bCs/>
          <w:sz w:val="15"/>
          <w:szCs w:val="15"/>
        </w:rPr>
      </w:pPr>
    </w:p>
    <w:p w14:paraId="0D772BEB" w14:textId="77777777" w:rsidR="00F1757F" w:rsidRDefault="00F1757F">
      <w:pPr>
        <w:pStyle w:val="BodyText"/>
        <w:kinsoku w:val="0"/>
        <w:overflowPunct w:val="0"/>
        <w:spacing w:before="90"/>
        <w:ind w:left="820" w:right="468" w:hanging="720"/>
        <w:jc w:val="both"/>
        <w:rPr>
          <w:spacing w:val="-3"/>
        </w:rPr>
      </w:pPr>
      <w:r>
        <w:rPr>
          <w:spacing w:val="-3"/>
        </w:rPr>
        <w:t xml:space="preserve">8.01 </w:t>
      </w:r>
      <w:r w:rsidR="00354667">
        <w:rPr>
          <w:spacing w:val="-3"/>
        </w:rPr>
        <w:t xml:space="preserve">    </w:t>
      </w:r>
      <w:r>
        <w:rPr>
          <w:spacing w:val="-3"/>
        </w:rPr>
        <w:t xml:space="preserve">Members should indicate their interest </w:t>
      </w:r>
      <w:r>
        <w:t xml:space="preserve">in the </w:t>
      </w:r>
      <w:r>
        <w:rPr>
          <w:spacing w:val="-4"/>
        </w:rPr>
        <w:t xml:space="preserve">Occasional Instructor Program </w:t>
      </w:r>
      <w:r>
        <w:rPr>
          <w:spacing w:val="-3"/>
        </w:rPr>
        <w:t xml:space="preserve">by </w:t>
      </w:r>
      <w:r>
        <w:t xml:space="preserve">writing a </w:t>
      </w:r>
      <w:r>
        <w:rPr>
          <w:spacing w:val="-3"/>
        </w:rPr>
        <w:t>letter</w:t>
      </w:r>
      <w:r>
        <w:rPr>
          <w:spacing w:val="-8"/>
        </w:rPr>
        <w:t xml:space="preserve"> </w:t>
      </w:r>
      <w:r>
        <w:t>to</w:t>
      </w:r>
      <w:r>
        <w:rPr>
          <w:spacing w:val="-8"/>
        </w:rPr>
        <w:t xml:space="preserve"> </w:t>
      </w:r>
      <w:r>
        <w:rPr>
          <w:spacing w:val="-3"/>
        </w:rPr>
        <w:t>their</w:t>
      </w:r>
      <w:r>
        <w:rPr>
          <w:spacing w:val="-8"/>
        </w:rPr>
        <w:t xml:space="preserve"> </w:t>
      </w:r>
      <w:r>
        <w:rPr>
          <w:spacing w:val="-3"/>
        </w:rPr>
        <w:t>Regional</w:t>
      </w:r>
      <w:r>
        <w:rPr>
          <w:spacing w:val="-7"/>
        </w:rPr>
        <w:t xml:space="preserve"> </w:t>
      </w:r>
      <w:r>
        <w:rPr>
          <w:spacing w:val="-4"/>
        </w:rPr>
        <w:t>Director</w:t>
      </w:r>
      <w:r>
        <w:rPr>
          <w:spacing w:val="-6"/>
        </w:rPr>
        <w:t xml:space="preserve"> </w:t>
      </w:r>
      <w:r>
        <w:rPr>
          <w:spacing w:val="-3"/>
        </w:rPr>
        <w:t>with</w:t>
      </w:r>
      <w:r>
        <w:rPr>
          <w:spacing w:val="-5"/>
        </w:rPr>
        <w:t xml:space="preserve"> </w:t>
      </w:r>
      <w:r>
        <w:rPr>
          <w:spacing w:val="-3"/>
        </w:rPr>
        <w:t>copies</w:t>
      </w:r>
      <w:r>
        <w:rPr>
          <w:spacing w:val="-7"/>
        </w:rPr>
        <w:t xml:space="preserve"> </w:t>
      </w:r>
      <w:r>
        <w:t>to</w:t>
      </w:r>
      <w:r>
        <w:rPr>
          <w:spacing w:val="-8"/>
        </w:rPr>
        <w:t xml:space="preserve"> </w:t>
      </w:r>
      <w:r>
        <w:t>the</w:t>
      </w:r>
      <w:r>
        <w:rPr>
          <w:spacing w:val="-5"/>
        </w:rPr>
        <w:t xml:space="preserve"> </w:t>
      </w:r>
      <w:r>
        <w:rPr>
          <w:spacing w:val="-4"/>
        </w:rPr>
        <w:t>Local</w:t>
      </w:r>
      <w:r>
        <w:rPr>
          <w:spacing w:val="-5"/>
        </w:rPr>
        <w:t xml:space="preserve"> </w:t>
      </w:r>
      <w:r>
        <w:rPr>
          <w:spacing w:val="-3"/>
        </w:rPr>
        <w:t>Union</w:t>
      </w:r>
      <w:r>
        <w:rPr>
          <w:spacing w:val="-5"/>
        </w:rPr>
        <w:t xml:space="preserve"> </w:t>
      </w:r>
      <w:r>
        <w:rPr>
          <w:spacing w:val="-3"/>
        </w:rPr>
        <w:t>and</w:t>
      </w:r>
      <w:r>
        <w:rPr>
          <w:spacing w:val="-5"/>
        </w:rPr>
        <w:t xml:space="preserve"> </w:t>
      </w:r>
      <w:r>
        <w:t>the</w:t>
      </w:r>
      <w:r>
        <w:rPr>
          <w:spacing w:val="-9"/>
        </w:rPr>
        <w:t xml:space="preserve"> </w:t>
      </w:r>
      <w:r>
        <w:t>CUPE</w:t>
      </w:r>
      <w:r>
        <w:rPr>
          <w:spacing w:val="-5"/>
        </w:rPr>
        <w:t xml:space="preserve"> </w:t>
      </w:r>
      <w:r>
        <w:rPr>
          <w:spacing w:val="-3"/>
        </w:rPr>
        <w:t xml:space="preserve">Education Representative </w:t>
      </w:r>
      <w:r>
        <w:t xml:space="preserve">in </w:t>
      </w:r>
      <w:r>
        <w:rPr>
          <w:spacing w:val="-3"/>
        </w:rPr>
        <w:t>their</w:t>
      </w:r>
      <w:r>
        <w:rPr>
          <w:spacing w:val="-22"/>
        </w:rPr>
        <w:t xml:space="preserve"> </w:t>
      </w:r>
      <w:r>
        <w:rPr>
          <w:spacing w:val="-3"/>
        </w:rPr>
        <w:t>Region.</w:t>
      </w:r>
    </w:p>
    <w:p w14:paraId="2FDC9204" w14:textId="77777777" w:rsidR="00F1757F" w:rsidRDefault="00F1757F">
      <w:pPr>
        <w:pStyle w:val="BodyText"/>
        <w:kinsoku w:val="0"/>
        <w:overflowPunct w:val="0"/>
        <w:spacing w:before="3"/>
      </w:pPr>
    </w:p>
    <w:p w14:paraId="3BDA6D68" w14:textId="77777777" w:rsidR="00F1757F" w:rsidRDefault="00F1757F">
      <w:pPr>
        <w:pStyle w:val="BodyText"/>
        <w:kinsoku w:val="0"/>
        <w:overflowPunct w:val="0"/>
        <w:ind w:left="100"/>
        <w:rPr>
          <w:sz w:val="16"/>
          <w:szCs w:val="16"/>
        </w:rPr>
      </w:pPr>
      <w:r>
        <w:rPr>
          <w:sz w:val="16"/>
          <w:szCs w:val="16"/>
        </w:rPr>
        <w:t>/</w:t>
      </w:r>
      <w:proofErr w:type="spellStart"/>
      <w:r w:rsidR="0077768D">
        <w:rPr>
          <w:sz w:val="16"/>
          <w:szCs w:val="16"/>
        </w:rPr>
        <w:t>tl</w:t>
      </w:r>
      <w:proofErr w:type="spellEnd"/>
      <w:r>
        <w:rPr>
          <w:sz w:val="16"/>
          <w:szCs w:val="16"/>
        </w:rPr>
        <w:t>/cope 491</w:t>
      </w:r>
    </w:p>
    <w:sectPr w:rsidR="00F1757F">
      <w:pgSz w:w="12240" w:h="15840"/>
      <w:pgMar w:top="1360" w:right="1340" w:bottom="1540" w:left="1340" w:header="0" w:footer="134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7E170" w14:textId="77777777" w:rsidR="003D0B49" w:rsidRDefault="003D0B49">
      <w:r>
        <w:separator/>
      </w:r>
    </w:p>
  </w:endnote>
  <w:endnote w:type="continuationSeparator" w:id="0">
    <w:p w14:paraId="21C45485" w14:textId="77777777" w:rsidR="003D0B49" w:rsidRDefault="003D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282AE" w14:textId="77777777" w:rsidR="00441DAA" w:rsidRDefault="00441DAA">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7728" behindDoc="1" locked="0" layoutInCell="0" allowOverlap="1" wp14:anchorId="273F00FB" wp14:editId="37155C6D">
              <wp:simplePos x="0" y="0"/>
              <wp:positionH relativeFrom="page">
                <wp:posOffset>901700</wp:posOffset>
              </wp:positionH>
              <wp:positionV relativeFrom="page">
                <wp:posOffset>9466580</wp:posOffset>
              </wp:positionV>
              <wp:extent cx="4076700" cy="18669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2A841" w14:textId="77777777" w:rsidR="00441DAA" w:rsidRDefault="00441DAA">
                          <w:pPr>
                            <w:pStyle w:val="BodyText"/>
                            <w:kinsoku w:val="0"/>
                            <w:overflowPunct w:val="0"/>
                            <w:spacing w:before="14"/>
                            <w:ind w:left="20"/>
                            <w:rPr>
                              <w:color w:val="A6A6A6"/>
                              <w:sz w:val="16"/>
                              <w:szCs w:val="16"/>
                            </w:rPr>
                          </w:pPr>
                          <w:r>
                            <w:rPr>
                              <w:color w:val="A6A6A6"/>
                              <w:sz w:val="16"/>
                              <w:szCs w:val="16"/>
                            </w:rPr>
                            <w:t>Constitution &amp; Bylaws and Policy Manual January 2019 (September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F00FB" id="_x0000_t202" coordsize="21600,21600" o:spt="202" path="m,l,21600r21600,l21600,xe">
              <v:stroke joinstyle="miter"/>
              <v:path gradientshapeok="t" o:connecttype="rect"/>
            </v:shapetype>
            <v:shape id="Text Box 1" o:spid="_x0000_s1028" type="#_x0000_t202" style="position:absolute;margin-left:71pt;margin-top:745.4pt;width:321pt;height:14.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" o:allowincell="f" filled="f" stroked="f">
              <v:textbox inset="0,0,0,0">
                <w:txbxContent>
                  <w:p w14:paraId="4F92A841" w14:textId="77777777" w:rsidR="00441DAA" w:rsidRDefault="00441DAA">
                    <w:pPr>
                      <w:pStyle w:val="BodyText"/>
                      <w:kinsoku w:val="0"/>
                      <w:overflowPunct w:val="0"/>
                      <w:spacing w:before="14"/>
                      <w:ind w:left="20"/>
                      <w:rPr>
                        <w:color w:val="A6A6A6"/>
                        <w:sz w:val="16"/>
                        <w:szCs w:val="16"/>
                      </w:rPr>
                    </w:pPr>
                    <w:r>
                      <w:rPr>
                        <w:color w:val="A6A6A6"/>
                        <w:sz w:val="16"/>
                        <w:szCs w:val="16"/>
                      </w:rPr>
                      <w:t>Constitution &amp; Bylaws and Policy Manual January 2019 (September 2016)</w:t>
                    </w:r>
                  </w:p>
                </w:txbxContent>
              </v:textbox>
              <w10:wrap anchorx="page" anchory="page"/>
            </v:shape>
          </w:pict>
        </mc:Fallback>
      </mc:AlternateContent>
    </w:r>
    <w:r>
      <w:rPr>
        <w:noProof/>
      </w:rPr>
      <mc:AlternateContent>
        <mc:Choice Requires="wps">
          <w:drawing>
            <wp:anchor distT="0" distB="0" distL="114300" distR="114300" simplePos="0" relativeHeight="251655680" behindDoc="1" locked="0" layoutInCell="0" allowOverlap="1" wp14:anchorId="498780C3" wp14:editId="6E639766">
              <wp:simplePos x="0" y="0"/>
              <wp:positionH relativeFrom="page">
                <wp:posOffset>895985</wp:posOffset>
              </wp:positionH>
              <wp:positionV relativeFrom="page">
                <wp:posOffset>9327515</wp:posOffset>
              </wp:positionV>
              <wp:extent cx="5981065" cy="12700"/>
              <wp:effectExtent l="0" t="0" r="0" b="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609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5DFF38" id="Freeform 2"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734.45pt,541.5pt,734.4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" o:allowincell="f" filled="f" strokecolor="#5b9bd4" strokeweight=".48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56704" behindDoc="1" locked="0" layoutInCell="0" allowOverlap="1" wp14:anchorId="7DB406BB" wp14:editId="7E733CAD">
              <wp:simplePos x="0" y="0"/>
              <wp:positionH relativeFrom="page">
                <wp:posOffset>6262370</wp:posOffset>
              </wp:positionH>
              <wp:positionV relativeFrom="page">
                <wp:posOffset>9422130</wp:posOffset>
              </wp:positionV>
              <wp:extent cx="203200" cy="194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5F3C3" w14:textId="77777777" w:rsidR="00441DAA" w:rsidRDefault="00441DAA">
                          <w:pPr>
                            <w:pStyle w:val="BodyText"/>
                            <w:kinsoku w:val="0"/>
                            <w:overflowPunct w:val="0"/>
                            <w:spacing w:before="10"/>
                            <w:ind w:left="40"/>
                            <w:rPr>
                              <w:color w:val="404040"/>
                            </w:rPr>
                          </w:pPr>
                          <w:r>
                            <w:rPr>
                              <w:color w:val="404040"/>
                            </w:rPr>
                            <w:fldChar w:fldCharType="begin"/>
                          </w:r>
                          <w:r>
                            <w:rPr>
                              <w:color w:val="404040"/>
                            </w:rPr>
                            <w:instrText xml:space="preserve"> PAGE </w:instrText>
                          </w:r>
                          <w:r>
                            <w:rPr>
                              <w:color w:val="404040"/>
                            </w:rPr>
                            <w:fldChar w:fldCharType="separate"/>
                          </w:r>
                          <w:r>
                            <w:rPr>
                              <w:noProof/>
                              <w:color w:val="404040"/>
                            </w:rPr>
                            <w:t>1</w:t>
                          </w:r>
                          <w:r>
                            <w:rPr>
                              <w:color w:val="40404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406BB" id="Text Box 3" o:spid="_x0000_s1029" type="#_x0000_t202" style="position:absolute;margin-left:493.1pt;margin-top:741.9pt;width:16pt;height:15.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" o:allowincell="f" filled="f" stroked="f">
              <v:textbox inset="0,0,0,0">
                <w:txbxContent>
                  <w:p w14:paraId="67F5F3C3" w14:textId="77777777" w:rsidR="00441DAA" w:rsidRDefault="00441DAA">
                    <w:pPr>
                      <w:pStyle w:val="BodyText"/>
                      <w:kinsoku w:val="0"/>
                      <w:overflowPunct w:val="0"/>
                      <w:spacing w:before="10"/>
                      <w:ind w:left="40"/>
                      <w:rPr>
                        <w:color w:val="404040"/>
                      </w:rPr>
                    </w:pPr>
                    <w:r>
                      <w:rPr>
                        <w:color w:val="404040"/>
                      </w:rPr>
                      <w:fldChar w:fldCharType="begin"/>
                    </w:r>
                    <w:r>
                      <w:rPr>
                        <w:color w:val="404040"/>
                      </w:rPr>
                      <w:instrText xml:space="preserve"> PAGE </w:instrText>
                    </w:r>
                    <w:r>
                      <w:rPr>
                        <w:color w:val="404040"/>
                      </w:rPr>
                      <w:fldChar w:fldCharType="separate"/>
                    </w:r>
                    <w:r>
                      <w:rPr>
                        <w:noProof/>
                        <w:color w:val="404040"/>
                      </w:rPr>
                      <w:t>1</w:t>
                    </w:r>
                    <w:r>
                      <w:rPr>
                        <w:color w:val="40404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72B5A" w14:textId="77777777" w:rsidR="00441DAA" w:rsidRDefault="00441DAA">
    <w:pPr>
      <w:pStyle w:val="BodyText"/>
      <w:kinsoku w:val="0"/>
      <w:overflowPunct w:val="0"/>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2DEFC" w14:textId="77777777" w:rsidR="00441DAA" w:rsidRDefault="00441DAA">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8752" behindDoc="1" locked="0" layoutInCell="0" allowOverlap="1" wp14:anchorId="25EBA5B8" wp14:editId="5C415AD6">
              <wp:simplePos x="0" y="0"/>
              <wp:positionH relativeFrom="page">
                <wp:posOffset>895985</wp:posOffset>
              </wp:positionH>
              <wp:positionV relativeFrom="page">
                <wp:posOffset>9030335</wp:posOffset>
              </wp:positionV>
              <wp:extent cx="5981065" cy="12700"/>
              <wp:effectExtent l="0" t="0" r="0" b="0"/>
              <wp:wrapNone/>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6095">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7ECA4D" id="Freeform 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711.05pt,541.5pt,711.0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" o:allowincell="f" filled="f" strokecolor="#5b9bd4" strokeweight=".16931mm">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59776" behindDoc="1" locked="0" layoutInCell="0" allowOverlap="1" wp14:anchorId="52469929" wp14:editId="796E966E">
              <wp:simplePos x="0" y="0"/>
              <wp:positionH relativeFrom="page">
                <wp:posOffset>889000</wp:posOffset>
              </wp:positionH>
              <wp:positionV relativeFrom="page">
                <wp:posOffset>9123680</wp:posOffset>
              </wp:positionV>
              <wp:extent cx="3342640" cy="3111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64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8DFD1" w14:textId="77777777" w:rsidR="00441DAA" w:rsidRDefault="00441DAA" w:rsidP="00375B4E">
                          <w:pPr>
                            <w:pStyle w:val="BodyText"/>
                            <w:kinsoku w:val="0"/>
                            <w:overflowPunct w:val="0"/>
                            <w:spacing w:before="14" w:line="182" w:lineRule="exact"/>
                            <w:ind w:left="40"/>
                            <w:rPr>
                              <w:color w:val="A6A6A6"/>
                              <w:sz w:val="16"/>
                              <w:szCs w:val="16"/>
                            </w:rPr>
                          </w:pPr>
                          <w:r>
                            <w:rPr>
                              <w:color w:val="A6A6A6"/>
                              <w:sz w:val="16"/>
                              <w:szCs w:val="16"/>
                            </w:rPr>
                            <w:t>Constitution &amp; Bylaws and Policy Manual January 2019 (April 20, 2013)</w:t>
                          </w:r>
                        </w:p>
                        <w:p w14:paraId="6F9F2565" w14:textId="77777777" w:rsidR="00441DAA" w:rsidRDefault="00441DAA" w:rsidP="00D753BA">
                          <w:pPr>
                            <w:pStyle w:val="BodyText"/>
                            <w:kinsoku w:val="0"/>
                            <w:overflowPunct w:val="0"/>
                            <w:spacing w:line="274" w:lineRule="exact"/>
                            <w:ind w:left="4360" w:firstLine="680"/>
                            <w:rPr>
                              <w:color w:val="404040"/>
                            </w:rPr>
                          </w:pPr>
                          <w:r>
                            <w:rPr>
                              <w:color w:val="404040"/>
                            </w:rPr>
                            <w:fldChar w:fldCharType="begin"/>
                          </w:r>
                          <w:r>
                            <w:rPr>
                              <w:color w:val="404040"/>
                            </w:rPr>
                            <w:instrText xml:space="preserve"> PAGE </w:instrText>
                          </w:r>
                          <w:r>
                            <w:rPr>
                              <w:color w:val="404040"/>
                            </w:rPr>
                            <w:fldChar w:fldCharType="separate"/>
                          </w:r>
                          <w:r>
                            <w:rPr>
                              <w:noProof/>
                              <w:color w:val="404040"/>
                            </w:rPr>
                            <w:t>38</w:t>
                          </w:r>
                          <w:r>
                            <w:rPr>
                              <w:color w:val="40404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69929" id="_x0000_t202" coordsize="21600,21600" o:spt="202" path="m,l,21600r21600,l21600,xe">
              <v:stroke joinstyle="miter"/>
              <v:path gradientshapeok="t" o:connecttype="rect"/>
            </v:shapetype>
            <v:shape id="Text Box 5" o:spid="_x0000_s1030" type="#_x0000_t202" style="position:absolute;margin-left:70pt;margin-top:718.4pt;width:263.2pt;height: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" o:allowincell="f" filled="f" stroked="f">
              <v:textbox inset="0,0,0,0">
                <w:txbxContent>
                  <w:p w14:paraId="3EA8DFD1" w14:textId="77777777" w:rsidR="00441DAA" w:rsidRDefault="00441DAA" w:rsidP="00375B4E">
                    <w:pPr>
                      <w:pStyle w:val="BodyText"/>
                      <w:kinsoku w:val="0"/>
                      <w:overflowPunct w:val="0"/>
                      <w:spacing w:before="14" w:line="182" w:lineRule="exact"/>
                      <w:ind w:left="40"/>
                      <w:rPr>
                        <w:color w:val="A6A6A6"/>
                        <w:sz w:val="16"/>
                        <w:szCs w:val="16"/>
                      </w:rPr>
                    </w:pPr>
                    <w:r>
                      <w:rPr>
                        <w:color w:val="A6A6A6"/>
                        <w:sz w:val="16"/>
                        <w:szCs w:val="16"/>
                      </w:rPr>
                      <w:t>Constitution &amp; Bylaws and Policy Manual January 2019 (April 20, 2013)</w:t>
                    </w:r>
                  </w:p>
                  <w:p w14:paraId="6F9F2565" w14:textId="77777777" w:rsidR="00441DAA" w:rsidRDefault="00441DAA" w:rsidP="00D753BA">
                    <w:pPr>
                      <w:pStyle w:val="BodyText"/>
                      <w:kinsoku w:val="0"/>
                      <w:overflowPunct w:val="0"/>
                      <w:spacing w:line="274" w:lineRule="exact"/>
                      <w:ind w:left="4360" w:firstLine="680"/>
                      <w:rPr>
                        <w:color w:val="404040"/>
                      </w:rPr>
                    </w:pPr>
                    <w:r>
                      <w:rPr>
                        <w:color w:val="404040"/>
                      </w:rPr>
                      <w:fldChar w:fldCharType="begin"/>
                    </w:r>
                    <w:r>
                      <w:rPr>
                        <w:color w:val="404040"/>
                      </w:rPr>
                      <w:instrText xml:space="preserve"> PAGE </w:instrText>
                    </w:r>
                    <w:r>
                      <w:rPr>
                        <w:color w:val="404040"/>
                      </w:rPr>
                      <w:fldChar w:fldCharType="separate"/>
                    </w:r>
                    <w:r>
                      <w:rPr>
                        <w:noProof/>
                        <w:color w:val="404040"/>
                      </w:rPr>
                      <w:t>38</w:t>
                    </w:r>
                    <w:r>
                      <w:rPr>
                        <w:color w:val="40404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423A7" w14:textId="77777777" w:rsidR="003D0B49" w:rsidRDefault="003D0B49">
      <w:r>
        <w:separator/>
      </w:r>
    </w:p>
  </w:footnote>
  <w:footnote w:type="continuationSeparator" w:id="0">
    <w:p w14:paraId="2EBC64F1" w14:textId="77777777" w:rsidR="003D0B49" w:rsidRDefault="003D0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5"/>
      <w:numFmt w:val="decimal"/>
      <w:lvlText w:val="%1"/>
      <w:lvlJc w:val="left"/>
      <w:pPr>
        <w:ind w:left="1300" w:hanging="840"/>
      </w:pPr>
      <w:rPr>
        <w:rFonts w:cs="Times New Roman"/>
      </w:rPr>
    </w:lvl>
    <w:lvl w:ilvl="1">
      <w:start w:val="1"/>
      <w:numFmt w:val="decimalZero"/>
      <w:lvlText w:val="%1.%2"/>
      <w:lvlJc w:val="left"/>
      <w:pPr>
        <w:ind w:left="1300" w:hanging="840"/>
      </w:pPr>
      <w:rPr>
        <w:rFonts w:ascii="Times New Roman" w:hAnsi="Times New Roman" w:cs="Times New Roman"/>
        <w:b w:val="0"/>
        <w:bCs w:val="0"/>
        <w:spacing w:val="-8"/>
        <w:w w:val="99"/>
        <w:sz w:val="24"/>
        <w:szCs w:val="24"/>
      </w:rPr>
    </w:lvl>
    <w:lvl w:ilvl="2">
      <w:numFmt w:val="bullet"/>
      <w:lvlText w:val="•"/>
      <w:lvlJc w:val="left"/>
      <w:pPr>
        <w:ind w:left="2952" w:hanging="840"/>
      </w:pPr>
    </w:lvl>
    <w:lvl w:ilvl="3">
      <w:numFmt w:val="bullet"/>
      <w:lvlText w:val="•"/>
      <w:lvlJc w:val="left"/>
      <w:pPr>
        <w:ind w:left="3778" w:hanging="840"/>
      </w:pPr>
    </w:lvl>
    <w:lvl w:ilvl="4">
      <w:numFmt w:val="bullet"/>
      <w:lvlText w:val="•"/>
      <w:lvlJc w:val="left"/>
      <w:pPr>
        <w:ind w:left="4604" w:hanging="840"/>
      </w:pPr>
    </w:lvl>
    <w:lvl w:ilvl="5">
      <w:numFmt w:val="bullet"/>
      <w:lvlText w:val="•"/>
      <w:lvlJc w:val="left"/>
      <w:pPr>
        <w:ind w:left="5430" w:hanging="840"/>
      </w:pPr>
    </w:lvl>
    <w:lvl w:ilvl="6">
      <w:numFmt w:val="bullet"/>
      <w:lvlText w:val="•"/>
      <w:lvlJc w:val="left"/>
      <w:pPr>
        <w:ind w:left="6256" w:hanging="840"/>
      </w:pPr>
    </w:lvl>
    <w:lvl w:ilvl="7">
      <w:numFmt w:val="bullet"/>
      <w:lvlText w:val="•"/>
      <w:lvlJc w:val="left"/>
      <w:pPr>
        <w:ind w:left="7082" w:hanging="840"/>
      </w:pPr>
    </w:lvl>
    <w:lvl w:ilvl="8">
      <w:numFmt w:val="bullet"/>
      <w:lvlText w:val="•"/>
      <w:lvlJc w:val="left"/>
      <w:pPr>
        <w:ind w:left="7908" w:hanging="840"/>
      </w:pPr>
    </w:lvl>
  </w:abstractNum>
  <w:abstractNum w:abstractNumId="1" w15:restartNumberingAfterBreak="0">
    <w:nsid w:val="00000403"/>
    <w:multiLevelType w:val="multilevel"/>
    <w:tmpl w:val="00000886"/>
    <w:lvl w:ilvl="0">
      <w:start w:val="5"/>
      <w:numFmt w:val="decimal"/>
      <w:lvlText w:val="%1"/>
      <w:lvlJc w:val="left"/>
      <w:pPr>
        <w:ind w:left="1300" w:hanging="840"/>
      </w:pPr>
      <w:rPr>
        <w:rFonts w:cs="Times New Roman"/>
      </w:rPr>
    </w:lvl>
    <w:lvl w:ilvl="1">
      <w:start w:val="10"/>
      <w:numFmt w:val="decimal"/>
      <w:lvlText w:val="%1.%2"/>
      <w:lvlJc w:val="left"/>
      <w:pPr>
        <w:ind w:left="1300" w:hanging="840"/>
      </w:pPr>
      <w:rPr>
        <w:rFonts w:ascii="Times New Roman" w:hAnsi="Times New Roman" w:cs="Times New Roman"/>
        <w:b w:val="0"/>
        <w:bCs w:val="0"/>
        <w:spacing w:val="-6"/>
        <w:w w:val="99"/>
        <w:sz w:val="24"/>
        <w:szCs w:val="24"/>
      </w:rPr>
    </w:lvl>
    <w:lvl w:ilvl="2">
      <w:numFmt w:val="bullet"/>
      <w:lvlText w:val="•"/>
      <w:lvlJc w:val="left"/>
      <w:pPr>
        <w:ind w:left="2952" w:hanging="840"/>
      </w:pPr>
    </w:lvl>
    <w:lvl w:ilvl="3">
      <w:numFmt w:val="bullet"/>
      <w:lvlText w:val="•"/>
      <w:lvlJc w:val="left"/>
      <w:pPr>
        <w:ind w:left="3778" w:hanging="840"/>
      </w:pPr>
    </w:lvl>
    <w:lvl w:ilvl="4">
      <w:numFmt w:val="bullet"/>
      <w:lvlText w:val="•"/>
      <w:lvlJc w:val="left"/>
      <w:pPr>
        <w:ind w:left="4604" w:hanging="840"/>
      </w:pPr>
    </w:lvl>
    <w:lvl w:ilvl="5">
      <w:numFmt w:val="bullet"/>
      <w:lvlText w:val="•"/>
      <w:lvlJc w:val="left"/>
      <w:pPr>
        <w:ind w:left="5430" w:hanging="840"/>
      </w:pPr>
    </w:lvl>
    <w:lvl w:ilvl="6">
      <w:numFmt w:val="bullet"/>
      <w:lvlText w:val="•"/>
      <w:lvlJc w:val="left"/>
      <w:pPr>
        <w:ind w:left="6256" w:hanging="840"/>
      </w:pPr>
    </w:lvl>
    <w:lvl w:ilvl="7">
      <w:numFmt w:val="bullet"/>
      <w:lvlText w:val="•"/>
      <w:lvlJc w:val="left"/>
      <w:pPr>
        <w:ind w:left="7082" w:hanging="840"/>
      </w:pPr>
    </w:lvl>
    <w:lvl w:ilvl="8">
      <w:numFmt w:val="bullet"/>
      <w:lvlText w:val="•"/>
      <w:lvlJc w:val="left"/>
      <w:pPr>
        <w:ind w:left="7908" w:hanging="840"/>
      </w:pPr>
    </w:lvl>
  </w:abstractNum>
  <w:abstractNum w:abstractNumId="2" w15:restartNumberingAfterBreak="0">
    <w:nsid w:val="00000404"/>
    <w:multiLevelType w:val="multilevel"/>
    <w:tmpl w:val="00000887"/>
    <w:lvl w:ilvl="0">
      <w:start w:val="6"/>
      <w:numFmt w:val="decimal"/>
      <w:lvlText w:val="%1"/>
      <w:lvlJc w:val="left"/>
      <w:pPr>
        <w:ind w:left="1300" w:hanging="840"/>
      </w:pPr>
      <w:rPr>
        <w:rFonts w:cs="Times New Roman"/>
      </w:rPr>
    </w:lvl>
    <w:lvl w:ilvl="1">
      <w:start w:val="1"/>
      <w:numFmt w:val="decimalZero"/>
      <w:lvlText w:val="%1.%2"/>
      <w:lvlJc w:val="left"/>
      <w:pPr>
        <w:ind w:left="1300" w:hanging="840"/>
      </w:pPr>
      <w:rPr>
        <w:rFonts w:ascii="Times New Roman" w:hAnsi="Times New Roman" w:cs="Times New Roman"/>
        <w:b w:val="0"/>
        <w:bCs w:val="0"/>
        <w:spacing w:val="-2"/>
        <w:w w:val="99"/>
        <w:sz w:val="24"/>
        <w:szCs w:val="24"/>
      </w:rPr>
    </w:lvl>
    <w:lvl w:ilvl="2">
      <w:numFmt w:val="bullet"/>
      <w:lvlText w:val="•"/>
      <w:lvlJc w:val="left"/>
      <w:pPr>
        <w:ind w:left="2952" w:hanging="840"/>
      </w:pPr>
    </w:lvl>
    <w:lvl w:ilvl="3">
      <w:numFmt w:val="bullet"/>
      <w:lvlText w:val="•"/>
      <w:lvlJc w:val="left"/>
      <w:pPr>
        <w:ind w:left="3778" w:hanging="840"/>
      </w:pPr>
    </w:lvl>
    <w:lvl w:ilvl="4">
      <w:numFmt w:val="bullet"/>
      <w:lvlText w:val="•"/>
      <w:lvlJc w:val="left"/>
      <w:pPr>
        <w:ind w:left="4604" w:hanging="840"/>
      </w:pPr>
    </w:lvl>
    <w:lvl w:ilvl="5">
      <w:numFmt w:val="bullet"/>
      <w:lvlText w:val="•"/>
      <w:lvlJc w:val="left"/>
      <w:pPr>
        <w:ind w:left="5430" w:hanging="840"/>
      </w:pPr>
    </w:lvl>
    <w:lvl w:ilvl="6">
      <w:numFmt w:val="bullet"/>
      <w:lvlText w:val="•"/>
      <w:lvlJc w:val="left"/>
      <w:pPr>
        <w:ind w:left="6256" w:hanging="840"/>
      </w:pPr>
    </w:lvl>
    <w:lvl w:ilvl="7">
      <w:numFmt w:val="bullet"/>
      <w:lvlText w:val="•"/>
      <w:lvlJc w:val="left"/>
      <w:pPr>
        <w:ind w:left="7082" w:hanging="840"/>
      </w:pPr>
    </w:lvl>
    <w:lvl w:ilvl="8">
      <w:numFmt w:val="bullet"/>
      <w:lvlText w:val="•"/>
      <w:lvlJc w:val="left"/>
      <w:pPr>
        <w:ind w:left="7908" w:hanging="840"/>
      </w:pPr>
    </w:lvl>
  </w:abstractNum>
  <w:abstractNum w:abstractNumId="3" w15:restartNumberingAfterBreak="0">
    <w:nsid w:val="00000405"/>
    <w:multiLevelType w:val="multilevel"/>
    <w:tmpl w:val="00000888"/>
    <w:lvl w:ilvl="0">
      <w:start w:val="7"/>
      <w:numFmt w:val="decimal"/>
      <w:lvlText w:val="%1"/>
      <w:lvlJc w:val="left"/>
      <w:pPr>
        <w:ind w:left="1300" w:hanging="840"/>
      </w:pPr>
      <w:rPr>
        <w:rFonts w:cs="Times New Roman"/>
      </w:rPr>
    </w:lvl>
    <w:lvl w:ilvl="1">
      <w:start w:val="1"/>
      <w:numFmt w:val="decimalZero"/>
      <w:lvlText w:val="%1.%2"/>
      <w:lvlJc w:val="left"/>
      <w:pPr>
        <w:ind w:left="1300" w:hanging="840"/>
      </w:pPr>
      <w:rPr>
        <w:rFonts w:ascii="Times New Roman" w:hAnsi="Times New Roman" w:cs="Times New Roman"/>
        <w:b w:val="0"/>
        <w:bCs w:val="0"/>
        <w:spacing w:val="-2"/>
        <w:w w:val="99"/>
        <w:sz w:val="24"/>
        <w:szCs w:val="24"/>
      </w:rPr>
    </w:lvl>
    <w:lvl w:ilvl="2">
      <w:numFmt w:val="bullet"/>
      <w:lvlText w:val="•"/>
      <w:lvlJc w:val="left"/>
      <w:pPr>
        <w:ind w:left="2952" w:hanging="840"/>
      </w:pPr>
    </w:lvl>
    <w:lvl w:ilvl="3">
      <w:numFmt w:val="bullet"/>
      <w:lvlText w:val="•"/>
      <w:lvlJc w:val="left"/>
      <w:pPr>
        <w:ind w:left="3778" w:hanging="840"/>
      </w:pPr>
    </w:lvl>
    <w:lvl w:ilvl="4">
      <w:numFmt w:val="bullet"/>
      <w:lvlText w:val="•"/>
      <w:lvlJc w:val="left"/>
      <w:pPr>
        <w:ind w:left="4604" w:hanging="840"/>
      </w:pPr>
    </w:lvl>
    <w:lvl w:ilvl="5">
      <w:numFmt w:val="bullet"/>
      <w:lvlText w:val="•"/>
      <w:lvlJc w:val="left"/>
      <w:pPr>
        <w:ind w:left="5430" w:hanging="840"/>
      </w:pPr>
    </w:lvl>
    <w:lvl w:ilvl="6">
      <w:numFmt w:val="bullet"/>
      <w:lvlText w:val="•"/>
      <w:lvlJc w:val="left"/>
      <w:pPr>
        <w:ind w:left="6256" w:hanging="840"/>
      </w:pPr>
    </w:lvl>
    <w:lvl w:ilvl="7">
      <w:numFmt w:val="bullet"/>
      <w:lvlText w:val="•"/>
      <w:lvlJc w:val="left"/>
      <w:pPr>
        <w:ind w:left="7082" w:hanging="840"/>
      </w:pPr>
    </w:lvl>
    <w:lvl w:ilvl="8">
      <w:numFmt w:val="bullet"/>
      <w:lvlText w:val="•"/>
      <w:lvlJc w:val="left"/>
      <w:pPr>
        <w:ind w:left="7908" w:hanging="840"/>
      </w:pPr>
    </w:lvl>
  </w:abstractNum>
  <w:abstractNum w:abstractNumId="4" w15:restartNumberingAfterBreak="0">
    <w:nsid w:val="00000406"/>
    <w:multiLevelType w:val="multilevel"/>
    <w:tmpl w:val="00000889"/>
    <w:lvl w:ilvl="0">
      <w:start w:val="9"/>
      <w:numFmt w:val="decimal"/>
      <w:lvlText w:val="%1"/>
      <w:lvlJc w:val="left"/>
      <w:pPr>
        <w:ind w:left="1300" w:hanging="840"/>
      </w:pPr>
      <w:rPr>
        <w:rFonts w:cs="Times New Roman"/>
      </w:rPr>
    </w:lvl>
    <w:lvl w:ilvl="1">
      <w:start w:val="1"/>
      <w:numFmt w:val="decimalZero"/>
      <w:lvlText w:val="%1.%2"/>
      <w:lvlJc w:val="left"/>
      <w:pPr>
        <w:ind w:left="1300" w:hanging="840"/>
      </w:pPr>
      <w:rPr>
        <w:rFonts w:ascii="Times New Roman" w:hAnsi="Times New Roman" w:cs="Times New Roman"/>
        <w:b w:val="0"/>
        <w:bCs w:val="0"/>
        <w:spacing w:val="-2"/>
        <w:w w:val="99"/>
        <w:sz w:val="24"/>
        <w:szCs w:val="24"/>
      </w:rPr>
    </w:lvl>
    <w:lvl w:ilvl="2">
      <w:numFmt w:val="bullet"/>
      <w:lvlText w:val="•"/>
      <w:lvlJc w:val="left"/>
      <w:pPr>
        <w:ind w:left="2952" w:hanging="840"/>
      </w:pPr>
    </w:lvl>
    <w:lvl w:ilvl="3">
      <w:numFmt w:val="bullet"/>
      <w:lvlText w:val="•"/>
      <w:lvlJc w:val="left"/>
      <w:pPr>
        <w:ind w:left="3778" w:hanging="840"/>
      </w:pPr>
    </w:lvl>
    <w:lvl w:ilvl="4">
      <w:numFmt w:val="bullet"/>
      <w:lvlText w:val="•"/>
      <w:lvlJc w:val="left"/>
      <w:pPr>
        <w:ind w:left="4604" w:hanging="840"/>
      </w:pPr>
    </w:lvl>
    <w:lvl w:ilvl="5">
      <w:numFmt w:val="bullet"/>
      <w:lvlText w:val="•"/>
      <w:lvlJc w:val="left"/>
      <w:pPr>
        <w:ind w:left="5430" w:hanging="840"/>
      </w:pPr>
    </w:lvl>
    <w:lvl w:ilvl="6">
      <w:numFmt w:val="bullet"/>
      <w:lvlText w:val="•"/>
      <w:lvlJc w:val="left"/>
      <w:pPr>
        <w:ind w:left="6256" w:hanging="840"/>
      </w:pPr>
    </w:lvl>
    <w:lvl w:ilvl="7">
      <w:numFmt w:val="bullet"/>
      <w:lvlText w:val="•"/>
      <w:lvlJc w:val="left"/>
      <w:pPr>
        <w:ind w:left="7082" w:hanging="840"/>
      </w:pPr>
    </w:lvl>
    <w:lvl w:ilvl="8">
      <w:numFmt w:val="bullet"/>
      <w:lvlText w:val="•"/>
      <w:lvlJc w:val="left"/>
      <w:pPr>
        <w:ind w:left="7908" w:hanging="840"/>
      </w:pPr>
    </w:lvl>
  </w:abstractNum>
  <w:abstractNum w:abstractNumId="5" w15:restartNumberingAfterBreak="0">
    <w:nsid w:val="00000407"/>
    <w:multiLevelType w:val="multilevel"/>
    <w:tmpl w:val="0000088A"/>
    <w:lvl w:ilvl="0">
      <w:start w:val="10"/>
      <w:numFmt w:val="decimal"/>
      <w:lvlText w:val="%1"/>
      <w:lvlJc w:val="left"/>
      <w:pPr>
        <w:ind w:left="1300" w:hanging="840"/>
      </w:pPr>
      <w:rPr>
        <w:rFonts w:cs="Times New Roman"/>
      </w:rPr>
    </w:lvl>
    <w:lvl w:ilvl="1">
      <w:start w:val="1"/>
      <w:numFmt w:val="decimalZero"/>
      <w:lvlText w:val="%1.%2"/>
      <w:lvlJc w:val="left"/>
      <w:pPr>
        <w:ind w:left="1300" w:hanging="840"/>
      </w:pPr>
      <w:rPr>
        <w:rFonts w:ascii="Times New Roman" w:hAnsi="Times New Roman" w:cs="Times New Roman"/>
        <w:b w:val="0"/>
        <w:bCs w:val="0"/>
        <w:spacing w:val="-3"/>
        <w:w w:val="99"/>
        <w:sz w:val="24"/>
        <w:szCs w:val="24"/>
      </w:rPr>
    </w:lvl>
    <w:lvl w:ilvl="2">
      <w:numFmt w:val="bullet"/>
      <w:lvlText w:val="•"/>
      <w:lvlJc w:val="left"/>
      <w:pPr>
        <w:ind w:left="2952" w:hanging="840"/>
      </w:pPr>
    </w:lvl>
    <w:lvl w:ilvl="3">
      <w:numFmt w:val="bullet"/>
      <w:lvlText w:val="•"/>
      <w:lvlJc w:val="left"/>
      <w:pPr>
        <w:ind w:left="3778" w:hanging="840"/>
      </w:pPr>
    </w:lvl>
    <w:lvl w:ilvl="4">
      <w:numFmt w:val="bullet"/>
      <w:lvlText w:val="•"/>
      <w:lvlJc w:val="left"/>
      <w:pPr>
        <w:ind w:left="4604" w:hanging="840"/>
      </w:pPr>
    </w:lvl>
    <w:lvl w:ilvl="5">
      <w:numFmt w:val="bullet"/>
      <w:lvlText w:val="•"/>
      <w:lvlJc w:val="left"/>
      <w:pPr>
        <w:ind w:left="5430" w:hanging="840"/>
      </w:pPr>
    </w:lvl>
    <w:lvl w:ilvl="6">
      <w:numFmt w:val="bullet"/>
      <w:lvlText w:val="•"/>
      <w:lvlJc w:val="left"/>
      <w:pPr>
        <w:ind w:left="6256" w:hanging="840"/>
      </w:pPr>
    </w:lvl>
    <w:lvl w:ilvl="7">
      <w:numFmt w:val="bullet"/>
      <w:lvlText w:val="•"/>
      <w:lvlJc w:val="left"/>
      <w:pPr>
        <w:ind w:left="7082" w:hanging="840"/>
      </w:pPr>
    </w:lvl>
    <w:lvl w:ilvl="8">
      <w:numFmt w:val="bullet"/>
      <w:lvlText w:val="•"/>
      <w:lvlJc w:val="left"/>
      <w:pPr>
        <w:ind w:left="7908" w:hanging="840"/>
      </w:pPr>
    </w:lvl>
  </w:abstractNum>
  <w:abstractNum w:abstractNumId="6" w15:restartNumberingAfterBreak="0">
    <w:nsid w:val="00000408"/>
    <w:multiLevelType w:val="multilevel"/>
    <w:tmpl w:val="0000088B"/>
    <w:lvl w:ilvl="0">
      <w:start w:val="13"/>
      <w:numFmt w:val="decimal"/>
      <w:lvlText w:val="%1"/>
      <w:lvlJc w:val="left"/>
      <w:pPr>
        <w:ind w:left="1300" w:hanging="840"/>
      </w:pPr>
      <w:rPr>
        <w:rFonts w:cs="Times New Roman"/>
      </w:rPr>
    </w:lvl>
    <w:lvl w:ilvl="1">
      <w:start w:val="1"/>
      <w:numFmt w:val="decimalZero"/>
      <w:lvlText w:val="%1.%2"/>
      <w:lvlJc w:val="left"/>
      <w:pPr>
        <w:ind w:left="1300" w:hanging="840"/>
      </w:pPr>
      <w:rPr>
        <w:rFonts w:ascii="Times New Roman" w:hAnsi="Times New Roman" w:cs="Times New Roman"/>
        <w:b w:val="0"/>
        <w:bCs w:val="0"/>
        <w:spacing w:val="-3"/>
        <w:w w:val="99"/>
        <w:sz w:val="24"/>
        <w:szCs w:val="24"/>
      </w:rPr>
    </w:lvl>
    <w:lvl w:ilvl="2">
      <w:numFmt w:val="bullet"/>
      <w:lvlText w:val="•"/>
      <w:lvlJc w:val="left"/>
      <w:pPr>
        <w:ind w:left="2952" w:hanging="840"/>
      </w:pPr>
    </w:lvl>
    <w:lvl w:ilvl="3">
      <w:numFmt w:val="bullet"/>
      <w:lvlText w:val="•"/>
      <w:lvlJc w:val="left"/>
      <w:pPr>
        <w:ind w:left="3778" w:hanging="840"/>
      </w:pPr>
    </w:lvl>
    <w:lvl w:ilvl="4">
      <w:numFmt w:val="bullet"/>
      <w:lvlText w:val="•"/>
      <w:lvlJc w:val="left"/>
      <w:pPr>
        <w:ind w:left="4604" w:hanging="840"/>
      </w:pPr>
    </w:lvl>
    <w:lvl w:ilvl="5">
      <w:numFmt w:val="bullet"/>
      <w:lvlText w:val="•"/>
      <w:lvlJc w:val="left"/>
      <w:pPr>
        <w:ind w:left="5430" w:hanging="840"/>
      </w:pPr>
    </w:lvl>
    <w:lvl w:ilvl="6">
      <w:numFmt w:val="bullet"/>
      <w:lvlText w:val="•"/>
      <w:lvlJc w:val="left"/>
      <w:pPr>
        <w:ind w:left="6256" w:hanging="840"/>
      </w:pPr>
    </w:lvl>
    <w:lvl w:ilvl="7">
      <w:numFmt w:val="bullet"/>
      <w:lvlText w:val="•"/>
      <w:lvlJc w:val="left"/>
      <w:pPr>
        <w:ind w:left="7082" w:hanging="840"/>
      </w:pPr>
    </w:lvl>
    <w:lvl w:ilvl="8">
      <w:numFmt w:val="bullet"/>
      <w:lvlText w:val="•"/>
      <w:lvlJc w:val="left"/>
      <w:pPr>
        <w:ind w:left="7908" w:hanging="840"/>
      </w:pPr>
    </w:lvl>
  </w:abstractNum>
  <w:abstractNum w:abstractNumId="7" w15:restartNumberingAfterBreak="0">
    <w:nsid w:val="00000409"/>
    <w:multiLevelType w:val="multilevel"/>
    <w:tmpl w:val="0000088C"/>
    <w:lvl w:ilvl="0">
      <w:start w:val="15"/>
      <w:numFmt w:val="decimal"/>
      <w:lvlText w:val="%1"/>
      <w:lvlJc w:val="left"/>
      <w:pPr>
        <w:ind w:left="1300" w:hanging="840"/>
      </w:pPr>
      <w:rPr>
        <w:rFonts w:cs="Times New Roman"/>
      </w:rPr>
    </w:lvl>
    <w:lvl w:ilvl="1">
      <w:start w:val="8"/>
      <w:numFmt w:val="decimalZero"/>
      <w:lvlText w:val="%1.%2"/>
      <w:lvlJc w:val="left"/>
      <w:pPr>
        <w:ind w:left="1300" w:hanging="840"/>
      </w:pPr>
      <w:rPr>
        <w:rFonts w:ascii="Times New Roman" w:hAnsi="Times New Roman" w:cs="Times New Roman"/>
        <w:b w:val="0"/>
        <w:bCs w:val="0"/>
        <w:spacing w:val="-2"/>
        <w:w w:val="100"/>
        <w:sz w:val="24"/>
        <w:szCs w:val="24"/>
      </w:rPr>
    </w:lvl>
    <w:lvl w:ilvl="2">
      <w:numFmt w:val="bullet"/>
      <w:lvlText w:val="•"/>
      <w:lvlJc w:val="left"/>
      <w:pPr>
        <w:ind w:left="2952" w:hanging="840"/>
      </w:pPr>
    </w:lvl>
    <w:lvl w:ilvl="3">
      <w:numFmt w:val="bullet"/>
      <w:lvlText w:val="•"/>
      <w:lvlJc w:val="left"/>
      <w:pPr>
        <w:ind w:left="3778" w:hanging="840"/>
      </w:pPr>
    </w:lvl>
    <w:lvl w:ilvl="4">
      <w:numFmt w:val="bullet"/>
      <w:lvlText w:val="•"/>
      <w:lvlJc w:val="left"/>
      <w:pPr>
        <w:ind w:left="4604" w:hanging="840"/>
      </w:pPr>
    </w:lvl>
    <w:lvl w:ilvl="5">
      <w:numFmt w:val="bullet"/>
      <w:lvlText w:val="•"/>
      <w:lvlJc w:val="left"/>
      <w:pPr>
        <w:ind w:left="5430" w:hanging="840"/>
      </w:pPr>
    </w:lvl>
    <w:lvl w:ilvl="6">
      <w:numFmt w:val="bullet"/>
      <w:lvlText w:val="•"/>
      <w:lvlJc w:val="left"/>
      <w:pPr>
        <w:ind w:left="6256" w:hanging="840"/>
      </w:pPr>
    </w:lvl>
    <w:lvl w:ilvl="7">
      <w:numFmt w:val="bullet"/>
      <w:lvlText w:val="•"/>
      <w:lvlJc w:val="left"/>
      <w:pPr>
        <w:ind w:left="7082" w:hanging="840"/>
      </w:pPr>
    </w:lvl>
    <w:lvl w:ilvl="8">
      <w:numFmt w:val="bullet"/>
      <w:lvlText w:val="•"/>
      <w:lvlJc w:val="left"/>
      <w:pPr>
        <w:ind w:left="7908" w:hanging="840"/>
      </w:pPr>
    </w:lvl>
  </w:abstractNum>
  <w:abstractNum w:abstractNumId="8" w15:restartNumberingAfterBreak="0">
    <w:nsid w:val="0000040A"/>
    <w:multiLevelType w:val="multilevel"/>
    <w:tmpl w:val="0000088D"/>
    <w:lvl w:ilvl="0">
      <w:start w:val="15"/>
      <w:numFmt w:val="decimal"/>
      <w:lvlText w:val="%1"/>
      <w:lvlJc w:val="left"/>
      <w:pPr>
        <w:ind w:left="1300" w:hanging="840"/>
      </w:pPr>
      <w:rPr>
        <w:rFonts w:cs="Times New Roman"/>
      </w:rPr>
    </w:lvl>
    <w:lvl w:ilvl="1">
      <w:start w:val="10"/>
      <w:numFmt w:val="decimal"/>
      <w:lvlText w:val="%1.%2"/>
      <w:lvlJc w:val="left"/>
      <w:pPr>
        <w:ind w:left="1300" w:hanging="840"/>
      </w:pPr>
      <w:rPr>
        <w:rFonts w:ascii="Times New Roman" w:hAnsi="Times New Roman" w:cs="Times New Roman"/>
        <w:b w:val="0"/>
        <w:bCs w:val="0"/>
        <w:spacing w:val="-2"/>
        <w:w w:val="99"/>
        <w:sz w:val="24"/>
        <w:szCs w:val="24"/>
      </w:rPr>
    </w:lvl>
    <w:lvl w:ilvl="2">
      <w:numFmt w:val="bullet"/>
      <w:lvlText w:val="•"/>
      <w:lvlJc w:val="left"/>
      <w:pPr>
        <w:ind w:left="2952" w:hanging="840"/>
      </w:pPr>
    </w:lvl>
    <w:lvl w:ilvl="3">
      <w:numFmt w:val="bullet"/>
      <w:lvlText w:val="•"/>
      <w:lvlJc w:val="left"/>
      <w:pPr>
        <w:ind w:left="3778" w:hanging="840"/>
      </w:pPr>
    </w:lvl>
    <w:lvl w:ilvl="4">
      <w:numFmt w:val="bullet"/>
      <w:lvlText w:val="•"/>
      <w:lvlJc w:val="left"/>
      <w:pPr>
        <w:ind w:left="4604" w:hanging="840"/>
      </w:pPr>
    </w:lvl>
    <w:lvl w:ilvl="5">
      <w:numFmt w:val="bullet"/>
      <w:lvlText w:val="•"/>
      <w:lvlJc w:val="left"/>
      <w:pPr>
        <w:ind w:left="5430" w:hanging="840"/>
      </w:pPr>
    </w:lvl>
    <w:lvl w:ilvl="6">
      <w:numFmt w:val="bullet"/>
      <w:lvlText w:val="•"/>
      <w:lvlJc w:val="left"/>
      <w:pPr>
        <w:ind w:left="6256" w:hanging="840"/>
      </w:pPr>
    </w:lvl>
    <w:lvl w:ilvl="7">
      <w:numFmt w:val="bullet"/>
      <w:lvlText w:val="•"/>
      <w:lvlJc w:val="left"/>
      <w:pPr>
        <w:ind w:left="7082" w:hanging="840"/>
      </w:pPr>
    </w:lvl>
    <w:lvl w:ilvl="8">
      <w:numFmt w:val="bullet"/>
      <w:lvlText w:val="•"/>
      <w:lvlJc w:val="left"/>
      <w:pPr>
        <w:ind w:left="7908" w:hanging="840"/>
      </w:pPr>
    </w:lvl>
  </w:abstractNum>
  <w:abstractNum w:abstractNumId="9" w15:restartNumberingAfterBreak="0">
    <w:nsid w:val="0000040B"/>
    <w:multiLevelType w:val="multilevel"/>
    <w:tmpl w:val="0000088E"/>
    <w:lvl w:ilvl="0">
      <w:start w:val="16"/>
      <w:numFmt w:val="decimal"/>
      <w:lvlText w:val="%1"/>
      <w:lvlJc w:val="left"/>
      <w:pPr>
        <w:ind w:left="1300" w:hanging="840"/>
      </w:pPr>
      <w:rPr>
        <w:rFonts w:cs="Times New Roman"/>
      </w:rPr>
    </w:lvl>
    <w:lvl w:ilvl="1">
      <w:start w:val="5"/>
      <w:numFmt w:val="decimalZero"/>
      <w:lvlText w:val="%1.%2"/>
      <w:lvlJc w:val="left"/>
      <w:pPr>
        <w:ind w:left="1300" w:hanging="840"/>
      </w:pPr>
      <w:rPr>
        <w:rFonts w:ascii="Times New Roman" w:hAnsi="Times New Roman" w:cs="Times New Roman"/>
        <w:b w:val="0"/>
        <w:bCs w:val="0"/>
        <w:spacing w:val="-4"/>
        <w:w w:val="99"/>
        <w:sz w:val="24"/>
        <w:szCs w:val="24"/>
      </w:rPr>
    </w:lvl>
    <w:lvl w:ilvl="2">
      <w:numFmt w:val="bullet"/>
      <w:lvlText w:val="•"/>
      <w:lvlJc w:val="left"/>
      <w:pPr>
        <w:ind w:left="2952" w:hanging="840"/>
      </w:pPr>
    </w:lvl>
    <w:lvl w:ilvl="3">
      <w:numFmt w:val="bullet"/>
      <w:lvlText w:val="•"/>
      <w:lvlJc w:val="left"/>
      <w:pPr>
        <w:ind w:left="3778" w:hanging="840"/>
      </w:pPr>
    </w:lvl>
    <w:lvl w:ilvl="4">
      <w:numFmt w:val="bullet"/>
      <w:lvlText w:val="•"/>
      <w:lvlJc w:val="left"/>
      <w:pPr>
        <w:ind w:left="4604" w:hanging="840"/>
      </w:pPr>
    </w:lvl>
    <w:lvl w:ilvl="5">
      <w:numFmt w:val="bullet"/>
      <w:lvlText w:val="•"/>
      <w:lvlJc w:val="left"/>
      <w:pPr>
        <w:ind w:left="5430" w:hanging="840"/>
      </w:pPr>
    </w:lvl>
    <w:lvl w:ilvl="6">
      <w:numFmt w:val="bullet"/>
      <w:lvlText w:val="•"/>
      <w:lvlJc w:val="left"/>
      <w:pPr>
        <w:ind w:left="6256" w:hanging="840"/>
      </w:pPr>
    </w:lvl>
    <w:lvl w:ilvl="7">
      <w:numFmt w:val="bullet"/>
      <w:lvlText w:val="•"/>
      <w:lvlJc w:val="left"/>
      <w:pPr>
        <w:ind w:left="7082" w:hanging="840"/>
      </w:pPr>
    </w:lvl>
    <w:lvl w:ilvl="8">
      <w:numFmt w:val="bullet"/>
      <w:lvlText w:val="•"/>
      <w:lvlJc w:val="left"/>
      <w:pPr>
        <w:ind w:left="7908" w:hanging="840"/>
      </w:pPr>
    </w:lvl>
  </w:abstractNum>
  <w:abstractNum w:abstractNumId="10" w15:restartNumberingAfterBreak="0">
    <w:nsid w:val="0000040C"/>
    <w:multiLevelType w:val="multilevel"/>
    <w:tmpl w:val="0000088F"/>
    <w:lvl w:ilvl="0">
      <w:start w:val="24"/>
      <w:numFmt w:val="decimal"/>
      <w:lvlText w:val="%1"/>
      <w:lvlJc w:val="left"/>
      <w:pPr>
        <w:ind w:left="1300" w:hanging="840"/>
      </w:pPr>
      <w:rPr>
        <w:rFonts w:cs="Times New Roman"/>
      </w:rPr>
    </w:lvl>
    <w:lvl w:ilvl="1">
      <w:start w:val="1"/>
      <w:numFmt w:val="decimalZero"/>
      <w:lvlText w:val="%1.%2"/>
      <w:lvlJc w:val="left"/>
      <w:pPr>
        <w:ind w:left="1300" w:hanging="840"/>
      </w:pPr>
      <w:rPr>
        <w:rFonts w:ascii="Times New Roman" w:hAnsi="Times New Roman" w:cs="Times New Roman"/>
        <w:b w:val="0"/>
        <w:bCs w:val="0"/>
        <w:spacing w:val="-2"/>
        <w:w w:val="99"/>
        <w:sz w:val="24"/>
        <w:szCs w:val="24"/>
      </w:rPr>
    </w:lvl>
    <w:lvl w:ilvl="2">
      <w:numFmt w:val="bullet"/>
      <w:lvlText w:val="•"/>
      <w:lvlJc w:val="left"/>
      <w:pPr>
        <w:ind w:left="2952" w:hanging="840"/>
      </w:pPr>
    </w:lvl>
    <w:lvl w:ilvl="3">
      <w:numFmt w:val="bullet"/>
      <w:lvlText w:val="•"/>
      <w:lvlJc w:val="left"/>
      <w:pPr>
        <w:ind w:left="3778" w:hanging="840"/>
      </w:pPr>
    </w:lvl>
    <w:lvl w:ilvl="4">
      <w:numFmt w:val="bullet"/>
      <w:lvlText w:val="•"/>
      <w:lvlJc w:val="left"/>
      <w:pPr>
        <w:ind w:left="4604" w:hanging="840"/>
      </w:pPr>
    </w:lvl>
    <w:lvl w:ilvl="5">
      <w:numFmt w:val="bullet"/>
      <w:lvlText w:val="•"/>
      <w:lvlJc w:val="left"/>
      <w:pPr>
        <w:ind w:left="5430" w:hanging="840"/>
      </w:pPr>
    </w:lvl>
    <w:lvl w:ilvl="6">
      <w:numFmt w:val="bullet"/>
      <w:lvlText w:val="•"/>
      <w:lvlJc w:val="left"/>
      <w:pPr>
        <w:ind w:left="6256" w:hanging="840"/>
      </w:pPr>
    </w:lvl>
    <w:lvl w:ilvl="7">
      <w:numFmt w:val="bullet"/>
      <w:lvlText w:val="•"/>
      <w:lvlJc w:val="left"/>
      <w:pPr>
        <w:ind w:left="7082" w:hanging="840"/>
      </w:pPr>
    </w:lvl>
    <w:lvl w:ilvl="8">
      <w:numFmt w:val="bullet"/>
      <w:lvlText w:val="•"/>
      <w:lvlJc w:val="left"/>
      <w:pPr>
        <w:ind w:left="7908" w:hanging="840"/>
      </w:pPr>
    </w:lvl>
  </w:abstractNum>
  <w:abstractNum w:abstractNumId="11" w15:restartNumberingAfterBreak="0">
    <w:nsid w:val="0000040D"/>
    <w:multiLevelType w:val="multilevel"/>
    <w:tmpl w:val="00000890"/>
    <w:lvl w:ilvl="0">
      <w:start w:val="1"/>
      <w:numFmt w:val="decimal"/>
      <w:lvlText w:val="%1"/>
      <w:lvlJc w:val="left"/>
      <w:pPr>
        <w:ind w:left="1300" w:hanging="840"/>
      </w:pPr>
      <w:rPr>
        <w:rFonts w:cs="Times New Roman"/>
      </w:rPr>
    </w:lvl>
    <w:lvl w:ilvl="1">
      <w:start w:val="1"/>
      <w:numFmt w:val="decimalZero"/>
      <w:lvlText w:val="%1.%2"/>
      <w:lvlJc w:val="left"/>
      <w:pPr>
        <w:ind w:left="1300" w:hanging="840"/>
      </w:pPr>
      <w:rPr>
        <w:rFonts w:ascii="Times New Roman" w:hAnsi="Times New Roman" w:cs="Times New Roman"/>
        <w:b w:val="0"/>
        <w:bCs w:val="0"/>
        <w:spacing w:val="-2"/>
        <w:w w:val="99"/>
        <w:sz w:val="24"/>
        <w:szCs w:val="24"/>
      </w:rPr>
    </w:lvl>
    <w:lvl w:ilvl="2">
      <w:numFmt w:val="bullet"/>
      <w:lvlText w:val="•"/>
      <w:lvlJc w:val="left"/>
      <w:pPr>
        <w:ind w:left="2952" w:hanging="840"/>
      </w:pPr>
    </w:lvl>
    <w:lvl w:ilvl="3">
      <w:numFmt w:val="bullet"/>
      <w:lvlText w:val="•"/>
      <w:lvlJc w:val="left"/>
      <w:pPr>
        <w:ind w:left="3778" w:hanging="840"/>
      </w:pPr>
    </w:lvl>
    <w:lvl w:ilvl="4">
      <w:numFmt w:val="bullet"/>
      <w:lvlText w:val="•"/>
      <w:lvlJc w:val="left"/>
      <w:pPr>
        <w:ind w:left="4604" w:hanging="840"/>
      </w:pPr>
    </w:lvl>
    <w:lvl w:ilvl="5">
      <w:numFmt w:val="bullet"/>
      <w:lvlText w:val="•"/>
      <w:lvlJc w:val="left"/>
      <w:pPr>
        <w:ind w:left="5430" w:hanging="840"/>
      </w:pPr>
    </w:lvl>
    <w:lvl w:ilvl="6">
      <w:numFmt w:val="bullet"/>
      <w:lvlText w:val="•"/>
      <w:lvlJc w:val="left"/>
      <w:pPr>
        <w:ind w:left="6256" w:hanging="840"/>
      </w:pPr>
    </w:lvl>
    <w:lvl w:ilvl="7">
      <w:numFmt w:val="bullet"/>
      <w:lvlText w:val="•"/>
      <w:lvlJc w:val="left"/>
      <w:pPr>
        <w:ind w:left="7082" w:hanging="840"/>
      </w:pPr>
    </w:lvl>
    <w:lvl w:ilvl="8">
      <w:numFmt w:val="bullet"/>
      <w:lvlText w:val="•"/>
      <w:lvlJc w:val="left"/>
      <w:pPr>
        <w:ind w:left="7908" w:hanging="840"/>
      </w:pPr>
    </w:lvl>
  </w:abstractNum>
  <w:abstractNum w:abstractNumId="12" w15:restartNumberingAfterBreak="0">
    <w:nsid w:val="0000040E"/>
    <w:multiLevelType w:val="multilevel"/>
    <w:tmpl w:val="00000891"/>
    <w:lvl w:ilvl="0">
      <w:start w:val="2"/>
      <w:numFmt w:val="decimal"/>
      <w:lvlText w:val="%1"/>
      <w:lvlJc w:val="left"/>
      <w:pPr>
        <w:ind w:left="1300" w:hanging="840"/>
      </w:pPr>
      <w:rPr>
        <w:rFonts w:cs="Times New Roman"/>
      </w:rPr>
    </w:lvl>
    <w:lvl w:ilvl="1">
      <w:start w:val="1"/>
      <w:numFmt w:val="decimalZero"/>
      <w:lvlText w:val="%1.%2"/>
      <w:lvlJc w:val="left"/>
      <w:pPr>
        <w:ind w:left="1300" w:hanging="840"/>
      </w:pPr>
      <w:rPr>
        <w:rFonts w:ascii="Times New Roman" w:hAnsi="Times New Roman" w:cs="Times New Roman"/>
        <w:b w:val="0"/>
        <w:bCs w:val="0"/>
        <w:spacing w:val="-3"/>
        <w:w w:val="99"/>
        <w:sz w:val="24"/>
        <w:szCs w:val="24"/>
      </w:rPr>
    </w:lvl>
    <w:lvl w:ilvl="2">
      <w:numFmt w:val="bullet"/>
      <w:lvlText w:val="•"/>
      <w:lvlJc w:val="left"/>
      <w:pPr>
        <w:ind w:left="2952" w:hanging="840"/>
      </w:pPr>
    </w:lvl>
    <w:lvl w:ilvl="3">
      <w:numFmt w:val="bullet"/>
      <w:lvlText w:val="•"/>
      <w:lvlJc w:val="left"/>
      <w:pPr>
        <w:ind w:left="3778" w:hanging="840"/>
      </w:pPr>
    </w:lvl>
    <w:lvl w:ilvl="4">
      <w:numFmt w:val="bullet"/>
      <w:lvlText w:val="•"/>
      <w:lvlJc w:val="left"/>
      <w:pPr>
        <w:ind w:left="4604" w:hanging="840"/>
      </w:pPr>
    </w:lvl>
    <w:lvl w:ilvl="5">
      <w:numFmt w:val="bullet"/>
      <w:lvlText w:val="•"/>
      <w:lvlJc w:val="left"/>
      <w:pPr>
        <w:ind w:left="5430" w:hanging="840"/>
      </w:pPr>
    </w:lvl>
    <w:lvl w:ilvl="6">
      <w:numFmt w:val="bullet"/>
      <w:lvlText w:val="•"/>
      <w:lvlJc w:val="left"/>
      <w:pPr>
        <w:ind w:left="6256" w:hanging="840"/>
      </w:pPr>
    </w:lvl>
    <w:lvl w:ilvl="7">
      <w:numFmt w:val="bullet"/>
      <w:lvlText w:val="•"/>
      <w:lvlJc w:val="left"/>
      <w:pPr>
        <w:ind w:left="7082" w:hanging="840"/>
      </w:pPr>
    </w:lvl>
    <w:lvl w:ilvl="8">
      <w:numFmt w:val="bullet"/>
      <w:lvlText w:val="•"/>
      <w:lvlJc w:val="left"/>
      <w:pPr>
        <w:ind w:left="7908" w:hanging="840"/>
      </w:pPr>
    </w:lvl>
  </w:abstractNum>
  <w:abstractNum w:abstractNumId="13" w15:restartNumberingAfterBreak="0">
    <w:nsid w:val="0000040F"/>
    <w:multiLevelType w:val="multilevel"/>
    <w:tmpl w:val="00000892"/>
    <w:lvl w:ilvl="0">
      <w:start w:val="3"/>
      <w:numFmt w:val="decimal"/>
      <w:lvlText w:val="%1"/>
      <w:lvlJc w:val="left"/>
      <w:pPr>
        <w:ind w:left="1300" w:hanging="840"/>
      </w:pPr>
      <w:rPr>
        <w:rFonts w:cs="Times New Roman"/>
      </w:rPr>
    </w:lvl>
    <w:lvl w:ilvl="1">
      <w:start w:val="1"/>
      <w:numFmt w:val="decimalZero"/>
      <w:lvlText w:val="%1.%2"/>
      <w:lvlJc w:val="left"/>
      <w:pPr>
        <w:ind w:left="1300" w:hanging="840"/>
      </w:pPr>
      <w:rPr>
        <w:rFonts w:ascii="Times New Roman" w:hAnsi="Times New Roman" w:cs="Times New Roman"/>
        <w:b w:val="0"/>
        <w:bCs w:val="0"/>
        <w:spacing w:val="-3"/>
        <w:w w:val="99"/>
        <w:sz w:val="24"/>
        <w:szCs w:val="24"/>
      </w:rPr>
    </w:lvl>
    <w:lvl w:ilvl="2">
      <w:numFmt w:val="bullet"/>
      <w:lvlText w:val="•"/>
      <w:lvlJc w:val="left"/>
      <w:pPr>
        <w:ind w:left="2952" w:hanging="840"/>
      </w:pPr>
    </w:lvl>
    <w:lvl w:ilvl="3">
      <w:numFmt w:val="bullet"/>
      <w:lvlText w:val="•"/>
      <w:lvlJc w:val="left"/>
      <w:pPr>
        <w:ind w:left="3778" w:hanging="840"/>
      </w:pPr>
    </w:lvl>
    <w:lvl w:ilvl="4">
      <w:numFmt w:val="bullet"/>
      <w:lvlText w:val="•"/>
      <w:lvlJc w:val="left"/>
      <w:pPr>
        <w:ind w:left="4604" w:hanging="840"/>
      </w:pPr>
    </w:lvl>
    <w:lvl w:ilvl="5">
      <w:numFmt w:val="bullet"/>
      <w:lvlText w:val="•"/>
      <w:lvlJc w:val="left"/>
      <w:pPr>
        <w:ind w:left="5430" w:hanging="840"/>
      </w:pPr>
    </w:lvl>
    <w:lvl w:ilvl="6">
      <w:numFmt w:val="bullet"/>
      <w:lvlText w:val="•"/>
      <w:lvlJc w:val="left"/>
      <w:pPr>
        <w:ind w:left="6256" w:hanging="840"/>
      </w:pPr>
    </w:lvl>
    <w:lvl w:ilvl="7">
      <w:numFmt w:val="bullet"/>
      <w:lvlText w:val="•"/>
      <w:lvlJc w:val="left"/>
      <w:pPr>
        <w:ind w:left="7082" w:hanging="840"/>
      </w:pPr>
    </w:lvl>
    <w:lvl w:ilvl="8">
      <w:numFmt w:val="bullet"/>
      <w:lvlText w:val="•"/>
      <w:lvlJc w:val="left"/>
      <w:pPr>
        <w:ind w:left="7908" w:hanging="840"/>
      </w:pPr>
    </w:lvl>
  </w:abstractNum>
  <w:abstractNum w:abstractNumId="14" w15:restartNumberingAfterBreak="0">
    <w:nsid w:val="00000410"/>
    <w:multiLevelType w:val="multilevel"/>
    <w:tmpl w:val="00000893"/>
    <w:lvl w:ilvl="0">
      <w:start w:val="4"/>
      <w:numFmt w:val="decimal"/>
      <w:lvlText w:val="%1"/>
      <w:lvlJc w:val="left"/>
      <w:pPr>
        <w:ind w:left="1300" w:hanging="840"/>
      </w:pPr>
      <w:rPr>
        <w:rFonts w:cs="Times New Roman"/>
      </w:rPr>
    </w:lvl>
    <w:lvl w:ilvl="1">
      <w:start w:val="1"/>
      <w:numFmt w:val="decimalZero"/>
      <w:lvlText w:val="%1.%2"/>
      <w:lvlJc w:val="left"/>
      <w:pPr>
        <w:ind w:left="1300" w:hanging="840"/>
      </w:pPr>
      <w:rPr>
        <w:rFonts w:ascii="Times New Roman" w:hAnsi="Times New Roman" w:cs="Times New Roman"/>
        <w:b w:val="0"/>
        <w:bCs w:val="0"/>
        <w:spacing w:val="-3"/>
        <w:w w:val="99"/>
        <w:sz w:val="24"/>
        <w:szCs w:val="24"/>
      </w:rPr>
    </w:lvl>
    <w:lvl w:ilvl="2">
      <w:numFmt w:val="bullet"/>
      <w:lvlText w:val="•"/>
      <w:lvlJc w:val="left"/>
      <w:pPr>
        <w:ind w:left="2952" w:hanging="840"/>
      </w:pPr>
    </w:lvl>
    <w:lvl w:ilvl="3">
      <w:numFmt w:val="bullet"/>
      <w:lvlText w:val="•"/>
      <w:lvlJc w:val="left"/>
      <w:pPr>
        <w:ind w:left="3778" w:hanging="840"/>
      </w:pPr>
    </w:lvl>
    <w:lvl w:ilvl="4">
      <w:numFmt w:val="bullet"/>
      <w:lvlText w:val="•"/>
      <w:lvlJc w:val="left"/>
      <w:pPr>
        <w:ind w:left="4604" w:hanging="840"/>
      </w:pPr>
    </w:lvl>
    <w:lvl w:ilvl="5">
      <w:numFmt w:val="bullet"/>
      <w:lvlText w:val="•"/>
      <w:lvlJc w:val="left"/>
      <w:pPr>
        <w:ind w:left="5430" w:hanging="840"/>
      </w:pPr>
    </w:lvl>
    <w:lvl w:ilvl="6">
      <w:numFmt w:val="bullet"/>
      <w:lvlText w:val="•"/>
      <w:lvlJc w:val="left"/>
      <w:pPr>
        <w:ind w:left="6256" w:hanging="840"/>
      </w:pPr>
    </w:lvl>
    <w:lvl w:ilvl="7">
      <w:numFmt w:val="bullet"/>
      <w:lvlText w:val="•"/>
      <w:lvlJc w:val="left"/>
      <w:pPr>
        <w:ind w:left="7082" w:hanging="840"/>
      </w:pPr>
    </w:lvl>
    <w:lvl w:ilvl="8">
      <w:numFmt w:val="bullet"/>
      <w:lvlText w:val="•"/>
      <w:lvlJc w:val="left"/>
      <w:pPr>
        <w:ind w:left="7908" w:hanging="840"/>
      </w:pPr>
    </w:lvl>
  </w:abstractNum>
  <w:abstractNum w:abstractNumId="15" w15:restartNumberingAfterBreak="0">
    <w:nsid w:val="00000411"/>
    <w:multiLevelType w:val="multilevel"/>
    <w:tmpl w:val="00000894"/>
    <w:lvl w:ilvl="0">
      <w:start w:val="5"/>
      <w:numFmt w:val="decimal"/>
      <w:lvlText w:val="%1"/>
      <w:lvlJc w:val="left"/>
      <w:pPr>
        <w:ind w:left="1300" w:hanging="840"/>
      </w:pPr>
      <w:rPr>
        <w:rFonts w:cs="Times New Roman"/>
      </w:rPr>
    </w:lvl>
    <w:lvl w:ilvl="1">
      <w:start w:val="1"/>
      <w:numFmt w:val="decimalZero"/>
      <w:lvlText w:val="%1.%2"/>
      <w:lvlJc w:val="left"/>
      <w:pPr>
        <w:ind w:left="1300" w:hanging="840"/>
      </w:pPr>
      <w:rPr>
        <w:rFonts w:ascii="Times New Roman" w:hAnsi="Times New Roman" w:cs="Times New Roman"/>
        <w:b w:val="0"/>
        <w:bCs w:val="0"/>
        <w:spacing w:val="-4"/>
        <w:w w:val="100"/>
        <w:sz w:val="24"/>
        <w:szCs w:val="24"/>
      </w:rPr>
    </w:lvl>
    <w:lvl w:ilvl="2">
      <w:numFmt w:val="bullet"/>
      <w:lvlText w:val="•"/>
      <w:lvlJc w:val="left"/>
      <w:pPr>
        <w:ind w:left="2952" w:hanging="840"/>
      </w:pPr>
    </w:lvl>
    <w:lvl w:ilvl="3">
      <w:numFmt w:val="bullet"/>
      <w:lvlText w:val="•"/>
      <w:lvlJc w:val="left"/>
      <w:pPr>
        <w:ind w:left="3778" w:hanging="840"/>
      </w:pPr>
    </w:lvl>
    <w:lvl w:ilvl="4">
      <w:numFmt w:val="bullet"/>
      <w:lvlText w:val="•"/>
      <w:lvlJc w:val="left"/>
      <w:pPr>
        <w:ind w:left="4604" w:hanging="840"/>
      </w:pPr>
    </w:lvl>
    <w:lvl w:ilvl="5">
      <w:numFmt w:val="bullet"/>
      <w:lvlText w:val="•"/>
      <w:lvlJc w:val="left"/>
      <w:pPr>
        <w:ind w:left="5430" w:hanging="840"/>
      </w:pPr>
    </w:lvl>
    <w:lvl w:ilvl="6">
      <w:numFmt w:val="bullet"/>
      <w:lvlText w:val="•"/>
      <w:lvlJc w:val="left"/>
      <w:pPr>
        <w:ind w:left="6256" w:hanging="840"/>
      </w:pPr>
    </w:lvl>
    <w:lvl w:ilvl="7">
      <w:numFmt w:val="bullet"/>
      <w:lvlText w:val="•"/>
      <w:lvlJc w:val="left"/>
      <w:pPr>
        <w:ind w:left="7082" w:hanging="840"/>
      </w:pPr>
    </w:lvl>
    <w:lvl w:ilvl="8">
      <w:numFmt w:val="bullet"/>
      <w:lvlText w:val="•"/>
      <w:lvlJc w:val="left"/>
      <w:pPr>
        <w:ind w:left="7908" w:hanging="840"/>
      </w:pPr>
    </w:lvl>
  </w:abstractNum>
  <w:abstractNum w:abstractNumId="16" w15:restartNumberingAfterBreak="0">
    <w:nsid w:val="00000412"/>
    <w:multiLevelType w:val="multilevel"/>
    <w:tmpl w:val="00000895"/>
    <w:lvl w:ilvl="0">
      <w:start w:val="2"/>
      <w:numFmt w:val="decimal"/>
      <w:lvlText w:val="%1"/>
      <w:lvlJc w:val="left"/>
      <w:pPr>
        <w:ind w:left="820" w:hanging="720"/>
      </w:pPr>
      <w:rPr>
        <w:rFonts w:cs="Times New Roman"/>
      </w:rPr>
    </w:lvl>
    <w:lvl w:ilvl="1">
      <w:start w:val="1"/>
      <w:numFmt w:val="decimalZero"/>
      <w:lvlText w:val="%1.%2"/>
      <w:lvlJc w:val="left"/>
      <w:pPr>
        <w:ind w:left="820" w:hanging="720"/>
      </w:pPr>
      <w:rPr>
        <w:rFonts w:ascii="Times New Roman" w:hAnsi="Times New Roman" w:cs="Times New Roman"/>
        <w:b w:val="0"/>
        <w:bCs w:val="0"/>
        <w:spacing w:val="-3"/>
        <w:w w:val="99"/>
        <w:sz w:val="24"/>
        <w:szCs w:val="24"/>
      </w:rPr>
    </w:lvl>
    <w:lvl w:ilvl="2">
      <w:start w:val="1"/>
      <w:numFmt w:val="lowerLetter"/>
      <w:lvlText w:val="%3)"/>
      <w:lvlJc w:val="left"/>
      <w:pPr>
        <w:ind w:left="1180" w:hanging="360"/>
      </w:pPr>
      <w:rPr>
        <w:rFonts w:ascii="Times New Roman" w:hAnsi="Times New Roman" w:cs="Times New Roman"/>
        <w:b w:val="0"/>
        <w:bCs w:val="0"/>
        <w:spacing w:val="-6"/>
        <w:w w:val="99"/>
        <w:sz w:val="24"/>
        <w:szCs w:val="24"/>
      </w:rPr>
    </w:lvl>
    <w:lvl w:ilvl="3">
      <w:numFmt w:val="bullet"/>
      <w:lvlText w:val="•"/>
      <w:lvlJc w:val="left"/>
      <w:pPr>
        <w:ind w:left="3042" w:hanging="360"/>
      </w:pPr>
    </w:lvl>
    <w:lvl w:ilvl="4">
      <w:numFmt w:val="bullet"/>
      <w:lvlText w:val="•"/>
      <w:lvlJc w:val="left"/>
      <w:pPr>
        <w:ind w:left="3973" w:hanging="360"/>
      </w:pPr>
    </w:lvl>
    <w:lvl w:ilvl="5">
      <w:numFmt w:val="bullet"/>
      <w:lvlText w:val="•"/>
      <w:lvlJc w:val="left"/>
      <w:pPr>
        <w:ind w:left="4904" w:hanging="360"/>
      </w:pPr>
    </w:lvl>
    <w:lvl w:ilvl="6">
      <w:numFmt w:val="bullet"/>
      <w:lvlText w:val="•"/>
      <w:lvlJc w:val="left"/>
      <w:pPr>
        <w:ind w:left="5835" w:hanging="360"/>
      </w:pPr>
    </w:lvl>
    <w:lvl w:ilvl="7">
      <w:numFmt w:val="bullet"/>
      <w:lvlText w:val="•"/>
      <w:lvlJc w:val="left"/>
      <w:pPr>
        <w:ind w:left="6766" w:hanging="360"/>
      </w:pPr>
    </w:lvl>
    <w:lvl w:ilvl="8">
      <w:numFmt w:val="bullet"/>
      <w:lvlText w:val="•"/>
      <w:lvlJc w:val="left"/>
      <w:pPr>
        <w:ind w:left="7697" w:hanging="360"/>
      </w:pPr>
    </w:lvl>
  </w:abstractNum>
  <w:abstractNum w:abstractNumId="17" w15:restartNumberingAfterBreak="0">
    <w:nsid w:val="00000413"/>
    <w:multiLevelType w:val="multilevel"/>
    <w:tmpl w:val="00000896"/>
    <w:lvl w:ilvl="0">
      <w:start w:val="3"/>
      <w:numFmt w:val="decimal"/>
      <w:lvlText w:val="%1"/>
      <w:lvlJc w:val="left"/>
      <w:pPr>
        <w:ind w:left="820" w:hanging="720"/>
      </w:pPr>
      <w:rPr>
        <w:rFonts w:cs="Times New Roman"/>
      </w:rPr>
    </w:lvl>
    <w:lvl w:ilvl="1">
      <w:start w:val="1"/>
      <w:numFmt w:val="decimalZero"/>
      <w:lvlText w:val="%1.%2"/>
      <w:lvlJc w:val="left"/>
      <w:pPr>
        <w:ind w:left="820" w:hanging="720"/>
      </w:pPr>
      <w:rPr>
        <w:rFonts w:ascii="Times New Roman" w:hAnsi="Times New Roman" w:cs="Times New Roman"/>
        <w:b w:val="0"/>
        <w:bCs w:val="0"/>
        <w:spacing w:val="-5"/>
        <w:w w:val="99"/>
        <w:sz w:val="24"/>
        <w:szCs w:val="24"/>
      </w:rPr>
    </w:lvl>
    <w:lvl w:ilvl="2">
      <w:numFmt w:val="bullet"/>
      <w:lvlText w:val="•"/>
      <w:lvlJc w:val="left"/>
      <w:pPr>
        <w:ind w:left="2568" w:hanging="720"/>
      </w:pPr>
    </w:lvl>
    <w:lvl w:ilvl="3">
      <w:numFmt w:val="bullet"/>
      <w:lvlText w:val="•"/>
      <w:lvlJc w:val="left"/>
      <w:pPr>
        <w:ind w:left="3442" w:hanging="720"/>
      </w:pPr>
    </w:lvl>
    <w:lvl w:ilvl="4">
      <w:numFmt w:val="bullet"/>
      <w:lvlText w:val="•"/>
      <w:lvlJc w:val="left"/>
      <w:pPr>
        <w:ind w:left="4316" w:hanging="720"/>
      </w:pPr>
    </w:lvl>
    <w:lvl w:ilvl="5">
      <w:numFmt w:val="bullet"/>
      <w:lvlText w:val="•"/>
      <w:lvlJc w:val="left"/>
      <w:pPr>
        <w:ind w:left="5190" w:hanging="720"/>
      </w:pPr>
    </w:lvl>
    <w:lvl w:ilvl="6">
      <w:numFmt w:val="bullet"/>
      <w:lvlText w:val="•"/>
      <w:lvlJc w:val="left"/>
      <w:pPr>
        <w:ind w:left="6064" w:hanging="720"/>
      </w:pPr>
    </w:lvl>
    <w:lvl w:ilvl="7">
      <w:numFmt w:val="bullet"/>
      <w:lvlText w:val="•"/>
      <w:lvlJc w:val="left"/>
      <w:pPr>
        <w:ind w:left="6938" w:hanging="720"/>
      </w:pPr>
    </w:lvl>
    <w:lvl w:ilvl="8">
      <w:numFmt w:val="bullet"/>
      <w:lvlText w:val="•"/>
      <w:lvlJc w:val="left"/>
      <w:pPr>
        <w:ind w:left="7812" w:hanging="720"/>
      </w:pPr>
    </w:lvl>
  </w:abstractNum>
  <w:abstractNum w:abstractNumId="18" w15:restartNumberingAfterBreak="0">
    <w:nsid w:val="00000414"/>
    <w:multiLevelType w:val="multilevel"/>
    <w:tmpl w:val="00000897"/>
    <w:lvl w:ilvl="0">
      <w:start w:val="3"/>
      <w:numFmt w:val="decimal"/>
      <w:lvlText w:val="%1"/>
      <w:lvlJc w:val="left"/>
      <w:pPr>
        <w:ind w:left="820" w:hanging="720"/>
      </w:pPr>
      <w:rPr>
        <w:rFonts w:cs="Times New Roman"/>
      </w:rPr>
    </w:lvl>
    <w:lvl w:ilvl="1">
      <w:start w:val="10"/>
      <w:numFmt w:val="decimal"/>
      <w:lvlText w:val="%1.%2"/>
      <w:lvlJc w:val="left"/>
      <w:pPr>
        <w:ind w:left="820" w:hanging="720"/>
      </w:pPr>
      <w:rPr>
        <w:rFonts w:ascii="Times New Roman" w:hAnsi="Times New Roman" w:cs="Times New Roman"/>
        <w:b w:val="0"/>
        <w:bCs w:val="0"/>
        <w:spacing w:val="-6"/>
        <w:w w:val="99"/>
        <w:sz w:val="24"/>
        <w:szCs w:val="24"/>
      </w:rPr>
    </w:lvl>
    <w:lvl w:ilvl="2">
      <w:start w:val="1"/>
      <w:numFmt w:val="lowerLetter"/>
      <w:lvlText w:val="%3)"/>
      <w:lvlJc w:val="left"/>
      <w:pPr>
        <w:ind w:left="1180" w:hanging="360"/>
      </w:pPr>
      <w:rPr>
        <w:rFonts w:ascii="Times New Roman" w:hAnsi="Times New Roman" w:cs="Times New Roman"/>
        <w:b w:val="0"/>
        <w:bCs w:val="0"/>
        <w:spacing w:val="-6"/>
        <w:w w:val="99"/>
        <w:sz w:val="24"/>
        <w:szCs w:val="24"/>
      </w:rPr>
    </w:lvl>
    <w:lvl w:ilvl="3">
      <w:numFmt w:val="bullet"/>
      <w:lvlText w:val="•"/>
      <w:lvlJc w:val="left"/>
      <w:pPr>
        <w:ind w:left="3042" w:hanging="360"/>
      </w:pPr>
    </w:lvl>
    <w:lvl w:ilvl="4">
      <w:numFmt w:val="bullet"/>
      <w:lvlText w:val="•"/>
      <w:lvlJc w:val="left"/>
      <w:pPr>
        <w:ind w:left="3973" w:hanging="360"/>
      </w:pPr>
    </w:lvl>
    <w:lvl w:ilvl="5">
      <w:numFmt w:val="bullet"/>
      <w:lvlText w:val="•"/>
      <w:lvlJc w:val="left"/>
      <w:pPr>
        <w:ind w:left="4904" w:hanging="360"/>
      </w:pPr>
    </w:lvl>
    <w:lvl w:ilvl="6">
      <w:numFmt w:val="bullet"/>
      <w:lvlText w:val="•"/>
      <w:lvlJc w:val="left"/>
      <w:pPr>
        <w:ind w:left="5835" w:hanging="360"/>
      </w:pPr>
    </w:lvl>
    <w:lvl w:ilvl="7">
      <w:numFmt w:val="bullet"/>
      <w:lvlText w:val="•"/>
      <w:lvlJc w:val="left"/>
      <w:pPr>
        <w:ind w:left="6766" w:hanging="360"/>
      </w:pPr>
    </w:lvl>
    <w:lvl w:ilvl="8">
      <w:numFmt w:val="bullet"/>
      <w:lvlText w:val="•"/>
      <w:lvlJc w:val="left"/>
      <w:pPr>
        <w:ind w:left="7697" w:hanging="360"/>
      </w:pPr>
    </w:lvl>
  </w:abstractNum>
  <w:abstractNum w:abstractNumId="19" w15:restartNumberingAfterBreak="0">
    <w:nsid w:val="00000415"/>
    <w:multiLevelType w:val="multilevel"/>
    <w:tmpl w:val="00000898"/>
    <w:lvl w:ilvl="0">
      <w:start w:val="4"/>
      <w:numFmt w:val="decimal"/>
      <w:lvlText w:val="%1"/>
      <w:lvlJc w:val="left"/>
      <w:pPr>
        <w:ind w:left="820" w:hanging="708"/>
      </w:pPr>
      <w:rPr>
        <w:rFonts w:cs="Times New Roman"/>
      </w:rPr>
    </w:lvl>
    <w:lvl w:ilvl="1">
      <w:start w:val="1"/>
      <w:numFmt w:val="decimalZero"/>
      <w:lvlText w:val="%1.%2"/>
      <w:lvlJc w:val="left"/>
      <w:pPr>
        <w:ind w:left="820" w:hanging="708"/>
      </w:pPr>
      <w:rPr>
        <w:rFonts w:ascii="Times New Roman" w:hAnsi="Times New Roman" w:cs="Times New Roman"/>
        <w:b w:val="0"/>
        <w:bCs w:val="0"/>
        <w:spacing w:val="-8"/>
        <w:w w:val="99"/>
        <w:sz w:val="24"/>
        <w:szCs w:val="24"/>
      </w:rPr>
    </w:lvl>
    <w:lvl w:ilvl="2">
      <w:start w:val="1"/>
      <w:numFmt w:val="lowerLetter"/>
      <w:lvlText w:val="%3)"/>
      <w:lvlJc w:val="left"/>
      <w:pPr>
        <w:ind w:left="1180" w:hanging="360"/>
      </w:pPr>
      <w:rPr>
        <w:rFonts w:ascii="Times New Roman" w:hAnsi="Times New Roman" w:cs="Times New Roman"/>
        <w:b w:val="0"/>
        <w:bCs w:val="0"/>
        <w:spacing w:val="-6"/>
        <w:w w:val="99"/>
        <w:sz w:val="24"/>
        <w:szCs w:val="24"/>
      </w:rPr>
    </w:lvl>
    <w:lvl w:ilvl="3">
      <w:numFmt w:val="bullet"/>
      <w:lvlText w:val="•"/>
      <w:lvlJc w:val="left"/>
      <w:pPr>
        <w:ind w:left="3042" w:hanging="360"/>
      </w:pPr>
    </w:lvl>
    <w:lvl w:ilvl="4">
      <w:numFmt w:val="bullet"/>
      <w:lvlText w:val="•"/>
      <w:lvlJc w:val="left"/>
      <w:pPr>
        <w:ind w:left="3973" w:hanging="360"/>
      </w:pPr>
    </w:lvl>
    <w:lvl w:ilvl="5">
      <w:numFmt w:val="bullet"/>
      <w:lvlText w:val="•"/>
      <w:lvlJc w:val="left"/>
      <w:pPr>
        <w:ind w:left="4904" w:hanging="360"/>
      </w:pPr>
    </w:lvl>
    <w:lvl w:ilvl="6">
      <w:numFmt w:val="bullet"/>
      <w:lvlText w:val="•"/>
      <w:lvlJc w:val="left"/>
      <w:pPr>
        <w:ind w:left="5835" w:hanging="360"/>
      </w:pPr>
    </w:lvl>
    <w:lvl w:ilvl="7">
      <w:numFmt w:val="bullet"/>
      <w:lvlText w:val="•"/>
      <w:lvlJc w:val="left"/>
      <w:pPr>
        <w:ind w:left="6766" w:hanging="360"/>
      </w:pPr>
    </w:lvl>
    <w:lvl w:ilvl="8">
      <w:numFmt w:val="bullet"/>
      <w:lvlText w:val="•"/>
      <w:lvlJc w:val="left"/>
      <w:pPr>
        <w:ind w:left="7697" w:hanging="360"/>
      </w:pPr>
    </w:lvl>
  </w:abstractNum>
  <w:abstractNum w:abstractNumId="20" w15:restartNumberingAfterBreak="0">
    <w:nsid w:val="00000416"/>
    <w:multiLevelType w:val="multilevel"/>
    <w:tmpl w:val="00000899"/>
    <w:lvl w:ilvl="0">
      <w:start w:val="5"/>
      <w:numFmt w:val="decimal"/>
      <w:lvlText w:val="%1"/>
      <w:lvlJc w:val="left"/>
      <w:pPr>
        <w:ind w:left="820" w:hanging="720"/>
      </w:pPr>
      <w:rPr>
        <w:rFonts w:cs="Times New Roman"/>
      </w:rPr>
    </w:lvl>
    <w:lvl w:ilvl="1">
      <w:start w:val="1"/>
      <w:numFmt w:val="decimalZero"/>
      <w:lvlText w:val="%1.%2"/>
      <w:lvlJc w:val="left"/>
      <w:pPr>
        <w:ind w:left="820" w:hanging="720"/>
      </w:pPr>
      <w:rPr>
        <w:rFonts w:ascii="Times New Roman" w:hAnsi="Times New Roman" w:cs="Times New Roman"/>
        <w:b w:val="0"/>
        <w:bCs w:val="0"/>
        <w:spacing w:val="-8"/>
        <w:w w:val="99"/>
        <w:sz w:val="24"/>
        <w:szCs w:val="24"/>
      </w:rPr>
    </w:lvl>
    <w:lvl w:ilvl="2">
      <w:start w:val="1"/>
      <w:numFmt w:val="lowerLetter"/>
      <w:lvlText w:val="%3)"/>
      <w:lvlJc w:val="left"/>
      <w:pPr>
        <w:ind w:left="1180" w:hanging="360"/>
      </w:pPr>
      <w:rPr>
        <w:rFonts w:cs="Times New Roman"/>
        <w:b w:val="0"/>
        <w:bCs w:val="0"/>
        <w:spacing w:val="-6"/>
        <w:w w:val="99"/>
      </w:rPr>
    </w:lvl>
    <w:lvl w:ilvl="3">
      <w:start w:val="1"/>
      <w:numFmt w:val="lowerRoman"/>
      <w:lvlText w:val="%4)"/>
      <w:lvlJc w:val="left"/>
      <w:pPr>
        <w:ind w:left="1900" w:hanging="360"/>
      </w:pPr>
      <w:rPr>
        <w:rFonts w:ascii="Times New Roman" w:hAnsi="Times New Roman" w:cs="Times New Roman"/>
        <w:b w:val="0"/>
        <w:bCs w:val="0"/>
        <w:spacing w:val="-2"/>
        <w:w w:val="99"/>
        <w:sz w:val="24"/>
        <w:szCs w:val="24"/>
      </w:r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21" w15:restartNumberingAfterBreak="0">
    <w:nsid w:val="00000417"/>
    <w:multiLevelType w:val="multilevel"/>
    <w:tmpl w:val="0000089A"/>
    <w:lvl w:ilvl="0">
      <w:start w:val="5"/>
      <w:numFmt w:val="decimal"/>
      <w:lvlText w:val="%1"/>
      <w:lvlJc w:val="left"/>
      <w:pPr>
        <w:ind w:left="820" w:hanging="720"/>
      </w:pPr>
      <w:rPr>
        <w:rFonts w:cs="Times New Roman"/>
      </w:rPr>
    </w:lvl>
    <w:lvl w:ilvl="1">
      <w:start w:val="10"/>
      <w:numFmt w:val="decimal"/>
      <w:lvlText w:val="%1.%2"/>
      <w:lvlJc w:val="left"/>
      <w:pPr>
        <w:ind w:left="820" w:hanging="720"/>
      </w:pPr>
      <w:rPr>
        <w:rFonts w:ascii="Times New Roman" w:hAnsi="Times New Roman" w:cs="Times New Roman"/>
        <w:b w:val="0"/>
        <w:bCs w:val="0"/>
        <w:spacing w:val="-6"/>
        <w:w w:val="99"/>
        <w:sz w:val="24"/>
        <w:szCs w:val="24"/>
      </w:rPr>
    </w:lvl>
    <w:lvl w:ilvl="2">
      <w:start w:val="1"/>
      <w:numFmt w:val="lowerLetter"/>
      <w:lvlText w:val="%3)"/>
      <w:lvlJc w:val="left"/>
      <w:pPr>
        <w:ind w:left="1180" w:hanging="360"/>
      </w:pPr>
      <w:rPr>
        <w:rFonts w:ascii="Times New Roman" w:hAnsi="Times New Roman" w:cs="Times New Roman"/>
        <w:b w:val="0"/>
        <w:bCs w:val="0"/>
        <w:spacing w:val="-6"/>
        <w:w w:val="99"/>
        <w:sz w:val="24"/>
        <w:szCs w:val="24"/>
      </w:rPr>
    </w:lvl>
    <w:lvl w:ilvl="3">
      <w:start w:val="1"/>
      <w:numFmt w:val="lowerRoman"/>
      <w:lvlText w:val="%4)"/>
      <w:lvlJc w:val="left"/>
      <w:pPr>
        <w:ind w:left="1540" w:hanging="360"/>
      </w:pPr>
      <w:rPr>
        <w:rFonts w:ascii="Times New Roman" w:hAnsi="Times New Roman" w:cs="Times New Roman"/>
        <w:b w:val="0"/>
        <w:bCs w:val="0"/>
        <w:spacing w:val="-2"/>
        <w:w w:val="99"/>
        <w:sz w:val="24"/>
        <w:szCs w:val="24"/>
      </w:rPr>
    </w:lvl>
    <w:lvl w:ilvl="4">
      <w:numFmt w:val="bullet"/>
      <w:lvlText w:val="•"/>
      <w:lvlJc w:val="left"/>
      <w:pPr>
        <w:ind w:left="3545" w:hanging="360"/>
      </w:pPr>
    </w:lvl>
    <w:lvl w:ilvl="5">
      <w:numFmt w:val="bullet"/>
      <w:lvlText w:val="•"/>
      <w:lvlJc w:val="left"/>
      <w:pPr>
        <w:ind w:left="4547" w:hanging="360"/>
      </w:pPr>
    </w:lvl>
    <w:lvl w:ilvl="6">
      <w:numFmt w:val="bullet"/>
      <w:lvlText w:val="•"/>
      <w:lvlJc w:val="left"/>
      <w:pPr>
        <w:ind w:left="5550" w:hanging="360"/>
      </w:pPr>
    </w:lvl>
    <w:lvl w:ilvl="7">
      <w:numFmt w:val="bullet"/>
      <w:lvlText w:val="•"/>
      <w:lvlJc w:val="left"/>
      <w:pPr>
        <w:ind w:left="6552" w:hanging="360"/>
      </w:pPr>
    </w:lvl>
    <w:lvl w:ilvl="8">
      <w:numFmt w:val="bullet"/>
      <w:lvlText w:val="•"/>
      <w:lvlJc w:val="left"/>
      <w:pPr>
        <w:ind w:left="7555" w:hanging="360"/>
      </w:pPr>
    </w:lvl>
  </w:abstractNum>
  <w:abstractNum w:abstractNumId="22" w15:restartNumberingAfterBreak="0">
    <w:nsid w:val="00000418"/>
    <w:multiLevelType w:val="multilevel"/>
    <w:tmpl w:val="0000089B"/>
    <w:lvl w:ilvl="0">
      <w:numFmt w:val="bullet"/>
      <w:lvlText w:val=""/>
      <w:lvlJc w:val="left"/>
      <w:pPr>
        <w:ind w:left="1540" w:hanging="360"/>
      </w:pPr>
      <w:rPr>
        <w:rFonts w:ascii="Wingdings" w:hAnsi="Wingdings"/>
        <w:b w:val="0"/>
        <w:w w:val="100"/>
        <w:sz w:val="24"/>
      </w:rPr>
    </w:lvl>
    <w:lvl w:ilvl="1">
      <w:numFmt w:val="bullet"/>
      <w:lvlText w:val="•"/>
      <w:lvlJc w:val="left"/>
      <w:pPr>
        <w:ind w:left="2342" w:hanging="360"/>
      </w:pPr>
    </w:lvl>
    <w:lvl w:ilvl="2">
      <w:numFmt w:val="bullet"/>
      <w:lvlText w:val="•"/>
      <w:lvlJc w:val="left"/>
      <w:pPr>
        <w:ind w:left="3144" w:hanging="360"/>
      </w:pPr>
    </w:lvl>
    <w:lvl w:ilvl="3">
      <w:numFmt w:val="bullet"/>
      <w:lvlText w:val="•"/>
      <w:lvlJc w:val="left"/>
      <w:pPr>
        <w:ind w:left="3946" w:hanging="360"/>
      </w:pPr>
    </w:lvl>
    <w:lvl w:ilvl="4">
      <w:numFmt w:val="bullet"/>
      <w:lvlText w:val="•"/>
      <w:lvlJc w:val="left"/>
      <w:pPr>
        <w:ind w:left="4748" w:hanging="360"/>
      </w:pPr>
    </w:lvl>
    <w:lvl w:ilvl="5">
      <w:numFmt w:val="bullet"/>
      <w:lvlText w:val="•"/>
      <w:lvlJc w:val="left"/>
      <w:pPr>
        <w:ind w:left="5550" w:hanging="360"/>
      </w:pPr>
    </w:lvl>
    <w:lvl w:ilvl="6">
      <w:numFmt w:val="bullet"/>
      <w:lvlText w:val="•"/>
      <w:lvlJc w:val="left"/>
      <w:pPr>
        <w:ind w:left="6352" w:hanging="360"/>
      </w:pPr>
    </w:lvl>
    <w:lvl w:ilvl="7">
      <w:numFmt w:val="bullet"/>
      <w:lvlText w:val="•"/>
      <w:lvlJc w:val="left"/>
      <w:pPr>
        <w:ind w:left="7154" w:hanging="360"/>
      </w:pPr>
    </w:lvl>
    <w:lvl w:ilvl="8">
      <w:numFmt w:val="bullet"/>
      <w:lvlText w:val="•"/>
      <w:lvlJc w:val="left"/>
      <w:pPr>
        <w:ind w:left="7956" w:hanging="360"/>
      </w:pPr>
    </w:lvl>
  </w:abstractNum>
  <w:abstractNum w:abstractNumId="23" w15:restartNumberingAfterBreak="0">
    <w:nsid w:val="00000419"/>
    <w:multiLevelType w:val="multilevel"/>
    <w:tmpl w:val="0000089C"/>
    <w:lvl w:ilvl="0">
      <w:numFmt w:val="bullet"/>
      <w:lvlText w:val=""/>
      <w:lvlJc w:val="left"/>
      <w:pPr>
        <w:ind w:left="1900" w:hanging="360"/>
      </w:pPr>
      <w:rPr>
        <w:rFonts w:ascii="Symbol" w:hAnsi="Symbol"/>
        <w:b w:val="0"/>
        <w:w w:val="100"/>
        <w:sz w:val="24"/>
      </w:rPr>
    </w:lvl>
    <w:lvl w:ilvl="1">
      <w:numFmt w:val="bullet"/>
      <w:lvlText w:val="•"/>
      <w:lvlJc w:val="left"/>
      <w:pPr>
        <w:ind w:left="2666" w:hanging="360"/>
      </w:pPr>
    </w:lvl>
    <w:lvl w:ilvl="2">
      <w:numFmt w:val="bullet"/>
      <w:lvlText w:val="•"/>
      <w:lvlJc w:val="left"/>
      <w:pPr>
        <w:ind w:left="3432" w:hanging="360"/>
      </w:pPr>
    </w:lvl>
    <w:lvl w:ilvl="3">
      <w:numFmt w:val="bullet"/>
      <w:lvlText w:val="•"/>
      <w:lvlJc w:val="left"/>
      <w:pPr>
        <w:ind w:left="4198" w:hanging="360"/>
      </w:pPr>
    </w:lvl>
    <w:lvl w:ilvl="4">
      <w:numFmt w:val="bullet"/>
      <w:lvlText w:val="•"/>
      <w:lvlJc w:val="left"/>
      <w:pPr>
        <w:ind w:left="4964" w:hanging="360"/>
      </w:pPr>
    </w:lvl>
    <w:lvl w:ilvl="5">
      <w:numFmt w:val="bullet"/>
      <w:lvlText w:val="•"/>
      <w:lvlJc w:val="left"/>
      <w:pPr>
        <w:ind w:left="5730" w:hanging="360"/>
      </w:pPr>
    </w:lvl>
    <w:lvl w:ilvl="6">
      <w:numFmt w:val="bullet"/>
      <w:lvlText w:val="•"/>
      <w:lvlJc w:val="left"/>
      <w:pPr>
        <w:ind w:left="6496" w:hanging="360"/>
      </w:pPr>
    </w:lvl>
    <w:lvl w:ilvl="7">
      <w:numFmt w:val="bullet"/>
      <w:lvlText w:val="•"/>
      <w:lvlJc w:val="left"/>
      <w:pPr>
        <w:ind w:left="7262" w:hanging="360"/>
      </w:pPr>
    </w:lvl>
    <w:lvl w:ilvl="8">
      <w:numFmt w:val="bullet"/>
      <w:lvlText w:val="•"/>
      <w:lvlJc w:val="left"/>
      <w:pPr>
        <w:ind w:left="8028" w:hanging="360"/>
      </w:pPr>
    </w:lvl>
  </w:abstractNum>
  <w:abstractNum w:abstractNumId="24" w15:restartNumberingAfterBreak="0">
    <w:nsid w:val="0000041A"/>
    <w:multiLevelType w:val="multilevel"/>
    <w:tmpl w:val="0000089D"/>
    <w:lvl w:ilvl="0">
      <w:start w:val="6"/>
      <w:numFmt w:val="decimal"/>
      <w:lvlText w:val="%1"/>
      <w:lvlJc w:val="left"/>
      <w:pPr>
        <w:ind w:left="820" w:hanging="720"/>
      </w:pPr>
      <w:rPr>
        <w:rFonts w:cs="Times New Roman"/>
      </w:rPr>
    </w:lvl>
    <w:lvl w:ilvl="1">
      <w:start w:val="1"/>
      <w:numFmt w:val="decimalZero"/>
      <w:lvlText w:val="%1.%2"/>
      <w:lvlJc w:val="left"/>
      <w:pPr>
        <w:ind w:left="820" w:hanging="720"/>
      </w:pPr>
      <w:rPr>
        <w:rFonts w:ascii="Times New Roman" w:hAnsi="Times New Roman" w:cs="Times New Roman"/>
        <w:b w:val="0"/>
        <w:bCs w:val="0"/>
        <w:spacing w:val="-2"/>
        <w:w w:val="99"/>
        <w:sz w:val="24"/>
        <w:szCs w:val="24"/>
      </w:rPr>
    </w:lvl>
    <w:lvl w:ilvl="2">
      <w:start w:val="1"/>
      <w:numFmt w:val="lowerLetter"/>
      <w:lvlText w:val="%3)"/>
      <w:lvlJc w:val="left"/>
      <w:pPr>
        <w:ind w:left="1180" w:hanging="360"/>
      </w:pPr>
      <w:rPr>
        <w:rFonts w:cs="Times New Roman"/>
        <w:b w:val="0"/>
        <w:bCs w:val="0"/>
        <w:spacing w:val="-6"/>
        <w:w w:val="99"/>
      </w:rPr>
    </w:lvl>
    <w:lvl w:ilvl="3">
      <w:numFmt w:val="bullet"/>
      <w:lvlText w:val=""/>
      <w:lvlJc w:val="left"/>
      <w:pPr>
        <w:ind w:left="1720" w:hanging="360"/>
      </w:pPr>
      <w:rPr>
        <w:rFonts w:ascii="Wingdings" w:hAnsi="Wingdings"/>
        <w:b w:val="0"/>
        <w:w w:val="100"/>
        <w:sz w:val="24"/>
      </w:rPr>
    </w:lvl>
    <w:lvl w:ilvl="4">
      <w:numFmt w:val="bullet"/>
      <w:lvlText w:val="•"/>
      <w:lvlJc w:val="left"/>
      <w:pPr>
        <w:ind w:left="3680" w:hanging="360"/>
      </w:pPr>
    </w:lvl>
    <w:lvl w:ilvl="5">
      <w:numFmt w:val="bullet"/>
      <w:lvlText w:val="•"/>
      <w:lvlJc w:val="left"/>
      <w:pPr>
        <w:ind w:left="4660" w:hanging="360"/>
      </w:pPr>
    </w:lvl>
    <w:lvl w:ilvl="6">
      <w:numFmt w:val="bullet"/>
      <w:lvlText w:val="•"/>
      <w:lvlJc w:val="left"/>
      <w:pPr>
        <w:ind w:left="5640" w:hanging="360"/>
      </w:pPr>
    </w:lvl>
    <w:lvl w:ilvl="7">
      <w:numFmt w:val="bullet"/>
      <w:lvlText w:val="•"/>
      <w:lvlJc w:val="left"/>
      <w:pPr>
        <w:ind w:left="6620" w:hanging="360"/>
      </w:pPr>
    </w:lvl>
    <w:lvl w:ilvl="8">
      <w:numFmt w:val="bullet"/>
      <w:lvlText w:val="•"/>
      <w:lvlJc w:val="left"/>
      <w:pPr>
        <w:ind w:left="7600" w:hanging="360"/>
      </w:pPr>
    </w:lvl>
  </w:abstractNum>
  <w:abstractNum w:abstractNumId="25" w15:restartNumberingAfterBreak="0">
    <w:nsid w:val="0000041B"/>
    <w:multiLevelType w:val="multilevel"/>
    <w:tmpl w:val="0000089E"/>
    <w:lvl w:ilvl="0">
      <w:start w:val="7"/>
      <w:numFmt w:val="decimal"/>
      <w:lvlText w:val="%1"/>
      <w:lvlJc w:val="left"/>
      <w:pPr>
        <w:ind w:left="820" w:hanging="720"/>
      </w:pPr>
      <w:rPr>
        <w:rFonts w:cs="Times New Roman"/>
      </w:rPr>
    </w:lvl>
    <w:lvl w:ilvl="1">
      <w:start w:val="1"/>
      <w:numFmt w:val="decimalZero"/>
      <w:lvlText w:val="%1.%2"/>
      <w:lvlJc w:val="left"/>
      <w:pPr>
        <w:ind w:left="820" w:hanging="720"/>
      </w:pPr>
      <w:rPr>
        <w:rFonts w:ascii="Times New Roman" w:hAnsi="Times New Roman" w:cs="Times New Roman"/>
        <w:b w:val="0"/>
        <w:bCs w:val="0"/>
        <w:spacing w:val="-2"/>
        <w:w w:val="99"/>
        <w:sz w:val="24"/>
        <w:szCs w:val="24"/>
      </w:rPr>
    </w:lvl>
    <w:lvl w:ilvl="2">
      <w:start w:val="1"/>
      <w:numFmt w:val="lowerLetter"/>
      <w:lvlText w:val="%3)"/>
      <w:lvlJc w:val="left"/>
      <w:pPr>
        <w:ind w:left="1180" w:hanging="360"/>
      </w:pPr>
      <w:rPr>
        <w:rFonts w:ascii="Times New Roman" w:hAnsi="Times New Roman" w:cs="Times New Roman"/>
        <w:b w:val="0"/>
        <w:bCs w:val="0"/>
        <w:spacing w:val="-6"/>
        <w:w w:val="99"/>
        <w:sz w:val="24"/>
        <w:szCs w:val="24"/>
      </w:rPr>
    </w:lvl>
    <w:lvl w:ilvl="3">
      <w:start w:val="1"/>
      <w:numFmt w:val="lowerRoman"/>
      <w:lvlText w:val="%4)"/>
      <w:lvlJc w:val="left"/>
      <w:pPr>
        <w:ind w:left="1540" w:hanging="360"/>
      </w:pPr>
      <w:rPr>
        <w:rFonts w:ascii="Times New Roman" w:hAnsi="Times New Roman" w:cs="Times New Roman"/>
        <w:b w:val="0"/>
        <w:bCs w:val="0"/>
        <w:spacing w:val="-3"/>
        <w:w w:val="99"/>
        <w:sz w:val="24"/>
        <w:szCs w:val="24"/>
      </w:rPr>
    </w:lvl>
    <w:lvl w:ilvl="4">
      <w:numFmt w:val="bullet"/>
      <w:lvlText w:val="•"/>
      <w:lvlJc w:val="left"/>
      <w:pPr>
        <w:ind w:left="3545" w:hanging="360"/>
      </w:pPr>
    </w:lvl>
    <w:lvl w:ilvl="5">
      <w:numFmt w:val="bullet"/>
      <w:lvlText w:val="•"/>
      <w:lvlJc w:val="left"/>
      <w:pPr>
        <w:ind w:left="4547" w:hanging="360"/>
      </w:pPr>
    </w:lvl>
    <w:lvl w:ilvl="6">
      <w:numFmt w:val="bullet"/>
      <w:lvlText w:val="•"/>
      <w:lvlJc w:val="left"/>
      <w:pPr>
        <w:ind w:left="5550" w:hanging="360"/>
      </w:pPr>
    </w:lvl>
    <w:lvl w:ilvl="7">
      <w:numFmt w:val="bullet"/>
      <w:lvlText w:val="•"/>
      <w:lvlJc w:val="left"/>
      <w:pPr>
        <w:ind w:left="6552" w:hanging="360"/>
      </w:pPr>
    </w:lvl>
    <w:lvl w:ilvl="8">
      <w:numFmt w:val="bullet"/>
      <w:lvlText w:val="•"/>
      <w:lvlJc w:val="left"/>
      <w:pPr>
        <w:ind w:left="7555" w:hanging="360"/>
      </w:pPr>
    </w:lvl>
  </w:abstractNum>
  <w:abstractNum w:abstractNumId="26" w15:restartNumberingAfterBreak="0">
    <w:nsid w:val="0000041C"/>
    <w:multiLevelType w:val="multilevel"/>
    <w:tmpl w:val="0000089F"/>
    <w:lvl w:ilvl="0">
      <w:start w:val="2"/>
      <w:numFmt w:val="lowerRoman"/>
      <w:lvlText w:val="%1)"/>
      <w:lvlJc w:val="left"/>
      <w:pPr>
        <w:ind w:left="1540" w:hanging="360"/>
      </w:pPr>
      <w:rPr>
        <w:rFonts w:ascii="Times New Roman" w:hAnsi="Times New Roman" w:cs="Times New Roman"/>
        <w:b w:val="0"/>
        <w:bCs w:val="0"/>
        <w:spacing w:val="-5"/>
        <w:w w:val="99"/>
        <w:sz w:val="24"/>
        <w:szCs w:val="24"/>
      </w:rPr>
    </w:lvl>
    <w:lvl w:ilvl="1">
      <w:numFmt w:val="bullet"/>
      <w:lvlText w:val="•"/>
      <w:lvlJc w:val="left"/>
      <w:pPr>
        <w:ind w:left="2342" w:hanging="360"/>
      </w:pPr>
    </w:lvl>
    <w:lvl w:ilvl="2">
      <w:numFmt w:val="bullet"/>
      <w:lvlText w:val="•"/>
      <w:lvlJc w:val="left"/>
      <w:pPr>
        <w:ind w:left="3144" w:hanging="360"/>
      </w:pPr>
    </w:lvl>
    <w:lvl w:ilvl="3">
      <w:numFmt w:val="bullet"/>
      <w:lvlText w:val="•"/>
      <w:lvlJc w:val="left"/>
      <w:pPr>
        <w:ind w:left="3946" w:hanging="360"/>
      </w:pPr>
    </w:lvl>
    <w:lvl w:ilvl="4">
      <w:numFmt w:val="bullet"/>
      <w:lvlText w:val="•"/>
      <w:lvlJc w:val="left"/>
      <w:pPr>
        <w:ind w:left="4748" w:hanging="360"/>
      </w:pPr>
    </w:lvl>
    <w:lvl w:ilvl="5">
      <w:numFmt w:val="bullet"/>
      <w:lvlText w:val="•"/>
      <w:lvlJc w:val="left"/>
      <w:pPr>
        <w:ind w:left="5550" w:hanging="360"/>
      </w:pPr>
    </w:lvl>
    <w:lvl w:ilvl="6">
      <w:numFmt w:val="bullet"/>
      <w:lvlText w:val="•"/>
      <w:lvlJc w:val="left"/>
      <w:pPr>
        <w:ind w:left="6352" w:hanging="360"/>
      </w:pPr>
    </w:lvl>
    <w:lvl w:ilvl="7">
      <w:numFmt w:val="bullet"/>
      <w:lvlText w:val="•"/>
      <w:lvlJc w:val="left"/>
      <w:pPr>
        <w:ind w:left="7154" w:hanging="360"/>
      </w:pPr>
    </w:lvl>
    <w:lvl w:ilvl="8">
      <w:numFmt w:val="bullet"/>
      <w:lvlText w:val="•"/>
      <w:lvlJc w:val="left"/>
      <w:pPr>
        <w:ind w:left="7956" w:hanging="360"/>
      </w:pPr>
    </w:lvl>
  </w:abstractNum>
  <w:abstractNum w:abstractNumId="27" w15:restartNumberingAfterBreak="0">
    <w:nsid w:val="0000041D"/>
    <w:multiLevelType w:val="multilevel"/>
    <w:tmpl w:val="000008A0"/>
    <w:lvl w:ilvl="0">
      <w:start w:val="1"/>
      <w:numFmt w:val="decimal"/>
      <w:lvlText w:val="%1."/>
      <w:lvlJc w:val="left"/>
      <w:pPr>
        <w:ind w:left="1540" w:hanging="360"/>
      </w:pPr>
      <w:rPr>
        <w:rFonts w:ascii="Times New Roman" w:hAnsi="Times New Roman" w:cs="Times New Roman"/>
        <w:b w:val="0"/>
        <w:bCs w:val="0"/>
        <w:spacing w:val="-1"/>
        <w:w w:val="99"/>
        <w:sz w:val="24"/>
        <w:szCs w:val="24"/>
      </w:rPr>
    </w:lvl>
    <w:lvl w:ilvl="1">
      <w:numFmt w:val="bullet"/>
      <w:lvlText w:val="•"/>
      <w:lvlJc w:val="left"/>
      <w:pPr>
        <w:ind w:left="2342" w:hanging="360"/>
      </w:pPr>
    </w:lvl>
    <w:lvl w:ilvl="2">
      <w:numFmt w:val="bullet"/>
      <w:lvlText w:val="•"/>
      <w:lvlJc w:val="left"/>
      <w:pPr>
        <w:ind w:left="3144" w:hanging="360"/>
      </w:pPr>
    </w:lvl>
    <w:lvl w:ilvl="3">
      <w:numFmt w:val="bullet"/>
      <w:lvlText w:val="•"/>
      <w:lvlJc w:val="left"/>
      <w:pPr>
        <w:ind w:left="3946" w:hanging="360"/>
      </w:pPr>
    </w:lvl>
    <w:lvl w:ilvl="4">
      <w:numFmt w:val="bullet"/>
      <w:lvlText w:val="•"/>
      <w:lvlJc w:val="left"/>
      <w:pPr>
        <w:ind w:left="4748" w:hanging="360"/>
      </w:pPr>
    </w:lvl>
    <w:lvl w:ilvl="5">
      <w:numFmt w:val="bullet"/>
      <w:lvlText w:val="•"/>
      <w:lvlJc w:val="left"/>
      <w:pPr>
        <w:ind w:left="5550" w:hanging="360"/>
      </w:pPr>
    </w:lvl>
    <w:lvl w:ilvl="6">
      <w:numFmt w:val="bullet"/>
      <w:lvlText w:val="•"/>
      <w:lvlJc w:val="left"/>
      <w:pPr>
        <w:ind w:left="6352" w:hanging="360"/>
      </w:pPr>
    </w:lvl>
    <w:lvl w:ilvl="7">
      <w:numFmt w:val="bullet"/>
      <w:lvlText w:val="•"/>
      <w:lvlJc w:val="left"/>
      <w:pPr>
        <w:ind w:left="7154" w:hanging="360"/>
      </w:pPr>
    </w:lvl>
    <w:lvl w:ilvl="8">
      <w:numFmt w:val="bullet"/>
      <w:lvlText w:val="•"/>
      <w:lvlJc w:val="left"/>
      <w:pPr>
        <w:ind w:left="7956" w:hanging="360"/>
      </w:pPr>
    </w:lvl>
  </w:abstractNum>
  <w:abstractNum w:abstractNumId="28" w15:restartNumberingAfterBreak="0">
    <w:nsid w:val="0000041E"/>
    <w:multiLevelType w:val="multilevel"/>
    <w:tmpl w:val="000008A1"/>
    <w:lvl w:ilvl="0">
      <w:numFmt w:val="bullet"/>
      <w:lvlText w:val=""/>
      <w:lvlJc w:val="left"/>
      <w:pPr>
        <w:ind w:left="1900" w:hanging="360"/>
      </w:pPr>
      <w:rPr>
        <w:rFonts w:ascii="Wingdings" w:hAnsi="Wingdings"/>
        <w:b w:val="0"/>
        <w:w w:val="100"/>
        <w:sz w:val="24"/>
      </w:rPr>
    </w:lvl>
    <w:lvl w:ilvl="1">
      <w:numFmt w:val="bullet"/>
      <w:lvlText w:val="•"/>
      <w:lvlJc w:val="left"/>
      <w:pPr>
        <w:ind w:left="2666" w:hanging="360"/>
      </w:pPr>
    </w:lvl>
    <w:lvl w:ilvl="2">
      <w:numFmt w:val="bullet"/>
      <w:lvlText w:val="•"/>
      <w:lvlJc w:val="left"/>
      <w:pPr>
        <w:ind w:left="3432" w:hanging="360"/>
      </w:pPr>
    </w:lvl>
    <w:lvl w:ilvl="3">
      <w:numFmt w:val="bullet"/>
      <w:lvlText w:val="•"/>
      <w:lvlJc w:val="left"/>
      <w:pPr>
        <w:ind w:left="4198" w:hanging="360"/>
      </w:pPr>
    </w:lvl>
    <w:lvl w:ilvl="4">
      <w:numFmt w:val="bullet"/>
      <w:lvlText w:val="•"/>
      <w:lvlJc w:val="left"/>
      <w:pPr>
        <w:ind w:left="4964" w:hanging="360"/>
      </w:pPr>
    </w:lvl>
    <w:lvl w:ilvl="5">
      <w:numFmt w:val="bullet"/>
      <w:lvlText w:val="•"/>
      <w:lvlJc w:val="left"/>
      <w:pPr>
        <w:ind w:left="5730" w:hanging="360"/>
      </w:pPr>
    </w:lvl>
    <w:lvl w:ilvl="6">
      <w:numFmt w:val="bullet"/>
      <w:lvlText w:val="•"/>
      <w:lvlJc w:val="left"/>
      <w:pPr>
        <w:ind w:left="6496" w:hanging="360"/>
      </w:pPr>
    </w:lvl>
    <w:lvl w:ilvl="7">
      <w:numFmt w:val="bullet"/>
      <w:lvlText w:val="•"/>
      <w:lvlJc w:val="left"/>
      <w:pPr>
        <w:ind w:left="7262" w:hanging="360"/>
      </w:pPr>
    </w:lvl>
    <w:lvl w:ilvl="8">
      <w:numFmt w:val="bullet"/>
      <w:lvlText w:val="•"/>
      <w:lvlJc w:val="left"/>
      <w:pPr>
        <w:ind w:left="8028" w:hanging="360"/>
      </w:pPr>
    </w:lvl>
  </w:abstractNum>
  <w:abstractNum w:abstractNumId="29" w15:restartNumberingAfterBreak="0">
    <w:nsid w:val="0000041F"/>
    <w:multiLevelType w:val="multilevel"/>
    <w:tmpl w:val="000008A2"/>
    <w:lvl w:ilvl="0">
      <w:start w:val="8"/>
      <w:numFmt w:val="decimal"/>
      <w:lvlText w:val="%1"/>
      <w:lvlJc w:val="left"/>
      <w:pPr>
        <w:ind w:left="820" w:hanging="720"/>
      </w:pPr>
      <w:rPr>
        <w:rFonts w:cs="Times New Roman"/>
      </w:rPr>
    </w:lvl>
    <w:lvl w:ilvl="1">
      <w:start w:val="1"/>
      <w:numFmt w:val="decimalZero"/>
      <w:lvlText w:val="%1.%2"/>
      <w:lvlJc w:val="left"/>
      <w:pPr>
        <w:ind w:left="820" w:hanging="720"/>
      </w:pPr>
      <w:rPr>
        <w:rFonts w:ascii="Times New Roman" w:hAnsi="Times New Roman" w:cs="Times New Roman"/>
        <w:b w:val="0"/>
        <w:bCs w:val="0"/>
        <w:spacing w:val="-2"/>
        <w:w w:val="99"/>
        <w:sz w:val="24"/>
        <w:szCs w:val="24"/>
      </w:rPr>
    </w:lvl>
    <w:lvl w:ilvl="2">
      <w:start w:val="1"/>
      <w:numFmt w:val="lowerLetter"/>
      <w:lvlText w:val="%3)"/>
      <w:lvlJc w:val="left"/>
      <w:pPr>
        <w:ind w:left="1180" w:hanging="360"/>
      </w:pPr>
      <w:rPr>
        <w:rFonts w:ascii="Times New Roman" w:hAnsi="Times New Roman" w:cs="Times New Roman"/>
        <w:b w:val="0"/>
        <w:bCs w:val="0"/>
        <w:spacing w:val="-6"/>
        <w:w w:val="99"/>
        <w:sz w:val="24"/>
        <w:szCs w:val="24"/>
      </w:rPr>
    </w:lvl>
    <w:lvl w:ilvl="3">
      <w:numFmt w:val="bullet"/>
      <w:lvlText w:val="•"/>
      <w:lvlJc w:val="left"/>
      <w:pPr>
        <w:ind w:left="3042" w:hanging="360"/>
      </w:pPr>
    </w:lvl>
    <w:lvl w:ilvl="4">
      <w:numFmt w:val="bullet"/>
      <w:lvlText w:val="•"/>
      <w:lvlJc w:val="left"/>
      <w:pPr>
        <w:ind w:left="3973" w:hanging="360"/>
      </w:pPr>
    </w:lvl>
    <w:lvl w:ilvl="5">
      <w:numFmt w:val="bullet"/>
      <w:lvlText w:val="•"/>
      <w:lvlJc w:val="left"/>
      <w:pPr>
        <w:ind w:left="4904" w:hanging="360"/>
      </w:pPr>
    </w:lvl>
    <w:lvl w:ilvl="6">
      <w:numFmt w:val="bullet"/>
      <w:lvlText w:val="•"/>
      <w:lvlJc w:val="left"/>
      <w:pPr>
        <w:ind w:left="5835" w:hanging="360"/>
      </w:pPr>
    </w:lvl>
    <w:lvl w:ilvl="7">
      <w:numFmt w:val="bullet"/>
      <w:lvlText w:val="•"/>
      <w:lvlJc w:val="left"/>
      <w:pPr>
        <w:ind w:left="6766" w:hanging="360"/>
      </w:pPr>
    </w:lvl>
    <w:lvl w:ilvl="8">
      <w:numFmt w:val="bullet"/>
      <w:lvlText w:val="•"/>
      <w:lvlJc w:val="left"/>
      <w:pPr>
        <w:ind w:left="7697" w:hanging="360"/>
      </w:pPr>
    </w:lvl>
  </w:abstractNum>
  <w:abstractNum w:abstractNumId="30" w15:restartNumberingAfterBreak="0">
    <w:nsid w:val="00000420"/>
    <w:multiLevelType w:val="multilevel"/>
    <w:tmpl w:val="000008A3"/>
    <w:lvl w:ilvl="0">
      <w:start w:val="9"/>
      <w:numFmt w:val="decimal"/>
      <w:lvlText w:val="%1"/>
      <w:lvlJc w:val="left"/>
      <w:pPr>
        <w:ind w:left="820" w:hanging="720"/>
      </w:pPr>
      <w:rPr>
        <w:rFonts w:cs="Times New Roman"/>
      </w:rPr>
    </w:lvl>
    <w:lvl w:ilvl="1">
      <w:start w:val="1"/>
      <w:numFmt w:val="decimalZero"/>
      <w:lvlText w:val="%1.%2"/>
      <w:lvlJc w:val="left"/>
      <w:pPr>
        <w:ind w:left="820" w:hanging="720"/>
      </w:pPr>
      <w:rPr>
        <w:rFonts w:ascii="Times New Roman" w:hAnsi="Times New Roman" w:cs="Times New Roman"/>
        <w:b w:val="0"/>
        <w:bCs w:val="0"/>
        <w:spacing w:val="-2"/>
        <w:w w:val="99"/>
        <w:sz w:val="24"/>
        <w:szCs w:val="24"/>
      </w:rPr>
    </w:lvl>
    <w:lvl w:ilvl="2">
      <w:start w:val="1"/>
      <w:numFmt w:val="upperLetter"/>
      <w:lvlText w:val="%3)"/>
      <w:lvlJc w:val="left"/>
      <w:pPr>
        <w:ind w:left="1036" w:hanging="238"/>
      </w:pPr>
      <w:rPr>
        <w:rFonts w:ascii="Times New Roman" w:hAnsi="Times New Roman" w:cs="Times New Roman"/>
        <w:b w:val="0"/>
        <w:bCs w:val="0"/>
        <w:i/>
        <w:iCs/>
        <w:w w:val="99"/>
        <w:sz w:val="20"/>
        <w:szCs w:val="20"/>
      </w:rPr>
    </w:lvl>
    <w:lvl w:ilvl="3">
      <w:numFmt w:val="bullet"/>
      <w:lvlText w:val="•"/>
      <w:lvlJc w:val="left"/>
      <w:pPr>
        <w:ind w:left="2540" w:hanging="238"/>
      </w:pPr>
    </w:lvl>
    <w:lvl w:ilvl="4">
      <w:numFmt w:val="bullet"/>
      <w:lvlText w:val="•"/>
      <w:lvlJc w:val="left"/>
      <w:pPr>
        <w:ind w:left="3290" w:hanging="238"/>
      </w:pPr>
    </w:lvl>
    <w:lvl w:ilvl="5">
      <w:numFmt w:val="bullet"/>
      <w:lvlText w:val="•"/>
      <w:lvlJc w:val="left"/>
      <w:pPr>
        <w:ind w:left="4040" w:hanging="238"/>
      </w:pPr>
    </w:lvl>
    <w:lvl w:ilvl="6">
      <w:numFmt w:val="bullet"/>
      <w:lvlText w:val="•"/>
      <w:lvlJc w:val="left"/>
      <w:pPr>
        <w:ind w:left="4790" w:hanging="238"/>
      </w:pPr>
    </w:lvl>
    <w:lvl w:ilvl="7">
      <w:numFmt w:val="bullet"/>
      <w:lvlText w:val="•"/>
      <w:lvlJc w:val="left"/>
      <w:pPr>
        <w:ind w:left="5540" w:hanging="238"/>
      </w:pPr>
    </w:lvl>
    <w:lvl w:ilvl="8">
      <w:numFmt w:val="bullet"/>
      <w:lvlText w:val="•"/>
      <w:lvlJc w:val="left"/>
      <w:pPr>
        <w:ind w:left="6290" w:hanging="238"/>
      </w:pPr>
    </w:lvl>
  </w:abstractNum>
  <w:abstractNum w:abstractNumId="31" w15:restartNumberingAfterBreak="0">
    <w:nsid w:val="00000421"/>
    <w:multiLevelType w:val="multilevel"/>
    <w:tmpl w:val="000008A4"/>
    <w:lvl w:ilvl="0">
      <w:start w:val="1"/>
      <w:numFmt w:val="lowerLetter"/>
      <w:lvlText w:val="%1)"/>
      <w:lvlJc w:val="left"/>
      <w:pPr>
        <w:ind w:left="1180" w:hanging="360"/>
      </w:pPr>
      <w:rPr>
        <w:rFonts w:ascii="Times New Roman" w:hAnsi="Times New Roman" w:cs="Times New Roman"/>
        <w:b w:val="0"/>
        <w:bCs w:val="0"/>
        <w:spacing w:val="-6"/>
        <w:w w:val="99"/>
        <w:sz w:val="24"/>
        <w:szCs w:val="24"/>
      </w:rPr>
    </w:lvl>
    <w:lvl w:ilvl="1">
      <w:start w:val="1"/>
      <w:numFmt w:val="lowerRoman"/>
      <w:lvlText w:val="%2)"/>
      <w:lvlJc w:val="left"/>
      <w:pPr>
        <w:ind w:left="1540" w:hanging="360"/>
      </w:pPr>
      <w:rPr>
        <w:rFonts w:ascii="Times New Roman" w:hAnsi="Times New Roman" w:cs="Times New Roman"/>
        <w:b w:val="0"/>
        <w:bCs w:val="0"/>
        <w:spacing w:val="-3"/>
        <w:w w:val="99"/>
        <w:sz w:val="24"/>
        <w:szCs w:val="24"/>
      </w:rPr>
    </w:lvl>
    <w:lvl w:ilvl="2">
      <w:numFmt w:val="bullet"/>
      <w:lvlText w:val="•"/>
      <w:lvlJc w:val="left"/>
      <w:pPr>
        <w:ind w:left="2431" w:hanging="360"/>
      </w:pPr>
    </w:lvl>
    <w:lvl w:ilvl="3">
      <w:numFmt w:val="bullet"/>
      <w:lvlText w:val="•"/>
      <w:lvlJc w:val="left"/>
      <w:pPr>
        <w:ind w:left="3322" w:hanging="360"/>
      </w:pPr>
    </w:lvl>
    <w:lvl w:ilvl="4">
      <w:numFmt w:val="bullet"/>
      <w:lvlText w:val="•"/>
      <w:lvlJc w:val="left"/>
      <w:pPr>
        <w:ind w:left="4213" w:hanging="360"/>
      </w:pPr>
    </w:lvl>
    <w:lvl w:ilvl="5">
      <w:numFmt w:val="bullet"/>
      <w:lvlText w:val="•"/>
      <w:lvlJc w:val="left"/>
      <w:pPr>
        <w:ind w:left="5104" w:hanging="360"/>
      </w:pPr>
    </w:lvl>
    <w:lvl w:ilvl="6">
      <w:numFmt w:val="bullet"/>
      <w:lvlText w:val="•"/>
      <w:lvlJc w:val="left"/>
      <w:pPr>
        <w:ind w:left="5995" w:hanging="360"/>
      </w:pPr>
    </w:lvl>
    <w:lvl w:ilvl="7">
      <w:numFmt w:val="bullet"/>
      <w:lvlText w:val="•"/>
      <w:lvlJc w:val="left"/>
      <w:pPr>
        <w:ind w:left="6886" w:hanging="360"/>
      </w:pPr>
    </w:lvl>
    <w:lvl w:ilvl="8">
      <w:numFmt w:val="bullet"/>
      <w:lvlText w:val="•"/>
      <w:lvlJc w:val="left"/>
      <w:pPr>
        <w:ind w:left="7777" w:hanging="360"/>
      </w:pPr>
    </w:lvl>
  </w:abstractNum>
  <w:abstractNum w:abstractNumId="32" w15:restartNumberingAfterBreak="0">
    <w:nsid w:val="00000422"/>
    <w:multiLevelType w:val="multilevel"/>
    <w:tmpl w:val="000008A5"/>
    <w:lvl w:ilvl="0">
      <w:start w:val="10"/>
      <w:numFmt w:val="decimal"/>
      <w:lvlText w:val="%1"/>
      <w:lvlJc w:val="left"/>
      <w:pPr>
        <w:ind w:left="820" w:hanging="720"/>
      </w:pPr>
      <w:rPr>
        <w:rFonts w:cs="Times New Roman"/>
      </w:rPr>
    </w:lvl>
    <w:lvl w:ilvl="1">
      <w:start w:val="1"/>
      <w:numFmt w:val="decimalZero"/>
      <w:lvlText w:val="%1.%2"/>
      <w:lvlJc w:val="left"/>
      <w:pPr>
        <w:ind w:left="820" w:hanging="720"/>
      </w:pPr>
      <w:rPr>
        <w:rFonts w:ascii="Times New Roman" w:hAnsi="Times New Roman" w:cs="Times New Roman"/>
        <w:b w:val="0"/>
        <w:bCs w:val="0"/>
        <w:spacing w:val="-3"/>
        <w:w w:val="99"/>
        <w:sz w:val="24"/>
        <w:szCs w:val="24"/>
      </w:rPr>
    </w:lvl>
    <w:lvl w:ilvl="2">
      <w:start w:val="1"/>
      <w:numFmt w:val="lowerLetter"/>
      <w:lvlText w:val="%3)"/>
      <w:lvlJc w:val="left"/>
      <w:pPr>
        <w:ind w:left="1180" w:hanging="360"/>
      </w:pPr>
      <w:rPr>
        <w:rFonts w:ascii="Times New Roman" w:hAnsi="Times New Roman" w:cs="Times New Roman"/>
        <w:b w:val="0"/>
        <w:bCs w:val="0"/>
        <w:spacing w:val="-6"/>
        <w:w w:val="99"/>
        <w:sz w:val="24"/>
        <w:szCs w:val="24"/>
      </w:rPr>
    </w:lvl>
    <w:lvl w:ilvl="3">
      <w:numFmt w:val="bullet"/>
      <w:lvlText w:val=""/>
      <w:lvlJc w:val="left"/>
      <w:pPr>
        <w:ind w:left="1540" w:hanging="360"/>
      </w:pPr>
      <w:rPr>
        <w:rFonts w:ascii="Symbol" w:hAnsi="Symbol"/>
        <w:b w:val="0"/>
        <w:w w:val="100"/>
        <w:sz w:val="24"/>
      </w:rPr>
    </w:lvl>
    <w:lvl w:ilvl="4">
      <w:numFmt w:val="bullet"/>
      <w:lvlText w:val="•"/>
      <w:lvlJc w:val="left"/>
      <w:pPr>
        <w:ind w:left="3545" w:hanging="360"/>
      </w:pPr>
    </w:lvl>
    <w:lvl w:ilvl="5">
      <w:numFmt w:val="bullet"/>
      <w:lvlText w:val="•"/>
      <w:lvlJc w:val="left"/>
      <w:pPr>
        <w:ind w:left="4547" w:hanging="360"/>
      </w:pPr>
    </w:lvl>
    <w:lvl w:ilvl="6">
      <w:numFmt w:val="bullet"/>
      <w:lvlText w:val="•"/>
      <w:lvlJc w:val="left"/>
      <w:pPr>
        <w:ind w:left="5550" w:hanging="360"/>
      </w:pPr>
    </w:lvl>
    <w:lvl w:ilvl="7">
      <w:numFmt w:val="bullet"/>
      <w:lvlText w:val="•"/>
      <w:lvlJc w:val="left"/>
      <w:pPr>
        <w:ind w:left="6552" w:hanging="360"/>
      </w:pPr>
    </w:lvl>
    <w:lvl w:ilvl="8">
      <w:numFmt w:val="bullet"/>
      <w:lvlText w:val="•"/>
      <w:lvlJc w:val="left"/>
      <w:pPr>
        <w:ind w:left="7555" w:hanging="360"/>
      </w:pPr>
    </w:lvl>
  </w:abstractNum>
  <w:abstractNum w:abstractNumId="33" w15:restartNumberingAfterBreak="0">
    <w:nsid w:val="00000423"/>
    <w:multiLevelType w:val="multilevel"/>
    <w:tmpl w:val="000008A6"/>
    <w:lvl w:ilvl="0">
      <w:start w:val="1"/>
      <w:numFmt w:val="lowerRoman"/>
      <w:lvlText w:val="%1)"/>
      <w:lvlJc w:val="left"/>
      <w:pPr>
        <w:ind w:left="1540" w:hanging="360"/>
      </w:pPr>
      <w:rPr>
        <w:rFonts w:ascii="Times New Roman" w:hAnsi="Times New Roman" w:cs="Times New Roman"/>
        <w:b w:val="0"/>
        <w:bCs w:val="0"/>
        <w:spacing w:val="-5"/>
        <w:w w:val="99"/>
        <w:sz w:val="24"/>
        <w:szCs w:val="24"/>
      </w:rPr>
    </w:lvl>
    <w:lvl w:ilvl="1">
      <w:numFmt w:val="bullet"/>
      <w:lvlText w:val="•"/>
      <w:lvlJc w:val="left"/>
      <w:pPr>
        <w:ind w:left="2342" w:hanging="360"/>
      </w:pPr>
    </w:lvl>
    <w:lvl w:ilvl="2">
      <w:numFmt w:val="bullet"/>
      <w:lvlText w:val="•"/>
      <w:lvlJc w:val="left"/>
      <w:pPr>
        <w:ind w:left="3144" w:hanging="360"/>
      </w:pPr>
    </w:lvl>
    <w:lvl w:ilvl="3">
      <w:numFmt w:val="bullet"/>
      <w:lvlText w:val="•"/>
      <w:lvlJc w:val="left"/>
      <w:pPr>
        <w:ind w:left="3946" w:hanging="360"/>
      </w:pPr>
    </w:lvl>
    <w:lvl w:ilvl="4">
      <w:numFmt w:val="bullet"/>
      <w:lvlText w:val="•"/>
      <w:lvlJc w:val="left"/>
      <w:pPr>
        <w:ind w:left="4748" w:hanging="360"/>
      </w:pPr>
    </w:lvl>
    <w:lvl w:ilvl="5">
      <w:numFmt w:val="bullet"/>
      <w:lvlText w:val="•"/>
      <w:lvlJc w:val="left"/>
      <w:pPr>
        <w:ind w:left="5550" w:hanging="360"/>
      </w:pPr>
    </w:lvl>
    <w:lvl w:ilvl="6">
      <w:numFmt w:val="bullet"/>
      <w:lvlText w:val="•"/>
      <w:lvlJc w:val="left"/>
      <w:pPr>
        <w:ind w:left="6352" w:hanging="360"/>
      </w:pPr>
    </w:lvl>
    <w:lvl w:ilvl="7">
      <w:numFmt w:val="bullet"/>
      <w:lvlText w:val="•"/>
      <w:lvlJc w:val="left"/>
      <w:pPr>
        <w:ind w:left="7154" w:hanging="360"/>
      </w:pPr>
    </w:lvl>
    <w:lvl w:ilvl="8">
      <w:numFmt w:val="bullet"/>
      <w:lvlText w:val="•"/>
      <w:lvlJc w:val="left"/>
      <w:pPr>
        <w:ind w:left="7956" w:hanging="360"/>
      </w:pPr>
    </w:lvl>
  </w:abstractNum>
  <w:abstractNum w:abstractNumId="34" w15:restartNumberingAfterBreak="0">
    <w:nsid w:val="00000424"/>
    <w:multiLevelType w:val="multilevel"/>
    <w:tmpl w:val="000008A7"/>
    <w:lvl w:ilvl="0">
      <w:start w:val="1"/>
      <w:numFmt w:val="lowerRoman"/>
      <w:lvlText w:val="%1)"/>
      <w:lvlJc w:val="left"/>
      <w:pPr>
        <w:ind w:left="1540" w:hanging="360"/>
      </w:pPr>
      <w:rPr>
        <w:rFonts w:ascii="Times New Roman" w:hAnsi="Times New Roman" w:cs="Times New Roman"/>
        <w:b w:val="0"/>
        <w:bCs w:val="0"/>
        <w:spacing w:val="-3"/>
        <w:w w:val="99"/>
        <w:sz w:val="24"/>
        <w:szCs w:val="24"/>
      </w:rPr>
    </w:lvl>
    <w:lvl w:ilvl="1">
      <w:numFmt w:val="bullet"/>
      <w:lvlText w:val="•"/>
      <w:lvlJc w:val="left"/>
      <w:pPr>
        <w:ind w:left="2342" w:hanging="360"/>
      </w:pPr>
    </w:lvl>
    <w:lvl w:ilvl="2">
      <w:numFmt w:val="bullet"/>
      <w:lvlText w:val="•"/>
      <w:lvlJc w:val="left"/>
      <w:pPr>
        <w:ind w:left="3144" w:hanging="360"/>
      </w:pPr>
    </w:lvl>
    <w:lvl w:ilvl="3">
      <w:numFmt w:val="bullet"/>
      <w:lvlText w:val="•"/>
      <w:lvlJc w:val="left"/>
      <w:pPr>
        <w:ind w:left="3946" w:hanging="360"/>
      </w:pPr>
    </w:lvl>
    <w:lvl w:ilvl="4">
      <w:numFmt w:val="bullet"/>
      <w:lvlText w:val="•"/>
      <w:lvlJc w:val="left"/>
      <w:pPr>
        <w:ind w:left="4748" w:hanging="360"/>
      </w:pPr>
    </w:lvl>
    <w:lvl w:ilvl="5">
      <w:numFmt w:val="bullet"/>
      <w:lvlText w:val="•"/>
      <w:lvlJc w:val="left"/>
      <w:pPr>
        <w:ind w:left="5550" w:hanging="360"/>
      </w:pPr>
    </w:lvl>
    <w:lvl w:ilvl="6">
      <w:numFmt w:val="bullet"/>
      <w:lvlText w:val="•"/>
      <w:lvlJc w:val="left"/>
      <w:pPr>
        <w:ind w:left="6352" w:hanging="360"/>
      </w:pPr>
    </w:lvl>
    <w:lvl w:ilvl="7">
      <w:numFmt w:val="bullet"/>
      <w:lvlText w:val="•"/>
      <w:lvlJc w:val="left"/>
      <w:pPr>
        <w:ind w:left="7154" w:hanging="360"/>
      </w:pPr>
    </w:lvl>
    <w:lvl w:ilvl="8">
      <w:numFmt w:val="bullet"/>
      <w:lvlText w:val="•"/>
      <w:lvlJc w:val="left"/>
      <w:pPr>
        <w:ind w:left="7956" w:hanging="360"/>
      </w:pPr>
    </w:lvl>
  </w:abstractNum>
  <w:abstractNum w:abstractNumId="35" w15:restartNumberingAfterBreak="0">
    <w:nsid w:val="00000425"/>
    <w:multiLevelType w:val="multilevel"/>
    <w:tmpl w:val="000008A8"/>
    <w:lvl w:ilvl="0">
      <w:start w:val="1"/>
      <w:numFmt w:val="lowerRoman"/>
      <w:lvlText w:val="%1)"/>
      <w:lvlJc w:val="left"/>
      <w:pPr>
        <w:ind w:left="1540" w:hanging="360"/>
      </w:pPr>
      <w:rPr>
        <w:rFonts w:ascii="Times New Roman" w:hAnsi="Times New Roman" w:cs="Times New Roman"/>
        <w:b w:val="0"/>
        <w:bCs w:val="0"/>
        <w:spacing w:val="-5"/>
        <w:w w:val="99"/>
        <w:sz w:val="24"/>
        <w:szCs w:val="24"/>
      </w:rPr>
    </w:lvl>
    <w:lvl w:ilvl="1">
      <w:numFmt w:val="bullet"/>
      <w:lvlText w:val="•"/>
      <w:lvlJc w:val="left"/>
      <w:pPr>
        <w:ind w:left="2342" w:hanging="360"/>
      </w:pPr>
    </w:lvl>
    <w:lvl w:ilvl="2">
      <w:numFmt w:val="bullet"/>
      <w:lvlText w:val="•"/>
      <w:lvlJc w:val="left"/>
      <w:pPr>
        <w:ind w:left="3144" w:hanging="360"/>
      </w:pPr>
    </w:lvl>
    <w:lvl w:ilvl="3">
      <w:numFmt w:val="bullet"/>
      <w:lvlText w:val="•"/>
      <w:lvlJc w:val="left"/>
      <w:pPr>
        <w:ind w:left="3946" w:hanging="360"/>
      </w:pPr>
    </w:lvl>
    <w:lvl w:ilvl="4">
      <w:numFmt w:val="bullet"/>
      <w:lvlText w:val="•"/>
      <w:lvlJc w:val="left"/>
      <w:pPr>
        <w:ind w:left="4748" w:hanging="360"/>
      </w:pPr>
    </w:lvl>
    <w:lvl w:ilvl="5">
      <w:numFmt w:val="bullet"/>
      <w:lvlText w:val="•"/>
      <w:lvlJc w:val="left"/>
      <w:pPr>
        <w:ind w:left="5550" w:hanging="360"/>
      </w:pPr>
    </w:lvl>
    <w:lvl w:ilvl="6">
      <w:numFmt w:val="bullet"/>
      <w:lvlText w:val="•"/>
      <w:lvlJc w:val="left"/>
      <w:pPr>
        <w:ind w:left="6352" w:hanging="360"/>
      </w:pPr>
    </w:lvl>
    <w:lvl w:ilvl="7">
      <w:numFmt w:val="bullet"/>
      <w:lvlText w:val="•"/>
      <w:lvlJc w:val="left"/>
      <w:pPr>
        <w:ind w:left="7154" w:hanging="360"/>
      </w:pPr>
    </w:lvl>
    <w:lvl w:ilvl="8">
      <w:numFmt w:val="bullet"/>
      <w:lvlText w:val="•"/>
      <w:lvlJc w:val="left"/>
      <w:pPr>
        <w:ind w:left="7956" w:hanging="360"/>
      </w:pPr>
    </w:lvl>
  </w:abstractNum>
  <w:abstractNum w:abstractNumId="36" w15:restartNumberingAfterBreak="0">
    <w:nsid w:val="00000426"/>
    <w:multiLevelType w:val="multilevel"/>
    <w:tmpl w:val="000008A9"/>
    <w:lvl w:ilvl="0">
      <w:start w:val="2"/>
      <w:numFmt w:val="lowerRoman"/>
      <w:lvlText w:val="%1)"/>
      <w:lvlJc w:val="left"/>
      <w:pPr>
        <w:ind w:left="1540" w:hanging="360"/>
      </w:pPr>
      <w:rPr>
        <w:rFonts w:ascii="Times New Roman" w:hAnsi="Times New Roman" w:cs="Times New Roman"/>
        <w:b w:val="0"/>
        <w:bCs w:val="0"/>
        <w:spacing w:val="-3"/>
        <w:w w:val="99"/>
        <w:sz w:val="24"/>
        <w:szCs w:val="24"/>
      </w:rPr>
    </w:lvl>
    <w:lvl w:ilvl="1">
      <w:numFmt w:val="bullet"/>
      <w:lvlText w:val="•"/>
      <w:lvlJc w:val="left"/>
      <w:pPr>
        <w:ind w:left="2342" w:hanging="360"/>
      </w:pPr>
    </w:lvl>
    <w:lvl w:ilvl="2">
      <w:numFmt w:val="bullet"/>
      <w:lvlText w:val="•"/>
      <w:lvlJc w:val="left"/>
      <w:pPr>
        <w:ind w:left="3144" w:hanging="360"/>
      </w:pPr>
    </w:lvl>
    <w:lvl w:ilvl="3">
      <w:numFmt w:val="bullet"/>
      <w:lvlText w:val="•"/>
      <w:lvlJc w:val="left"/>
      <w:pPr>
        <w:ind w:left="3946" w:hanging="360"/>
      </w:pPr>
    </w:lvl>
    <w:lvl w:ilvl="4">
      <w:numFmt w:val="bullet"/>
      <w:lvlText w:val="•"/>
      <w:lvlJc w:val="left"/>
      <w:pPr>
        <w:ind w:left="4748" w:hanging="360"/>
      </w:pPr>
    </w:lvl>
    <w:lvl w:ilvl="5">
      <w:numFmt w:val="bullet"/>
      <w:lvlText w:val="•"/>
      <w:lvlJc w:val="left"/>
      <w:pPr>
        <w:ind w:left="5550" w:hanging="360"/>
      </w:pPr>
    </w:lvl>
    <w:lvl w:ilvl="6">
      <w:numFmt w:val="bullet"/>
      <w:lvlText w:val="•"/>
      <w:lvlJc w:val="left"/>
      <w:pPr>
        <w:ind w:left="6352" w:hanging="360"/>
      </w:pPr>
    </w:lvl>
    <w:lvl w:ilvl="7">
      <w:numFmt w:val="bullet"/>
      <w:lvlText w:val="•"/>
      <w:lvlJc w:val="left"/>
      <w:pPr>
        <w:ind w:left="7154" w:hanging="360"/>
      </w:pPr>
    </w:lvl>
    <w:lvl w:ilvl="8">
      <w:numFmt w:val="bullet"/>
      <w:lvlText w:val="•"/>
      <w:lvlJc w:val="left"/>
      <w:pPr>
        <w:ind w:left="7956" w:hanging="360"/>
      </w:pPr>
    </w:lvl>
  </w:abstractNum>
  <w:abstractNum w:abstractNumId="37" w15:restartNumberingAfterBreak="0">
    <w:nsid w:val="00000427"/>
    <w:multiLevelType w:val="multilevel"/>
    <w:tmpl w:val="000008AA"/>
    <w:lvl w:ilvl="0">
      <w:start w:val="2"/>
      <w:numFmt w:val="lowerLetter"/>
      <w:lvlText w:val="%1)"/>
      <w:lvlJc w:val="left"/>
      <w:pPr>
        <w:ind w:left="1180" w:hanging="360"/>
      </w:pPr>
      <w:rPr>
        <w:rFonts w:ascii="Times New Roman" w:hAnsi="Times New Roman" w:cs="Times New Roman"/>
        <w:b w:val="0"/>
        <w:bCs w:val="0"/>
        <w:spacing w:val="-20"/>
        <w:w w:val="99"/>
        <w:sz w:val="24"/>
        <w:szCs w:val="24"/>
      </w:rPr>
    </w:lvl>
    <w:lvl w:ilvl="1">
      <w:numFmt w:val="bullet"/>
      <w:lvlText w:val="•"/>
      <w:lvlJc w:val="left"/>
      <w:pPr>
        <w:ind w:left="2018" w:hanging="360"/>
      </w:pPr>
    </w:lvl>
    <w:lvl w:ilvl="2">
      <w:numFmt w:val="bullet"/>
      <w:lvlText w:val="•"/>
      <w:lvlJc w:val="left"/>
      <w:pPr>
        <w:ind w:left="2856" w:hanging="360"/>
      </w:pPr>
    </w:lvl>
    <w:lvl w:ilvl="3">
      <w:numFmt w:val="bullet"/>
      <w:lvlText w:val="•"/>
      <w:lvlJc w:val="left"/>
      <w:pPr>
        <w:ind w:left="3694" w:hanging="360"/>
      </w:pPr>
    </w:lvl>
    <w:lvl w:ilvl="4">
      <w:numFmt w:val="bullet"/>
      <w:lvlText w:val="•"/>
      <w:lvlJc w:val="left"/>
      <w:pPr>
        <w:ind w:left="4532" w:hanging="360"/>
      </w:pPr>
    </w:lvl>
    <w:lvl w:ilvl="5">
      <w:numFmt w:val="bullet"/>
      <w:lvlText w:val="•"/>
      <w:lvlJc w:val="left"/>
      <w:pPr>
        <w:ind w:left="5370" w:hanging="360"/>
      </w:pPr>
    </w:lvl>
    <w:lvl w:ilvl="6">
      <w:numFmt w:val="bullet"/>
      <w:lvlText w:val="•"/>
      <w:lvlJc w:val="left"/>
      <w:pPr>
        <w:ind w:left="6208" w:hanging="360"/>
      </w:pPr>
    </w:lvl>
    <w:lvl w:ilvl="7">
      <w:numFmt w:val="bullet"/>
      <w:lvlText w:val="•"/>
      <w:lvlJc w:val="left"/>
      <w:pPr>
        <w:ind w:left="7046" w:hanging="360"/>
      </w:pPr>
    </w:lvl>
    <w:lvl w:ilvl="8">
      <w:numFmt w:val="bullet"/>
      <w:lvlText w:val="•"/>
      <w:lvlJc w:val="left"/>
      <w:pPr>
        <w:ind w:left="7884" w:hanging="360"/>
      </w:pPr>
    </w:lvl>
  </w:abstractNum>
  <w:abstractNum w:abstractNumId="38" w15:restartNumberingAfterBreak="0">
    <w:nsid w:val="00000428"/>
    <w:multiLevelType w:val="multilevel"/>
    <w:tmpl w:val="000008AB"/>
    <w:lvl w:ilvl="0">
      <w:start w:val="12"/>
      <w:numFmt w:val="decimal"/>
      <w:lvlText w:val="%1"/>
      <w:lvlJc w:val="left"/>
      <w:pPr>
        <w:ind w:left="820" w:hanging="720"/>
      </w:pPr>
      <w:rPr>
        <w:rFonts w:cs="Times New Roman"/>
      </w:rPr>
    </w:lvl>
    <w:lvl w:ilvl="1">
      <w:start w:val="1"/>
      <w:numFmt w:val="decimalZero"/>
      <w:lvlText w:val="%1.%2"/>
      <w:lvlJc w:val="left"/>
      <w:pPr>
        <w:ind w:left="820" w:hanging="720"/>
      </w:pPr>
      <w:rPr>
        <w:rFonts w:ascii="Times New Roman" w:hAnsi="Times New Roman" w:cs="Times New Roman"/>
        <w:b w:val="0"/>
        <w:bCs w:val="0"/>
        <w:spacing w:val="-8"/>
        <w:w w:val="99"/>
        <w:sz w:val="24"/>
        <w:szCs w:val="24"/>
      </w:rPr>
    </w:lvl>
    <w:lvl w:ilvl="2">
      <w:numFmt w:val="bullet"/>
      <w:lvlText w:val="•"/>
      <w:lvlJc w:val="left"/>
      <w:pPr>
        <w:ind w:left="2568" w:hanging="720"/>
      </w:pPr>
    </w:lvl>
    <w:lvl w:ilvl="3">
      <w:numFmt w:val="bullet"/>
      <w:lvlText w:val="•"/>
      <w:lvlJc w:val="left"/>
      <w:pPr>
        <w:ind w:left="3442" w:hanging="720"/>
      </w:pPr>
    </w:lvl>
    <w:lvl w:ilvl="4">
      <w:numFmt w:val="bullet"/>
      <w:lvlText w:val="•"/>
      <w:lvlJc w:val="left"/>
      <w:pPr>
        <w:ind w:left="4316" w:hanging="720"/>
      </w:pPr>
    </w:lvl>
    <w:lvl w:ilvl="5">
      <w:numFmt w:val="bullet"/>
      <w:lvlText w:val="•"/>
      <w:lvlJc w:val="left"/>
      <w:pPr>
        <w:ind w:left="5190" w:hanging="720"/>
      </w:pPr>
    </w:lvl>
    <w:lvl w:ilvl="6">
      <w:numFmt w:val="bullet"/>
      <w:lvlText w:val="•"/>
      <w:lvlJc w:val="left"/>
      <w:pPr>
        <w:ind w:left="6064" w:hanging="720"/>
      </w:pPr>
    </w:lvl>
    <w:lvl w:ilvl="7">
      <w:numFmt w:val="bullet"/>
      <w:lvlText w:val="•"/>
      <w:lvlJc w:val="left"/>
      <w:pPr>
        <w:ind w:left="6938" w:hanging="720"/>
      </w:pPr>
    </w:lvl>
    <w:lvl w:ilvl="8">
      <w:numFmt w:val="bullet"/>
      <w:lvlText w:val="•"/>
      <w:lvlJc w:val="left"/>
      <w:pPr>
        <w:ind w:left="7812" w:hanging="720"/>
      </w:pPr>
    </w:lvl>
  </w:abstractNum>
  <w:abstractNum w:abstractNumId="39" w15:restartNumberingAfterBreak="0">
    <w:nsid w:val="00000429"/>
    <w:multiLevelType w:val="multilevel"/>
    <w:tmpl w:val="000008AC"/>
    <w:lvl w:ilvl="0">
      <w:start w:val="13"/>
      <w:numFmt w:val="decimal"/>
      <w:lvlText w:val="%1"/>
      <w:lvlJc w:val="left"/>
      <w:pPr>
        <w:ind w:left="820" w:hanging="720"/>
      </w:pPr>
      <w:rPr>
        <w:rFonts w:cs="Times New Roman"/>
      </w:rPr>
    </w:lvl>
    <w:lvl w:ilvl="1">
      <w:start w:val="1"/>
      <w:numFmt w:val="decimalZero"/>
      <w:lvlText w:val="%1.%2"/>
      <w:lvlJc w:val="left"/>
      <w:pPr>
        <w:ind w:left="820" w:hanging="720"/>
      </w:pPr>
      <w:rPr>
        <w:rFonts w:ascii="Times New Roman" w:hAnsi="Times New Roman" w:cs="Times New Roman"/>
        <w:b w:val="0"/>
        <w:bCs w:val="0"/>
        <w:spacing w:val="-3"/>
        <w:w w:val="99"/>
        <w:sz w:val="24"/>
        <w:szCs w:val="24"/>
      </w:rPr>
    </w:lvl>
    <w:lvl w:ilvl="2">
      <w:start w:val="1"/>
      <w:numFmt w:val="lowerLetter"/>
      <w:lvlText w:val="%3)"/>
      <w:lvlJc w:val="left"/>
      <w:pPr>
        <w:ind w:left="1180" w:hanging="360"/>
      </w:pPr>
      <w:rPr>
        <w:rFonts w:ascii="Times New Roman" w:hAnsi="Times New Roman" w:cs="Times New Roman"/>
        <w:b w:val="0"/>
        <w:bCs w:val="0"/>
        <w:spacing w:val="-10"/>
        <w:w w:val="99"/>
        <w:sz w:val="24"/>
        <w:szCs w:val="24"/>
      </w:rPr>
    </w:lvl>
    <w:lvl w:ilvl="3">
      <w:numFmt w:val="bullet"/>
      <w:lvlText w:val="•"/>
      <w:lvlJc w:val="left"/>
      <w:pPr>
        <w:ind w:left="3042" w:hanging="360"/>
      </w:pPr>
    </w:lvl>
    <w:lvl w:ilvl="4">
      <w:numFmt w:val="bullet"/>
      <w:lvlText w:val="•"/>
      <w:lvlJc w:val="left"/>
      <w:pPr>
        <w:ind w:left="3973" w:hanging="360"/>
      </w:pPr>
    </w:lvl>
    <w:lvl w:ilvl="5">
      <w:numFmt w:val="bullet"/>
      <w:lvlText w:val="•"/>
      <w:lvlJc w:val="left"/>
      <w:pPr>
        <w:ind w:left="4904" w:hanging="360"/>
      </w:pPr>
    </w:lvl>
    <w:lvl w:ilvl="6">
      <w:numFmt w:val="bullet"/>
      <w:lvlText w:val="•"/>
      <w:lvlJc w:val="left"/>
      <w:pPr>
        <w:ind w:left="5835" w:hanging="360"/>
      </w:pPr>
    </w:lvl>
    <w:lvl w:ilvl="7">
      <w:numFmt w:val="bullet"/>
      <w:lvlText w:val="•"/>
      <w:lvlJc w:val="left"/>
      <w:pPr>
        <w:ind w:left="6766" w:hanging="360"/>
      </w:pPr>
    </w:lvl>
    <w:lvl w:ilvl="8">
      <w:numFmt w:val="bullet"/>
      <w:lvlText w:val="•"/>
      <w:lvlJc w:val="left"/>
      <w:pPr>
        <w:ind w:left="7697" w:hanging="360"/>
      </w:pPr>
    </w:lvl>
  </w:abstractNum>
  <w:abstractNum w:abstractNumId="40" w15:restartNumberingAfterBreak="0">
    <w:nsid w:val="0000042A"/>
    <w:multiLevelType w:val="multilevel"/>
    <w:tmpl w:val="000008AD"/>
    <w:lvl w:ilvl="0">
      <w:start w:val="14"/>
      <w:numFmt w:val="decimal"/>
      <w:lvlText w:val="%1"/>
      <w:lvlJc w:val="left"/>
      <w:pPr>
        <w:ind w:left="820" w:hanging="720"/>
      </w:pPr>
      <w:rPr>
        <w:rFonts w:cs="Times New Roman"/>
      </w:rPr>
    </w:lvl>
    <w:lvl w:ilvl="1">
      <w:start w:val="1"/>
      <w:numFmt w:val="decimalZero"/>
      <w:lvlText w:val="%1.%2"/>
      <w:lvlJc w:val="left"/>
      <w:pPr>
        <w:ind w:left="820" w:hanging="720"/>
      </w:pPr>
      <w:rPr>
        <w:rFonts w:ascii="Times New Roman" w:hAnsi="Times New Roman" w:cs="Times New Roman"/>
        <w:b w:val="0"/>
        <w:bCs w:val="0"/>
        <w:spacing w:val="-3"/>
        <w:w w:val="99"/>
        <w:sz w:val="24"/>
        <w:szCs w:val="24"/>
      </w:rPr>
    </w:lvl>
    <w:lvl w:ilvl="2">
      <w:numFmt w:val="bullet"/>
      <w:lvlText w:val="•"/>
      <w:lvlJc w:val="left"/>
      <w:pPr>
        <w:ind w:left="2568" w:hanging="720"/>
      </w:pPr>
    </w:lvl>
    <w:lvl w:ilvl="3">
      <w:numFmt w:val="bullet"/>
      <w:lvlText w:val="•"/>
      <w:lvlJc w:val="left"/>
      <w:pPr>
        <w:ind w:left="3442" w:hanging="720"/>
      </w:pPr>
    </w:lvl>
    <w:lvl w:ilvl="4">
      <w:numFmt w:val="bullet"/>
      <w:lvlText w:val="•"/>
      <w:lvlJc w:val="left"/>
      <w:pPr>
        <w:ind w:left="4316" w:hanging="720"/>
      </w:pPr>
    </w:lvl>
    <w:lvl w:ilvl="5">
      <w:numFmt w:val="bullet"/>
      <w:lvlText w:val="•"/>
      <w:lvlJc w:val="left"/>
      <w:pPr>
        <w:ind w:left="5190" w:hanging="720"/>
      </w:pPr>
    </w:lvl>
    <w:lvl w:ilvl="6">
      <w:numFmt w:val="bullet"/>
      <w:lvlText w:val="•"/>
      <w:lvlJc w:val="left"/>
      <w:pPr>
        <w:ind w:left="6064" w:hanging="720"/>
      </w:pPr>
    </w:lvl>
    <w:lvl w:ilvl="7">
      <w:numFmt w:val="bullet"/>
      <w:lvlText w:val="•"/>
      <w:lvlJc w:val="left"/>
      <w:pPr>
        <w:ind w:left="6938" w:hanging="720"/>
      </w:pPr>
    </w:lvl>
    <w:lvl w:ilvl="8">
      <w:numFmt w:val="bullet"/>
      <w:lvlText w:val="•"/>
      <w:lvlJc w:val="left"/>
      <w:pPr>
        <w:ind w:left="7812" w:hanging="720"/>
      </w:pPr>
    </w:lvl>
  </w:abstractNum>
  <w:abstractNum w:abstractNumId="41" w15:restartNumberingAfterBreak="0">
    <w:nsid w:val="0000042B"/>
    <w:multiLevelType w:val="multilevel"/>
    <w:tmpl w:val="000008AE"/>
    <w:lvl w:ilvl="0">
      <w:start w:val="15"/>
      <w:numFmt w:val="decimal"/>
      <w:lvlText w:val="%1"/>
      <w:lvlJc w:val="left"/>
      <w:pPr>
        <w:ind w:left="820" w:hanging="720"/>
      </w:pPr>
      <w:rPr>
        <w:rFonts w:cs="Times New Roman"/>
      </w:rPr>
    </w:lvl>
    <w:lvl w:ilvl="1">
      <w:start w:val="1"/>
      <w:numFmt w:val="decimalZero"/>
      <w:lvlText w:val="%1.%2"/>
      <w:lvlJc w:val="left"/>
      <w:pPr>
        <w:ind w:left="820" w:hanging="720"/>
      </w:pPr>
      <w:rPr>
        <w:rFonts w:ascii="Times New Roman" w:hAnsi="Times New Roman" w:cs="Times New Roman"/>
        <w:b w:val="0"/>
        <w:bCs w:val="0"/>
        <w:spacing w:val="-6"/>
        <w:w w:val="99"/>
        <w:sz w:val="24"/>
        <w:szCs w:val="24"/>
      </w:rPr>
    </w:lvl>
    <w:lvl w:ilvl="2">
      <w:start w:val="1"/>
      <w:numFmt w:val="lowerLetter"/>
      <w:lvlText w:val="%3)"/>
      <w:lvlJc w:val="left"/>
      <w:pPr>
        <w:ind w:left="1180" w:hanging="360"/>
      </w:pPr>
      <w:rPr>
        <w:rFonts w:ascii="Times New Roman" w:hAnsi="Times New Roman" w:cs="Times New Roman"/>
        <w:b w:val="0"/>
        <w:bCs w:val="0"/>
        <w:spacing w:val="-6"/>
        <w:w w:val="99"/>
        <w:sz w:val="24"/>
        <w:szCs w:val="24"/>
      </w:rPr>
    </w:lvl>
    <w:lvl w:ilvl="3">
      <w:start w:val="1"/>
      <w:numFmt w:val="decimal"/>
      <w:lvlText w:val="%4."/>
      <w:lvlJc w:val="left"/>
      <w:pPr>
        <w:ind w:left="1540" w:hanging="360"/>
      </w:pPr>
      <w:rPr>
        <w:rFonts w:ascii="Times New Roman" w:hAnsi="Times New Roman" w:cs="Times New Roman"/>
        <w:b w:val="0"/>
        <w:bCs w:val="0"/>
        <w:spacing w:val="-12"/>
        <w:w w:val="99"/>
        <w:sz w:val="24"/>
        <w:szCs w:val="24"/>
      </w:rPr>
    </w:lvl>
    <w:lvl w:ilvl="4">
      <w:numFmt w:val="bullet"/>
      <w:lvlText w:val="•"/>
      <w:lvlJc w:val="left"/>
      <w:pPr>
        <w:ind w:left="3545" w:hanging="360"/>
      </w:pPr>
    </w:lvl>
    <w:lvl w:ilvl="5">
      <w:numFmt w:val="bullet"/>
      <w:lvlText w:val="•"/>
      <w:lvlJc w:val="left"/>
      <w:pPr>
        <w:ind w:left="4547" w:hanging="360"/>
      </w:pPr>
    </w:lvl>
    <w:lvl w:ilvl="6">
      <w:numFmt w:val="bullet"/>
      <w:lvlText w:val="•"/>
      <w:lvlJc w:val="left"/>
      <w:pPr>
        <w:ind w:left="5550" w:hanging="360"/>
      </w:pPr>
    </w:lvl>
    <w:lvl w:ilvl="7">
      <w:numFmt w:val="bullet"/>
      <w:lvlText w:val="•"/>
      <w:lvlJc w:val="left"/>
      <w:pPr>
        <w:ind w:left="6552" w:hanging="360"/>
      </w:pPr>
    </w:lvl>
    <w:lvl w:ilvl="8">
      <w:numFmt w:val="bullet"/>
      <w:lvlText w:val="•"/>
      <w:lvlJc w:val="left"/>
      <w:pPr>
        <w:ind w:left="7555" w:hanging="360"/>
      </w:pPr>
    </w:lvl>
  </w:abstractNum>
  <w:abstractNum w:abstractNumId="42" w15:restartNumberingAfterBreak="0">
    <w:nsid w:val="0000042C"/>
    <w:multiLevelType w:val="multilevel"/>
    <w:tmpl w:val="000008AF"/>
    <w:lvl w:ilvl="0">
      <w:start w:val="1"/>
      <w:numFmt w:val="lowerRoman"/>
      <w:lvlText w:val="%1)"/>
      <w:lvlJc w:val="left"/>
      <w:pPr>
        <w:ind w:left="1540" w:hanging="360"/>
      </w:pPr>
      <w:rPr>
        <w:rFonts w:ascii="Times New Roman" w:hAnsi="Times New Roman" w:cs="Times New Roman"/>
        <w:b w:val="0"/>
        <w:bCs w:val="0"/>
        <w:spacing w:val="-2"/>
        <w:w w:val="99"/>
        <w:sz w:val="24"/>
        <w:szCs w:val="24"/>
      </w:rPr>
    </w:lvl>
    <w:lvl w:ilvl="1">
      <w:numFmt w:val="bullet"/>
      <w:lvlText w:val="•"/>
      <w:lvlJc w:val="left"/>
      <w:pPr>
        <w:ind w:left="2342" w:hanging="360"/>
      </w:pPr>
    </w:lvl>
    <w:lvl w:ilvl="2">
      <w:numFmt w:val="bullet"/>
      <w:lvlText w:val="•"/>
      <w:lvlJc w:val="left"/>
      <w:pPr>
        <w:ind w:left="3144" w:hanging="360"/>
      </w:pPr>
    </w:lvl>
    <w:lvl w:ilvl="3">
      <w:numFmt w:val="bullet"/>
      <w:lvlText w:val="•"/>
      <w:lvlJc w:val="left"/>
      <w:pPr>
        <w:ind w:left="3946" w:hanging="360"/>
      </w:pPr>
    </w:lvl>
    <w:lvl w:ilvl="4">
      <w:numFmt w:val="bullet"/>
      <w:lvlText w:val="•"/>
      <w:lvlJc w:val="left"/>
      <w:pPr>
        <w:ind w:left="4748" w:hanging="360"/>
      </w:pPr>
    </w:lvl>
    <w:lvl w:ilvl="5">
      <w:numFmt w:val="bullet"/>
      <w:lvlText w:val="•"/>
      <w:lvlJc w:val="left"/>
      <w:pPr>
        <w:ind w:left="5550" w:hanging="360"/>
      </w:pPr>
    </w:lvl>
    <w:lvl w:ilvl="6">
      <w:numFmt w:val="bullet"/>
      <w:lvlText w:val="•"/>
      <w:lvlJc w:val="left"/>
      <w:pPr>
        <w:ind w:left="6352" w:hanging="360"/>
      </w:pPr>
    </w:lvl>
    <w:lvl w:ilvl="7">
      <w:numFmt w:val="bullet"/>
      <w:lvlText w:val="•"/>
      <w:lvlJc w:val="left"/>
      <w:pPr>
        <w:ind w:left="7154" w:hanging="360"/>
      </w:pPr>
    </w:lvl>
    <w:lvl w:ilvl="8">
      <w:numFmt w:val="bullet"/>
      <w:lvlText w:val="•"/>
      <w:lvlJc w:val="left"/>
      <w:pPr>
        <w:ind w:left="7956" w:hanging="360"/>
      </w:pPr>
    </w:lvl>
  </w:abstractNum>
  <w:abstractNum w:abstractNumId="43" w15:restartNumberingAfterBreak="0">
    <w:nsid w:val="0000042D"/>
    <w:multiLevelType w:val="multilevel"/>
    <w:tmpl w:val="000008B0"/>
    <w:lvl w:ilvl="0">
      <w:start w:val="15"/>
      <w:numFmt w:val="decimal"/>
      <w:lvlText w:val="%1"/>
      <w:lvlJc w:val="left"/>
      <w:pPr>
        <w:ind w:left="820" w:hanging="720"/>
      </w:pPr>
      <w:rPr>
        <w:rFonts w:cs="Times New Roman"/>
      </w:rPr>
    </w:lvl>
    <w:lvl w:ilvl="1">
      <w:start w:val="10"/>
      <w:numFmt w:val="decimal"/>
      <w:lvlText w:val="%1.%2"/>
      <w:lvlJc w:val="left"/>
      <w:pPr>
        <w:ind w:left="820" w:hanging="720"/>
      </w:pPr>
      <w:rPr>
        <w:rFonts w:ascii="Times New Roman" w:hAnsi="Times New Roman" w:cs="Times New Roman"/>
        <w:b w:val="0"/>
        <w:bCs w:val="0"/>
        <w:spacing w:val="-2"/>
        <w:w w:val="99"/>
        <w:sz w:val="24"/>
        <w:szCs w:val="24"/>
      </w:rPr>
    </w:lvl>
    <w:lvl w:ilvl="2">
      <w:start w:val="1"/>
      <w:numFmt w:val="lowerLetter"/>
      <w:lvlText w:val="%3)"/>
      <w:lvlJc w:val="left"/>
      <w:pPr>
        <w:ind w:left="1180" w:hanging="360"/>
      </w:pPr>
      <w:rPr>
        <w:rFonts w:ascii="Times New Roman" w:hAnsi="Times New Roman" w:cs="Times New Roman"/>
        <w:b w:val="0"/>
        <w:bCs w:val="0"/>
        <w:spacing w:val="-6"/>
        <w:w w:val="99"/>
        <w:sz w:val="24"/>
        <w:szCs w:val="24"/>
      </w:rPr>
    </w:lvl>
    <w:lvl w:ilvl="3">
      <w:numFmt w:val="bullet"/>
      <w:lvlText w:val="•"/>
      <w:lvlJc w:val="left"/>
      <w:pPr>
        <w:ind w:left="3042" w:hanging="360"/>
      </w:pPr>
    </w:lvl>
    <w:lvl w:ilvl="4">
      <w:numFmt w:val="bullet"/>
      <w:lvlText w:val="•"/>
      <w:lvlJc w:val="left"/>
      <w:pPr>
        <w:ind w:left="3973" w:hanging="360"/>
      </w:pPr>
    </w:lvl>
    <w:lvl w:ilvl="5">
      <w:numFmt w:val="bullet"/>
      <w:lvlText w:val="•"/>
      <w:lvlJc w:val="left"/>
      <w:pPr>
        <w:ind w:left="4904" w:hanging="360"/>
      </w:pPr>
    </w:lvl>
    <w:lvl w:ilvl="6">
      <w:numFmt w:val="bullet"/>
      <w:lvlText w:val="•"/>
      <w:lvlJc w:val="left"/>
      <w:pPr>
        <w:ind w:left="5835" w:hanging="360"/>
      </w:pPr>
    </w:lvl>
    <w:lvl w:ilvl="7">
      <w:numFmt w:val="bullet"/>
      <w:lvlText w:val="•"/>
      <w:lvlJc w:val="left"/>
      <w:pPr>
        <w:ind w:left="6766" w:hanging="360"/>
      </w:pPr>
    </w:lvl>
    <w:lvl w:ilvl="8">
      <w:numFmt w:val="bullet"/>
      <w:lvlText w:val="•"/>
      <w:lvlJc w:val="left"/>
      <w:pPr>
        <w:ind w:left="7697" w:hanging="360"/>
      </w:pPr>
    </w:lvl>
  </w:abstractNum>
  <w:abstractNum w:abstractNumId="44" w15:restartNumberingAfterBreak="0">
    <w:nsid w:val="0000042E"/>
    <w:multiLevelType w:val="multilevel"/>
    <w:tmpl w:val="000008B1"/>
    <w:lvl w:ilvl="0">
      <w:start w:val="16"/>
      <w:numFmt w:val="decimal"/>
      <w:lvlText w:val="%1"/>
      <w:lvlJc w:val="left"/>
      <w:pPr>
        <w:ind w:left="820" w:hanging="720"/>
      </w:pPr>
      <w:rPr>
        <w:rFonts w:cs="Times New Roman"/>
      </w:rPr>
    </w:lvl>
    <w:lvl w:ilvl="1">
      <w:start w:val="1"/>
      <w:numFmt w:val="decimalZero"/>
      <w:lvlText w:val="%1.%2"/>
      <w:lvlJc w:val="left"/>
      <w:pPr>
        <w:ind w:left="820" w:hanging="720"/>
      </w:pPr>
      <w:rPr>
        <w:rFonts w:ascii="Times New Roman" w:hAnsi="Times New Roman" w:cs="Times New Roman"/>
        <w:b w:val="0"/>
        <w:bCs w:val="0"/>
        <w:spacing w:val="-3"/>
        <w:w w:val="99"/>
        <w:sz w:val="24"/>
        <w:szCs w:val="24"/>
      </w:rPr>
    </w:lvl>
    <w:lvl w:ilvl="2">
      <w:start w:val="1"/>
      <w:numFmt w:val="lowerLetter"/>
      <w:lvlText w:val="%3)"/>
      <w:lvlJc w:val="left"/>
      <w:pPr>
        <w:ind w:left="1180" w:hanging="360"/>
      </w:pPr>
      <w:rPr>
        <w:rFonts w:ascii="Times New Roman" w:hAnsi="Times New Roman" w:cs="Times New Roman"/>
        <w:b w:val="0"/>
        <w:bCs w:val="0"/>
        <w:spacing w:val="-6"/>
        <w:w w:val="99"/>
        <w:sz w:val="24"/>
        <w:szCs w:val="24"/>
      </w:rPr>
    </w:lvl>
    <w:lvl w:ilvl="3">
      <w:numFmt w:val="bullet"/>
      <w:lvlText w:val="•"/>
      <w:lvlJc w:val="left"/>
      <w:pPr>
        <w:ind w:left="3042" w:hanging="360"/>
      </w:pPr>
    </w:lvl>
    <w:lvl w:ilvl="4">
      <w:numFmt w:val="bullet"/>
      <w:lvlText w:val="•"/>
      <w:lvlJc w:val="left"/>
      <w:pPr>
        <w:ind w:left="3973" w:hanging="360"/>
      </w:pPr>
    </w:lvl>
    <w:lvl w:ilvl="5">
      <w:numFmt w:val="bullet"/>
      <w:lvlText w:val="•"/>
      <w:lvlJc w:val="left"/>
      <w:pPr>
        <w:ind w:left="4904" w:hanging="360"/>
      </w:pPr>
    </w:lvl>
    <w:lvl w:ilvl="6">
      <w:numFmt w:val="bullet"/>
      <w:lvlText w:val="•"/>
      <w:lvlJc w:val="left"/>
      <w:pPr>
        <w:ind w:left="5835" w:hanging="360"/>
      </w:pPr>
    </w:lvl>
    <w:lvl w:ilvl="7">
      <w:numFmt w:val="bullet"/>
      <w:lvlText w:val="•"/>
      <w:lvlJc w:val="left"/>
      <w:pPr>
        <w:ind w:left="6766" w:hanging="360"/>
      </w:pPr>
    </w:lvl>
    <w:lvl w:ilvl="8">
      <w:numFmt w:val="bullet"/>
      <w:lvlText w:val="•"/>
      <w:lvlJc w:val="left"/>
      <w:pPr>
        <w:ind w:left="7697" w:hanging="360"/>
      </w:pPr>
    </w:lvl>
  </w:abstractNum>
  <w:abstractNum w:abstractNumId="45" w15:restartNumberingAfterBreak="0">
    <w:nsid w:val="0000042F"/>
    <w:multiLevelType w:val="multilevel"/>
    <w:tmpl w:val="000008B2"/>
    <w:lvl w:ilvl="0">
      <w:start w:val="18"/>
      <w:numFmt w:val="decimal"/>
      <w:lvlText w:val="%1"/>
      <w:lvlJc w:val="left"/>
      <w:pPr>
        <w:ind w:left="1180" w:hanging="720"/>
      </w:pPr>
      <w:rPr>
        <w:rFonts w:cs="Times New Roman"/>
      </w:rPr>
    </w:lvl>
    <w:lvl w:ilvl="1">
      <w:start w:val="1"/>
      <w:numFmt w:val="decimalZero"/>
      <w:lvlText w:val="%1.%2"/>
      <w:lvlJc w:val="left"/>
      <w:pPr>
        <w:ind w:left="1180" w:hanging="720"/>
      </w:pPr>
      <w:rPr>
        <w:rFonts w:ascii="Times New Roman" w:hAnsi="Times New Roman" w:cs="Times New Roman"/>
        <w:b w:val="0"/>
        <w:bCs w:val="0"/>
        <w:spacing w:val="-6"/>
        <w:w w:val="99"/>
        <w:sz w:val="24"/>
        <w:szCs w:val="24"/>
      </w:rPr>
    </w:lvl>
    <w:lvl w:ilvl="2">
      <w:numFmt w:val="bullet"/>
      <w:lvlText w:val="•"/>
      <w:lvlJc w:val="left"/>
      <w:pPr>
        <w:ind w:left="2856" w:hanging="720"/>
      </w:pPr>
    </w:lvl>
    <w:lvl w:ilvl="3">
      <w:numFmt w:val="bullet"/>
      <w:lvlText w:val="•"/>
      <w:lvlJc w:val="left"/>
      <w:pPr>
        <w:ind w:left="3694" w:hanging="720"/>
      </w:pPr>
    </w:lvl>
    <w:lvl w:ilvl="4">
      <w:numFmt w:val="bullet"/>
      <w:lvlText w:val="•"/>
      <w:lvlJc w:val="left"/>
      <w:pPr>
        <w:ind w:left="4532" w:hanging="720"/>
      </w:pPr>
    </w:lvl>
    <w:lvl w:ilvl="5">
      <w:numFmt w:val="bullet"/>
      <w:lvlText w:val="•"/>
      <w:lvlJc w:val="left"/>
      <w:pPr>
        <w:ind w:left="5370" w:hanging="720"/>
      </w:pPr>
    </w:lvl>
    <w:lvl w:ilvl="6">
      <w:numFmt w:val="bullet"/>
      <w:lvlText w:val="•"/>
      <w:lvlJc w:val="left"/>
      <w:pPr>
        <w:ind w:left="6208" w:hanging="720"/>
      </w:pPr>
    </w:lvl>
    <w:lvl w:ilvl="7">
      <w:numFmt w:val="bullet"/>
      <w:lvlText w:val="•"/>
      <w:lvlJc w:val="left"/>
      <w:pPr>
        <w:ind w:left="7046" w:hanging="720"/>
      </w:pPr>
    </w:lvl>
    <w:lvl w:ilvl="8">
      <w:numFmt w:val="bullet"/>
      <w:lvlText w:val="•"/>
      <w:lvlJc w:val="left"/>
      <w:pPr>
        <w:ind w:left="7884" w:hanging="720"/>
      </w:pPr>
    </w:lvl>
  </w:abstractNum>
  <w:abstractNum w:abstractNumId="46" w15:restartNumberingAfterBreak="0">
    <w:nsid w:val="00000430"/>
    <w:multiLevelType w:val="multilevel"/>
    <w:tmpl w:val="000008B3"/>
    <w:lvl w:ilvl="0">
      <w:start w:val="2"/>
      <w:numFmt w:val="lowerLetter"/>
      <w:lvlText w:val="%1)"/>
      <w:lvlJc w:val="left"/>
      <w:pPr>
        <w:ind w:left="1180" w:hanging="360"/>
      </w:pPr>
      <w:rPr>
        <w:rFonts w:ascii="Times New Roman" w:hAnsi="Times New Roman" w:cs="Times New Roman"/>
        <w:b w:val="0"/>
        <w:bCs w:val="0"/>
        <w:spacing w:val="-20"/>
        <w:w w:val="99"/>
        <w:sz w:val="24"/>
        <w:szCs w:val="24"/>
      </w:rPr>
    </w:lvl>
    <w:lvl w:ilvl="1">
      <w:numFmt w:val="bullet"/>
      <w:lvlText w:val="•"/>
      <w:lvlJc w:val="left"/>
      <w:pPr>
        <w:ind w:left="2018" w:hanging="360"/>
      </w:pPr>
    </w:lvl>
    <w:lvl w:ilvl="2">
      <w:numFmt w:val="bullet"/>
      <w:lvlText w:val="•"/>
      <w:lvlJc w:val="left"/>
      <w:pPr>
        <w:ind w:left="2856" w:hanging="360"/>
      </w:pPr>
    </w:lvl>
    <w:lvl w:ilvl="3">
      <w:numFmt w:val="bullet"/>
      <w:lvlText w:val="•"/>
      <w:lvlJc w:val="left"/>
      <w:pPr>
        <w:ind w:left="3694" w:hanging="360"/>
      </w:pPr>
    </w:lvl>
    <w:lvl w:ilvl="4">
      <w:numFmt w:val="bullet"/>
      <w:lvlText w:val="•"/>
      <w:lvlJc w:val="left"/>
      <w:pPr>
        <w:ind w:left="4532" w:hanging="360"/>
      </w:pPr>
    </w:lvl>
    <w:lvl w:ilvl="5">
      <w:numFmt w:val="bullet"/>
      <w:lvlText w:val="•"/>
      <w:lvlJc w:val="left"/>
      <w:pPr>
        <w:ind w:left="5370" w:hanging="360"/>
      </w:pPr>
    </w:lvl>
    <w:lvl w:ilvl="6">
      <w:numFmt w:val="bullet"/>
      <w:lvlText w:val="•"/>
      <w:lvlJc w:val="left"/>
      <w:pPr>
        <w:ind w:left="6208" w:hanging="360"/>
      </w:pPr>
    </w:lvl>
    <w:lvl w:ilvl="7">
      <w:numFmt w:val="bullet"/>
      <w:lvlText w:val="•"/>
      <w:lvlJc w:val="left"/>
      <w:pPr>
        <w:ind w:left="7046" w:hanging="360"/>
      </w:pPr>
    </w:lvl>
    <w:lvl w:ilvl="8">
      <w:numFmt w:val="bullet"/>
      <w:lvlText w:val="•"/>
      <w:lvlJc w:val="left"/>
      <w:pPr>
        <w:ind w:left="7884" w:hanging="360"/>
      </w:pPr>
    </w:lvl>
  </w:abstractNum>
  <w:abstractNum w:abstractNumId="47" w15:restartNumberingAfterBreak="0">
    <w:nsid w:val="00000431"/>
    <w:multiLevelType w:val="multilevel"/>
    <w:tmpl w:val="000008B4"/>
    <w:lvl w:ilvl="0">
      <w:start w:val="19"/>
      <w:numFmt w:val="decimal"/>
      <w:lvlText w:val="%1"/>
      <w:lvlJc w:val="left"/>
      <w:pPr>
        <w:ind w:left="820" w:hanging="720"/>
      </w:pPr>
      <w:rPr>
        <w:rFonts w:cs="Times New Roman"/>
      </w:rPr>
    </w:lvl>
    <w:lvl w:ilvl="1">
      <w:start w:val="1"/>
      <w:numFmt w:val="decimalZero"/>
      <w:lvlText w:val="%1.%2"/>
      <w:lvlJc w:val="left"/>
      <w:pPr>
        <w:ind w:left="820" w:hanging="720"/>
      </w:pPr>
      <w:rPr>
        <w:rFonts w:ascii="Times New Roman" w:hAnsi="Times New Roman" w:cs="Times New Roman"/>
        <w:b w:val="0"/>
        <w:bCs w:val="0"/>
        <w:spacing w:val="-8"/>
        <w:w w:val="99"/>
        <w:sz w:val="24"/>
        <w:szCs w:val="24"/>
      </w:rPr>
    </w:lvl>
    <w:lvl w:ilvl="2">
      <w:start w:val="1"/>
      <w:numFmt w:val="lowerLetter"/>
      <w:lvlText w:val="%3)"/>
      <w:lvlJc w:val="left"/>
      <w:pPr>
        <w:ind w:left="1180" w:hanging="360"/>
      </w:pPr>
      <w:rPr>
        <w:rFonts w:ascii="Times New Roman" w:hAnsi="Times New Roman" w:cs="Times New Roman"/>
        <w:b w:val="0"/>
        <w:bCs w:val="0"/>
        <w:spacing w:val="-6"/>
        <w:w w:val="99"/>
        <w:sz w:val="24"/>
        <w:szCs w:val="24"/>
      </w:rPr>
    </w:lvl>
    <w:lvl w:ilvl="3">
      <w:numFmt w:val="bullet"/>
      <w:lvlText w:val="•"/>
      <w:lvlJc w:val="left"/>
      <w:pPr>
        <w:ind w:left="3042" w:hanging="360"/>
      </w:pPr>
    </w:lvl>
    <w:lvl w:ilvl="4">
      <w:numFmt w:val="bullet"/>
      <w:lvlText w:val="•"/>
      <w:lvlJc w:val="left"/>
      <w:pPr>
        <w:ind w:left="3973" w:hanging="360"/>
      </w:pPr>
    </w:lvl>
    <w:lvl w:ilvl="5">
      <w:numFmt w:val="bullet"/>
      <w:lvlText w:val="•"/>
      <w:lvlJc w:val="left"/>
      <w:pPr>
        <w:ind w:left="4904" w:hanging="360"/>
      </w:pPr>
    </w:lvl>
    <w:lvl w:ilvl="6">
      <w:numFmt w:val="bullet"/>
      <w:lvlText w:val="•"/>
      <w:lvlJc w:val="left"/>
      <w:pPr>
        <w:ind w:left="5835" w:hanging="360"/>
      </w:pPr>
    </w:lvl>
    <w:lvl w:ilvl="7">
      <w:numFmt w:val="bullet"/>
      <w:lvlText w:val="•"/>
      <w:lvlJc w:val="left"/>
      <w:pPr>
        <w:ind w:left="6766" w:hanging="360"/>
      </w:pPr>
    </w:lvl>
    <w:lvl w:ilvl="8">
      <w:numFmt w:val="bullet"/>
      <w:lvlText w:val="•"/>
      <w:lvlJc w:val="left"/>
      <w:pPr>
        <w:ind w:left="7697" w:hanging="360"/>
      </w:pPr>
    </w:lvl>
  </w:abstractNum>
  <w:abstractNum w:abstractNumId="48" w15:restartNumberingAfterBreak="0">
    <w:nsid w:val="00000432"/>
    <w:multiLevelType w:val="multilevel"/>
    <w:tmpl w:val="000008B5"/>
    <w:lvl w:ilvl="0">
      <w:start w:val="20"/>
      <w:numFmt w:val="decimal"/>
      <w:lvlText w:val="%1"/>
      <w:lvlJc w:val="left"/>
      <w:pPr>
        <w:ind w:left="820" w:hanging="720"/>
      </w:pPr>
      <w:rPr>
        <w:rFonts w:cs="Times New Roman"/>
      </w:rPr>
    </w:lvl>
    <w:lvl w:ilvl="1">
      <w:start w:val="1"/>
      <w:numFmt w:val="decimalZero"/>
      <w:lvlText w:val="%1.%2"/>
      <w:lvlJc w:val="left"/>
      <w:pPr>
        <w:ind w:left="820" w:hanging="720"/>
      </w:pPr>
      <w:rPr>
        <w:rFonts w:ascii="Times New Roman" w:hAnsi="Times New Roman" w:cs="Times New Roman"/>
        <w:b w:val="0"/>
        <w:bCs w:val="0"/>
        <w:spacing w:val="-6"/>
        <w:w w:val="99"/>
        <w:sz w:val="24"/>
        <w:szCs w:val="24"/>
      </w:rPr>
    </w:lvl>
    <w:lvl w:ilvl="2">
      <w:numFmt w:val="bullet"/>
      <w:lvlText w:val="•"/>
      <w:lvlJc w:val="left"/>
      <w:pPr>
        <w:ind w:left="2568" w:hanging="720"/>
      </w:pPr>
    </w:lvl>
    <w:lvl w:ilvl="3">
      <w:numFmt w:val="bullet"/>
      <w:lvlText w:val="•"/>
      <w:lvlJc w:val="left"/>
      <w:pPr>
        <w:ind w:left="3442" w:hanging="720"/>
      </w:pPr>
    </w:lvl>
    <w:lvl w:ilvl="4">
      <w:numFmt w:val="bullet"/>
      <w:lvlText w:val="•"/>
      <w:lvlJc w:val="left"/>
      <w:pPr>
        <w:ind w:left="4316" w:hanging="720"/>
      </w:pPr>
    </w:lvl>
    <w:lvl w:ilvl="5">
      <w:numFmt w:val="bullet"/>
      <w:lvlText w:val="•"/>
      <w:lvlJc w:val="left"/>
      <w:pPr>
        <w:ind w:left="5190" w:hanging="720"/>
      </w:pPr>
    </w:lvl>
    <w:lvl w:ilvl="6">
      <w:numFmt w:val="bullet"/>
      <w:lvlText w:val="•"/>
      <w:lvlJc w:val="left"/>
      <w:pPr>
        <w:ind w:left="6064" w:hanging="720"/>
      </w:pPr>
    </w:lvl>
    <w:lvl w:ilvl="7">
      <w:numFmt w:val="bullet"/>
      <w:lvlText w:val="•"/>
      <w:lvlJc w:val="left"/>
      <w:pPr>
        <w:ind w:left="6938" w:hanging="720"/>
      </w:pPr>
    </w:lvl>
    <w:lvl w:ilvl="8">
      <w:numFmt w:val="bullet"/>
      <w:lvlText w:val="•"/>
      <w:lvlJc w:val="left"/>
      <w:pPr>
        <w:ind w:left="7812" w:hanging="720"/>
      </w:pPr>
    </w:lvl>
  </w:abstractNum>
  <w:abstractNum w:abstractNumId="49" w15:restartNumberingAfterBreak="0">
    <w:nsid w:val="00000433"/>
    <w:multiLevelType w:val="multilevel"/>
    <w:tmpl w:val="000008B6"/>
    <w:lvl w:ilvl="0">
      <w:start w:val="21"/>
      <w:numFmt w:val="decimal"/>
      <w:lvlText w:val="%1"/>
      <w:lvlJc w:val="left"/>
      <w:pPr>
        <w:ind w:left="1180" w:hanging="720"/>
      </w:pPr>
      <w:rPr>
        <w:rFonts w:cs="Times New Roman"/>
      </w:rPr>
    </w:lvl>
    <w:lvl w:ilvl="1">
      <w:start w:val="1"/>
      <w:numFmt w:val="decimalZero"/>
      <w:lvlText w:val="%1.%2"/>
      <w:lvlJc w:val="left"/>
      <w:pPr>
        <w:ind w:left="1004" w:hanging="720"/>
      </w:pPr>
      <w:rPr>
        <w:rFonts w:ascii="Times New Roman" w:hAnsi="Times New Roman" w:cs="Times New Roman"/>
        <w:b w:val="0"/>
        <w:bCs w:val="0"/>
        <w:spacing w:val="-6"/>
        <w:w w:val="99"/>
        <w:sz w:val="24"/>
        <w:szCs w:val="24"/>
      </w:rPr>
    </w:lvl>
    <w:lvl w:ilvl="2">
      <w:numFmt w:val="bullet"/>
      <w:lvlText w:val="•"/>
      <w:lvlJc w:val="left"/>
      <w:pPr>
        <w:ind w:left="2856" w:hanging="720"/>
      </w:pPr>
    </w:lvl>
    <w:lvl w:ilvl="3">
      <w:numFmt w:val="bullet"/>
      <w:lvlText w:val="•"/>
      <w:lvlJc w:val="left"/>
      <w:pPr>
        <w:ind w:left="3694" w:hanging="720"/>
      </w:pPr>
    </w:lvl>
    <w:lvl w:ilvl="4">
      <w:numFmt w:val="bullet"/>
      <w:lvlText w:val="•"/>
      <w:lvlJc w:val="left"/>
      <w:pPr>
        <w:ind w:left="4532" w:hanging="720"/>
      </w:pPr>
    </w:lvl>
    <w:lvl w:ilvl="5">
      <w:numFmt w:val="bullet"/>
      <w:lvlText w:val="•"/>
      <w:lvlJc w:val="left"/>
      <w:pPr>
        <w:ind w:left="5370" w:hanging="720"/>
      </w:pPr>
    </w:lvl>
    <w:lvl w:ilvl="6">
      <w:numFmt w:val="bullet"/>
      <w:lvlText w:val="•"/>
      <w:lvlJc w:val="left"/>
      <w:pPr>
        <w:ind w:left="6208" w:hanging="720"/>
      </w:pPr>
    </w:lvl>
    <w:lvl w:ilvl="7">
      <w:numFmt w:val="bullet"/>
      <w:lvlText w:val="•"/>
      <w:lvlJc w:val="left"/>
      <w:pPr>
        <w:ind w:left="7046" w:hanging="720"/>
      </w:pPr>
    </w:lvl>
    <w:lvl w:ilvl="8">
      <w:numFmt w:val="bullet"/>
      <w:lvlText w:val="•"/>
      <w:lvlJc w:val="left"/>
      <w:pPr>
        <w:ind w:left="7884" w:hanging="720"/>
      </w:pPr>
    </w:lvl>
  </w:abstractNum>
  <w:abstractNum w:abstractNumId="50" w15:restartNumberingAfterBreak="0">
    <w:nsid w:val="00000434"/>
    <w:multiLevelType w:val="multilevel"/>
    <w:tmpl w:val="000008B7"/>
    <w:lvl w:ilvl="0">
      <w:start w:val="24"/>
      <w:numFmt w:val="decimal"/>
      <w:lvlText w:val="%1"/>
      <w:lvlJc w:val="left"/>
      <w:pPr>
        <w:ind w:left="820" w:hanging="720"/>
      </w:pPr>
      <w:rPr>
        <w:rFonts w:cs="Times New Roman"/>
      </w:rPr>
    </w:lvl>
    <w:lvl w:ilvl="1">
      <w:start w:val="1"/>
      <w:numFmt w:val="decimalZero"/>
      <w:lvlText w:val="%1.%2"/>
      <w:lvlJc w:val="left"/>
      <w:pPr>
        <w:ind w:left="820" w:hanging="720"/>
      </w:pPr>
      <w:rPr>
        <w:rFonts w:ascii="Times New Roman" w:hAnsi="Times New Roman" w:cs="Times New Roman"/>
        <w:b w:val="0"/>
        <w:bCs w:val="0"/>
        <w:spacing w:val="-2"/>
        <w:w w:val="99"/>
        <w:sz w:val="24"/>
        <w:szCs w:val="24"/>
      </w:rPr>
    </w:lvl>
    <w:lvl w:ilvl="2">
      <w:start w:val="1"/>
      <w:numFmt w:val="lowerLetter"/>
      <w:lvlText w:val="%3)"/>
      <w:lvlJc w:val="left"/>
      <w:pPr>
        <w:ind w:left="1180" w:hanging="360"/>
      </w:pPr>
      <w:rPr>
        <w:rFonts w:ascii="Times New Roman" w:hAnsi="Times New Roman" w:cs="Times New Roman"/>
        <w:b w:val="0"/>
        <w:bCs w:val="0"/>
        <w:spacing w:val="-6"/>
        <w:w w:val="99"/>
        <w:sz w:val="24"/>
        <w:szCs w:val="24"/>
      </w:rPr>
    </w:lvl>
    <w:lvl w:ilvl="3">
      <w:numFmt w:val="bullet"/>
      <w:lvlText w:val="•"/>
      <w:lvlJc w:val="left"/>
      <w:pPr>
        <w:ind w:left="3042" w:hanging="360"/>
      </w:pPr>
    </w:lvl>
    <w:lvl w:ilvl="4">
      <w:numFmt w:val="bullet"/>
      <w:lvlText w:val="•"/>
      <w:lvlJc w:val="left"/>
      <w:pPr>
        <w:ind w:left="3973" w:hanging="360"/>
      </w:pPr>
    </w:lvl>
    <w:lvl w:ilvl="5">
      <w:numFmt w:val="bullet"/>
      <w:lvlText w:val="•"/>
      <w:lvlJc w:val="left"/>
      <w:pPr>
        <w:ind w:left="4904" w:hanging="360"/>
      </w:pPr>
    </w:lvl>
    <w:lvl w:ilvl="6">
      <w:numFmt w:val="bullet"/>
      <w:lvlText w:val="•"/>
      <w:lvlJc w:val="left"/>
      <w:pPr>
        <w:ind w:left="5835" w:hanging="360"/>
      </w:pPr>
    </w:lvl>
    <w:lvl w:ilvl="7">
      <w:numFmt w:val="bullet"/>
      <w:lvlText w:val="•"/>
      <w:lvlJc w:val="left"/>
      <w:pPr>
        <w:ind w:left="6766" w:hanging="360"/>
      </w:pPr>
    </w:lvl>
    <w:lvl w:ilvl="8">
      <w:numFmt w:val="bullet"/>
      <w:lvlText w:val="•"/>
      <w:lvlJc w:val="left"/>
      <w:pPr>
        <w:ind w:left="7697" w:hanging="360"/>
      </w:pPr>
    </w:lvl>
  </w:abstractNum>
  <w:abstractNum w:abstractNumId="51" w15:restartNumberingAfterBreak="0">
    <w:nsid w:val="00000435"/>
    <w:multiLevelType w:val="multilevel"/>
    <w:tmpl w:val="000008B8"/>
    <w:lvl w:ilvl="0">
      <w:start w:val="1"/>
      <w:numFmt w:val="decimal"/>
      <w:lvlText w:val="%1"/>
      <w:lvlJc w:val="left"/>
      <w:pPr>
        <w:ind w:left="820" w:hanging="720"/>
      </w:pPr>
      <w:rPr>
        <w:rFonts w:cs="Times New Roman"/>
      </w:rPr>
    </w:lvl>
    <w:lvl w:ilvl="1">
      <w:start w:val="1"/>
      <w:numFmt w:val="decimalZero"/>
      <w:lvlText w:val="%1.%2"/>
      <w:lvlJc w:val="left"/>
      <w:pPr>
        <w:ind w:left="820" w:hanging="720"/>
      </w:pPr>
      <w:rPr>
        <w:rFonts w:ascii="Times New Roman" w:hAnsi="Times New Roman" w:cs="Times New Roman"/>
        <w:b w:val="0"/>
        <w:bCs w:val="0"/>
        <w:spacing w:val="-2"/>
        <w:w w:val="99"/>
        <w:sz w:val="24"/>
        <w:szCs w:val="24"/>
      </w:rPr>
    </w:lvl>
    <w:lvl w:ilvl="2">
      <w:start w:val="1"/>
      <w:numFmt w:val="decimal"/>
      <w:lvlText w:val="%3)"/>
      <w:lvlJc w:val="left"/>
      <w:pPr>
        <w:ind w:left="1180" w:hanging="360"/>
      </w:pPr>
      <w:rPr>
        <w:rFonts w:ascii="Times New Roman" w:hAnsi="Times New Roman" w:cs="Times New Roman"/>
        <w:b w:val="0"/>
        <w:bCs w:val="0"/>
        <w:spacing w:val="-20"/>
        <w:w w:val="99"/>
        <w:sz w:val="24"/>
        <w:szCs w:val="24"/>
      </w:rPr>
    </w:lvl>
    <w:lvl w:ilvl="3">
      <w:start w:val="1"/>
      <w:numFmt w:val="lowerLetter"/>
      <w:lvlText w:val="%4)"/>
      <w:lvlJc w:val="left"/>
      <w:pPr>
        <w:ind w:left="1540" w:hanging="360"/>
      </w:pPr>
      <w:rPr>
        <w:rFonts w:ascii="Times New Roman" w:hAnsi="Times New Roman" w:cs="Times New Roman"/>
        <w:b w:val="0"/>
        <w:bCs w:val="0"/>
        <w:spacing w:val="-6"/>
        <w:w w:val="99"/>
        <w:sz w:val="24"/>
        <w:szCs w:val="24"/>
      </w:rPr>
    </w:lvl>
    <w:lvl w:ilvl="4">
      <w:numFmt w:val="bullet"/>
      <w:lvlText w:val="•"/>
      <w:lvlJc w:val="left"/>
      <w:pPr>
        <w:ind w:left="3545" w:hanging="360"/>
      </w:pPr>
    </w:lvl>
    <w:lvl w:ilvl="5">
      <w:numFmt w:val="bullet"/>
      <w:lvlText w:val="•"/>
      <w:lvlJc w:val="left"/>
      <w:pPr>
        <w:ind w:left="4547" w:hanging="360"/>
      </w:pPr>
    </w:lvl>
    <w:lvl w:ilvl="6">
      <w:numFmt w:val="bullet"/>
      <w:lvlText w:val="•"/>
      <w:lvlJc w:val="left"/>
      <w:pPr>
        <w:ind w:left="5550" w:hanging="360"/>
      </w:pPr>
    </w:lvl>
    <w:lvl w:ilvl="7">
      <w:numFmt w:val="bullet"/>
      <w:lvlText w:val="•"/>
      <w:lvlJc w:val="left"/>
      <w:pPr>
        <w:ind w:left="6552" w:hanging="360"/>
      </w:pPr>
    </w:lvl>
    <w:lvl w:ilvl="8">
      <w:numFmt w:val="bullet"/>
      <w:lvlText w:val="•"/>
      <w:lvlJc w:val="left"/>
      <w:pPr>
        <w:ind w:left="7555" w:hanging="360"/>
      </w:pPr>
    </w:lvl>
  </w:abstractNum>
  <w:abstractNum w:abstractNumId="52" w15:restartNumberingAfterBreak="0">
    <w:nsid w:val="00000436"/>
    <w:multiLevelType w:val="multilevel"/>
    <w:tmpl w:val="000008B9"/>
    <w:lvl w:ilvl="0">
      <w:start w:val="2"/>
      <w:numFmt w:val="decimal"/>
      <w:lvlText w:val="%1"/>
      <w:lvlJc w:val="left"/>
      <w:pPr>
        <w:ind w:left="820" w:hanging="720"/>
      </w:pPr>
      <w:rPr>
        <w:rFonts w:cs="Times New Roman"/>
      </w:rPr>
    </w:lvl>
    <w:lvl w:ilvl="1">
      <w:start w:val="1"/>
      <w:numFmt w:val="decimalZero"/>
      <w:lvlText w:val="%1.%2"/>
      <w:lvlJc w:val="left"/>
      <w:pPr>
        <w:ind w:left="820" w:hanging="720"/>
      </w:pPr>
      <w:rPr>
        <w:rFonts w:ascii="Times New Roman" w:hAnsi="Times New Roman" w:cs="Times New Roman"/>
        <w:b w:val="0"/>
        <w:bCs w:val="0"/>
        <w:spacing w:val="-3"/>
        <w:w w:val="99"/>
        <w:sz w:val="24"/>
        <w:szCs w:val="24"/>
      </w:rPr>
    </w:lvl>
    <w:lvl w:ilvl="2">
      <w:start w:val="1"/>
      <w:numFmt w:val="lowerLetter"/>
      <w:lvlText w:val="%3)"/>
      <w:lvlJc w:val="left"/>
      <w:pPr>
        <w:ind w:left="1180" w:hanging="360"/>
      </w:pPr>
      <w:rPr>
        <w:rFonts w:ascii="Times New Roman" w:hAnsi="Times New Roman" w:cs="Times New Roman"/>
        <w:b w:val="0"/>
        <w:bCs w:val="0"/>
        <w:spacing w:val="-6"/>
        <w:w w:val="99"/>
        <w:sz w:val="24"/>
        <w:szCs w:val="24"/>
      </w:rPr>
    </w:lvl>
    <w:lvl w:ilvl="3">
      <w:numFmt w:val="bullet"/>
      <w:lvlText w:val="•"/>
      <w:lvlJc w:val="left"/>
      <w:pPr>
        <w:ind w:left="3042" w:hanging="360"/>
      </w:pPr>
    </w:lvl>
    <w:lvl w:ilvl="4">
      <w:numFmt w:val="bullet"/>
      <w:lvlText w:val="•"/>
      <w:lvlJc w:val="left"/>
      <w:pPr>
        <w:ind w:left="3973" w:hanging="360"/>
      </w:pPr>
    </w:lvl>
    <w:lvl w:ilvl="5">
      <w:numFmt w:val="bullet"/>
      <w:lvlText w:val="•"/>
      <w:lvlJc w:val="left"/>
      <w:pPr>
        <w:ind w:left="4904" w:hanging="360"/>
      </w:pPr>
    </w:lvl>
    <w:lvl w:ilvl="6">
      <w:numFmt w:val="bullet"/>
      <w:lvlText w:val="•"/>
      <w:lvlJc w:val="left"/>
      <w:pPr>
        <w:ind w:left="5835" w:hanging="360"/>
      </w:pPr>
    </w:lvl>
    <w:lvl w:ilvl="7">
      <w:numFmt w:val="bullet"/>
      <w:lvlText w:val="•"/>
      <w:lvlJc w:val="left"/>
      <w:pPr>
        <w:ind w:left="6766" w:hanging="360"/>
      </w:pPr>
    </w:lvl>
    <w:lvl w:ilvl="8">
      <w:numFmt w:val="bullet"/>
      <w:lvlText w:val="•"/>
      <w:lvlJc w:val="left"/>
      <w:pPr>
        <w:ind w:left="7697" w:hanging="360"/>
      </w:pPr>
    </w:lvl>
  </w:abstractNum>
  <w:abstractNum w:abstractNumId="53" w15:restartNumberingAfterBreak="0">
    <w:nsid w:val="00000437"/>
    <w:multiLevelType w:val="multilevel"/>
    <w:tmpl w:val="000008BA"/>
    <w:lvl w:ilvl="0">
      <w:start w:val="3"/>
      <w:numFmt w:val="decimal"/>
      <w:lvlText w:val="%1"/>
      <w:lvlJc w:val="left"/>
      <w:pPr>
        <w:ind w:left="820" w:hanging="720"/>
      </w:pPr>
      <w:rPr>
        <w:rFonts w:cs="Times New Roman"/>
      </w:rPr>
    </w:lvl>
    <w:lvl w:ilvl="1">
      <w:start w:val="1"/>
      <w:numFmt w:val="decimalZero"/>
      <w:lvlText w:val="%1.%2"/>
      <w:lvlJc w:val="left"/>
      <w:pPr>
        <w:ind w:left="820" w:hanging="720"/>
      </w:pPr>
      <w:rPr>
        <w:rFonts w:ascii="Times New Roman" w:hAnsi="Times New Roman" w:cs="Times New Roman"/>
        <w:b w:val="0"/>
        <w:bCs w:val="0"/>
        <w:spacing w:val="-3"/>
        <w:w w:val="99"/>
        <w:sz w:val="24"/>
        <w:szCs w:val="24"/>
      </w:rPr>
    </w:lvl>
    <w:lvl w:ilvl="2">
      <w:numFmt w:val="bullet"/>
      <w:lvlText w:val="•"/>
      <w:lvlJc w:val="left"/>
      <w:pPr>
        <w:ind w:left="2568" w:hanging="720"/>
      </w:pPr>
    </w:lvl>
    <w:lvl w:ilvl="3">
      <w:numFmt w:val="bullet"/>
      <w:lvlText w:val="•"/>
      <w:lvlJc w:val="left"/>
      <w:pPr>
        <w:ind w:left="3442" w:hanging="720"/>
      </w:pPr>
    </w:lvl>
    <w:lvl w:ilvl="4">
      <w:numFmt w:val="bullet"/>
      <w:lvlText w:val="•"/>
      <w:lvlJc w:val="left"/>
      <w:pPr>
        <w:ind w:left="4316" w:hanging="720"/>
      </w:pPr>
    </w:lvl>
    <w:lvl w:ilvl="5">
      <w:numFmt w:val="bullet"/>
      <w:lvlText w:val="•"/>
      <w:lvlJc w:val="left"/>
      <w:pPr>
        <w:ind w:left="5190" w:hanging="720"/>
      </w:pPr>
    </w:lvl>
    <w:lvl w:ilvl="6">
      <w:numFmt w:val="bullet"/>
      <w:lvlText w:val="•"/>
      <w:lvlJc w:val="left"/>
      <w:pPr>
        <w:ind w:left="6064" w:hanging="720"/>
      </w:pPr>
    </w:lvl>
    <w:lvl w:ilvl="7">
      <w:numFmt w:val="bullet"/>
      <w:lvlText w:val="•"/>
      <w:lvlJc w:val="left"/>
      <w:pPr>
        <w:ind w:left="6938" w:hanging="720"/>
      </w:pPr>
    </w:lvl>
    <w:lvl w:ilvl="8">
      <w:numFmt w:val="bullet"/>
      <w:lvlText w:val="•"/>
      <w:lvlJc w:val="left"/>
      <w:pPr>
        <w:ind w:left="7812" w:hanging="720"/>
      </w:pPr>
    </w:lvl>
  </w:abstractNum>
  <w:abstractNum w:abstractNumId="54" w15:restartNumberingAfterBreak="0">
    <w:nsid w:val="00000438"/>
    <w:multiLevelType w:val="multilevel"/>
    <w:tmpl w:val="000008BB"/>
    <w:lvl w:ilvl="0">
      <w:start w:val="4"/>
      <w:numFmt w:val="decimal"/>
      <w:lvlText w:val="%1"/>
      <w:lvlJc w:val="left"/>
      <w:pPr>
        <w:ind w:left="820" w:hanging="720"/>
      </w:pPr>
      <w:rPr>
        <w:rFonts w:cs="Times New Roman"/>
      </w:rPr>
    </w:lvl>
    <w:lvl w:ilvl="1">
      <w:start w:val="1"/>
      <w:numFmt w:val="decimalZero"/>
      <w:lvlText w:val="%1.%2"/>
      <w:lvlJc w:val="left"/>
      <w:pPr>
        <w:ind w:left="820" w:hanging="720"/>
      </w:pPr>
      <w:rPr>
        <w:rFonts w:ascii="Times New Roman" w:hAnsi="Times New Roman" w:cs="Times New Roman"/>
        <w:b w:val="0"/>
        <w:bCs w:val="0"/>
        <w:spacing w:val="-3"/>
        <w:w w:val="99"/>
        <w:sz w:val="24"/>
        <w:szCs w:val="24"/>
      </w:rPr>
    </w:lvl>
    <w:lvl w:ilvl="2">
      <w:numFmt w:val="bullet"/>
      <w:lvlText w:val="•"/>
      <w:lvlJc w:val="left"/>
      <w:pPr>
        <w:ind w:left="2568" w:hanging="720"/>
      </w:pPr>
    </w:lvl>
    <w:lvl w:ilvl="3">
      <w:numFmt w:val="bullet"/>
      <w:lvlText w:val="•"/>
      <w:lvlJc w:val="left"/>
      <w:pPr>
        <w:ind w:left="3442" w:hanging="720"/>
      </w:pPr>
    </w:lvl>
    <w:lvl w:ilvl="4">
      <w:numFmt w:val="bullet"/>
      <w:lvlText w:val="•"/>
      <w:lvlJc w:val="left"/>
      <w:pPr>
        <w:ind w:left="4316" w:hanging="720"/>
      </w:pPr>
    </w:lvl>
    <w:lvl w:ilvl="5">
      <w:numFmt w:val="bullet"/>
      <w:lvlText w:val="•"/>
      <w:lvlJc w:val="left"/>
      <w:pPr>
        <w:ind w:left="5190" w:hanging="720"/>
      </w:pPr>
    </w:lvl>
    <w:lvl w:ilvl="6">
      <w:numFmt w:val="bullet"/>
      <w:lvlText w:val="•"/>
      <w:lvlJc w:val="left"/>
      <w:pPr>
        <w:ind w:left="6064" w:hanging="720"/>
      </w:pPr>
    </w:lvl>
    <w:lvl w:ilvl="7">
      <w:numFmt w:val="bullet"/>
      <w:lvlText w:val="•"/>
      <w:lvlJc w:val="left"/>
      <w:pPr>
        <w:ind w:left="6938" w:hanging="720"/>
      </w:pPr>
    </w:lvl>
    <w:lvl w:ilvl="8">
      <w:numFmt w:val="bullet"/>
      <w:lvlText w:val="•"/>
      <w:lvlJc w:val="left"/>
      <w:pPr>
        <w:ind w:left="7812" w:hanging="720"/>
      </w:pPr>
    </w:lvl>
  </w:abstractNum>
  <w:abstractNum w:abstractNumId="55" w15:restartNumberingAfterBreak="0">
    <w:nsid w:val="00000439"/>
    <w:multiLevelType w:val="multilevel"/>
    <w:tmpl w:val="000008BC"/>
    <w:lvl w:ilvl="0">
      <w:start w:val="5"/>
      <w:numFmt w:val="decimal"/>
      <w:lvlText w:val="%1"/>
      <w:lvlJc w:val="left"/>
      <w:pPr>
        <w:ind w:left="820" w:hanging="720"/>
      </w:pPr>
      <w:rPr>
        <w:rFonts w:cs="Times New Roman"/>
      </w:rPr>
    </w:lvl>
    <w:lvl w:ilvl="1">
      <w:start w:val="1"/>
      <w:numFmt w:val="decimalZero"/>
      <w:lvlText w:val="%1.%2"/>
      <w:lvlJc w:val="left"/>
      <w:pPr>
        <w:ind w:left="820" w:hanging="720"/>
      </w:pPr>
      <w:rPr>
        <w:rFonts w:ascii="Times New Roman" w:hAnsi="Times New Roman" w:cs="Times New Roman"/>
        <w:b w:val="0"/>
        <w:bCs w:val="0"/>
        <w:spacing w:val="-4"/>
        <w:w w:val="100"/>
        <w:sz w:val="24"/>
        <w:szCs w:val="24"/>
      </w:rPr>
    </w:lvl>
    <w:lvl w:ilvl="2">
      <w:numFmt w:val="bullet"/>
      <w:lvlText w:val="•"/>
      <w:lvlJc w:val="left"/>
      <w:pPr>
        <w:ind w:left="2568" w:hanging="720"/>
      </w:pPr>
    </w:lvl>
    <w:lvl w:ilvl="3">
      <w:numFmt w:val="bullet"/>
      <w:lvlText w:val="•"/>
      <w:lvlJc w:val="left"/>
      <w:pPr>
        <w:ind w:left="3442" w:hanging="720"/>
      </w:pPr>
    </w:lvl>
    <w:lvl w:ilvl="4">
      <w:numFmt w:val="bullet"/>
      <w:lvlText w:val="•"/>
      <w:lvlJc w:val="left"/>
      <w:pPr>
        <w:ind w:left="4316" w:hanging="720"/>
      </w:pPr>
    </w:lvl>
    <w:lvl w:ilvl="5">
      <w:numFmt w:val="bullet"/>
      <w:lvlText w:val="•"/>
      <w:lvlJc w:val="left"/>
      <w:pPr>
        <w:ind w:left="5190" w:hanging="720"/>
      </w:pPr>
    </w:lvl>
    <w:lvl w:ilvl="6">
      <w:numFmt w:val="bullet"/>
      <w:lvlText w:val="•"/>
      <w:lvlJc w:val="left"/>
      <w:pPr>
        <w:ind w:left="6064" w:hanging="720"/>
      </w:pPr>
    </w:lvl>
    <w:lvl w:ilvl="7">
      <w:numFmt w:val="bullet"/>
      <w:lvlText w:val="•"/>
      <w:lvlJc w:val="left"/>
      <w:pPr>
        <w:ind w:left="6938" w:hanging="720"/>
      </w:pPr>
    </w:lvl>
    <w:lvl w:ilvl="8">
      <w:numFmt w:val="bullet"/>
      <w:lvlText w:val="•"/>
      <w:lvlJc w:val="left"/>
      <w:pPr>
        <w:ind w:left="7812" w:hanging="720"/>
      </w:pPr>
    </w:lvl>
  </w:abstractNum>
  <w:abstractNum w:abstractNumId="56" w15:restartNumberingAfterBreak="0">
    <w:nsid w:val="0000043A"/>
    <w:multiLevelType w:val="multilevel"/>
    <w:tmpl w:val="000008BD"/>
    <w:lvl w:ilvl="0">
      <w:start w:val="6"/>
      <w:numFmt w:val="decimal"/>
      <w:lvlText w:val="%1"/>
      <w:lvlJc w:val="left"/>
      <w:pPr>
        <w:ind w:left="820" w:hanging="720"/>
      </w:pPr>
      <w:rPr>
        <w:rFonts w:cs="Times New Roman"/>
      </w:rPr>
    </w:lvl>
    <w:lvl w:ilvl="1">
      <w:start w:val="1"/>
      <w:numFmt w:val="decimalZero"/>
      <w:lvlText w:val="%1.%2"/>
      <w:lvlJc w:val="left"/>
      <w:pPr>
        <w:ind w:left="820" w:hanging="720"/>
      </w:pPr>
      <w:rPr>
        <w:rFonts w:ascii="Times New Roman" w:hAnsi="Times New Roman" w:cs="Times New Roman"/>
        <w:b w:val="0"/>
        <w:bCs w:val="0"/>
        <w:spacing w:val="-5"/>
        <w:w w:val="99"/>
        <w:sz w:val="24"/>
        <w:szCs w:val="24"/>
      </w:rPr>
    </w:lvl>
    <w:lvl w:ilvl="2">
      <w:numFmt w:val="bullet"/>
      <w:lvlText w:val=""/>
      <w:lvlJc w:val="left"/>
      <w:pPr>
        <w:ind w:left="1180" w:hanging="360"/>
      </w:pPr>
      <w:rPr>
        <w:rFonts w:ascii="Wingdings" w:hAnsi="Wingdings"/>
        <w:b w:val="0"/>
        <w:w w:val="100"/>
        <w:sz w:val="24"/>
      </w:rPr>
    </w:lvl>
    <w:lvl w:ilvl="3">
      <w:numFmt w:val="bullet"/>
      <w:lvlText w:val="•"/>
      <w:lvlJc w:val="left"/>
      <w:pPr>
        <w:ind w:left="3042" w:hanging="360"/>
      </w:pPr>
    </w:lvl>
    <w:lvl w:ilvl="4">
      <w:numFmt w:val="bullet"/>
      <w:lvlText w:val="•"/>
      <w:lvlJc w:val="left"/>
      <w:pPr>
        <w:ind w:left="3973" w:hanging="360"/>
      </w:pPr>
    </w:lvl>
    <w:lvl w:ilvl="5">
      <w:numFmt w:val="bullet"/>
      <w:lvlText w:val="•"/>
      <w:lvlJc w:val="left"/>
      <w:pPr>
        <w:ind w:left="4904" w:hanging="360"/>
      </w:pPr>
    </w:lvl>
    <w:lvl w:ilvl="6">
      <w:numFmt w:val="bullet"/>
      <w:lvlText w:val="•"/>
      <w:lvlJc w:val="left"/>
      <w:pPr>
        <w:ind w:left="5835" w:hanging="360"/>
      </w:pPr>
    </w:lvl>
    <w:lvl w:ilvl="7">
      <w:numFmt w:val="bullet"/>
      <w:lvlText w:val="•"/>
      <w:lvlJc w:val="left"/>
      <w:pPr>
        <w:ind w:left="6766" w:hanging="360"/>
      </w:pPr>
    </w:lvl>
    <w:lvl w:ilvl="8">
      <w:numFmt w:val="bullet"/>
      <w:lvlText w:val="•"/>
      <w:lvlJc w:val="left"/>
      <w:pPr>
        <w:ind w:left="7697" w:hanging="360"/>
      </w:pPr>
    </w:lvl>
  </w:abstractNum>
  <w:abstractNum w:abstractNumId="57" w15:restartNumberingAfterBreak="0">
    <w:nsid w:val="4D381DAE"/>
    <w:multiLevelType w:val="hybridMultilevel"/>
    <w:tmpl w:val="B914CEE2"/>
    <w:lvl w:ilvl="0" w:tplc="1009000F">
      <w:start w:val="1"/>
      <w:numFmt w:val="decimal"/>
      <w:lvlText w:val="%1."/>
      <w:lvlJc w:val="left"/>
      <w:pPr>
        <w:ind w:left="822" w:hanging="360"/>
      </w:pPr>
      <w:rPr>
        <w:rFonts w:cs="Times New Roman"/>
      </w:rPr>
    </w:lvl>
    <w:lvl w:ilvl="1" w:tplc="10090019" w:tentative="1">
      <w:start w:val="1"/>
      <w:numFmt w:val="lowerLetter"/>
      <w:lvlText w:val="%2."/>
      <w:lvlJc w:val="left"/>
      <w:pPr>
        <w:ind w:left="1542" w:hanging="360"/>
      </w:pPr>
      <w:rPr>
        <w:rFonts w:cs="Times New Roman"/>
      </w:rPr>
    </w:lvl>
    <w:lvl w:ilvl="2" w:tplc="1009001B" w:tentative="1">
      <w:start w:val="1"/>
      <w:numFmt w:val="lowerRoman"/>
      <w:lvlText w:val="%3."/>
      <w:lvlJc w:val="right"/>
      <w:pPr>
        <w:ind w:left="2262" w:hanging="180"/>
      </w:pPr>
      <w:rPr>
        <w:rFonts w:cs="Times New Roman"/>
      </w:rPr>
    </w:lvl>
    <w:lvl w:ilvl="3" w:tplc="1009000F" w:tentative="1">
      <w:start w:val="1"/>
      <w:numFmt w:val="decimal"/>
      <w:lvlText w:val="%4."/>
      <w:lvlJc w:val="left"/>
      <w:pPr>
        <w:ind w:left="2982" w:hanging="360"/>
      </w:pPr>
      <w:rPr>
        <w:rFonts w:cs="Times New Roman"/>
      </w:rPr>
    </w:lvl>
    <w:lvl w:ilvl="4" w:tplc="10090019" w:tentative="1">
      <w:start w:val="1"/>
      <w:numFmt w:val="lowerLetter"/>
      <w:lvlText w:val="%5."/>
      <w:lvlJc w:val="left"/>
      <w:pPr>
        <w:ind w:left="3702" w:hanging="360"/>
      </w:pPr>
      <w:rPr>
        <w:rFonts w:cs="Times New Roman"/>
      </w:rPr>
    </w:lvl>
    <w:lvl w:ilvl="5" w:tplc="1009001B" w:tentative="1">
      <w:start w:val="1"/>
      <w:numFmt w:val="lowerRoman"/>
      <w:lvlText w:val="%6."/>
      <w:lvlJc w:val="right"/>
      <w:pPr>
        <w:ind w:left="4422" w:hanging="180"/>
      </w:pPr>
      <w:rPr>
        <w:rFonts w:cs="Times New Roman"/>
      </w:rPr>
    </w:lvl>
    <w:lvl w:ilvl="6" w:tplc="1009000F" w:tentative="1">
      <w:start w:val="1"/>
      <w:numFmt w:val="decimal"/>
      <w:lvlText w:val="%7."/>
      <w:lvlJc w:val="left"/>
      <w:pPr>
        <w:ind w:left="5142" w:hanging="360"/>
      </w:pPr>
      <w:rPr>
        <w:rFonts w:cs="Times New Roman"/>
      </w:rPr>
    </w:lvl>
    <w:lvl w:ilvl="7" w:tplc="10090019" w:tentative="1">
      <w:start w:val="1"/>
      <w:numFmt w:val="lowerLetter"/>
      <w:lvlText w:val="%8."/>
      <w:lvlJc w:val="left"/>
      <w:pPr>
        <w:ind w:left="5862" w:hanging="360"/>
      </w:pPr>
      <w:rPr>
        <w:rFonts w:cs="Times New Roman"/>
      </w:rPr>
    </w:lvl>
    <w:lvl w:ilvl="8" w:tplc="1009001B" w:tentative="1">
      <w:start w:val="1"/>
      <w:numFmt w:val="lowerRoman"/>
      <w:lvlText w:val="%9."/>
      <w:lvlJc w:val="right"/>
      <w:pPr>
        <w:ind w:left="6582" w:hanging="180"/>
      </w:pPr>
      <w:rPr>
        <w:rFonts w:cs="Times New Roman"/>
      </w:rPr>
    </w:lvl>
  </w:abstractNum>
  <w:num w:numId="1">
    <w:abstractNumId w:val="56"/>
  </w:num>
  <w:num w:numId="2">
    <w:abstractNumId w:val="55"/>
  </w:num>
  <w:num w:numId="3">
    <w:abstractNumId w:val="54"/>
  </w:num>
  <w:num w:numId="4">
    <w:abstractNumId w:val="53"/>
  </w:num>
  <w:num w:numId="5">
    <w:abstractNumId w:val="52"/>
  </w:num>
  <w:num w:numId="6">
    <w:abstractNumId w:val="51"/>
  </w:num>
  <w:num w:numId="7">
    <w:abstractNumId w:val="50"/>
  </w:num>
  <w:num w:numId="8">
    <w:abstractNumId w:val="49"/>
  </w:num>
  <w:num w:numId="9">
    <w:abstractNumId w:val="48"/>
  </w:num>
  <w:num w:numId="10">
    <w:abstractNumId w:val="47"/>
  </w:num>
  <w:num w:numId="11">
    <w:abstractNumId w:val="46"/>
  </w:num>
  <w:num w:numId="12">
    <w:abstractNumId w:val="45"/>
  </w:num>
  <w:num w:numId="13">
    <w:abstractNumId w:val="44"/>
  </w:num>
  <w:num w:numId="14">
    <w:abstractNumId w:val="43"/>
  </w:num>
  <w:num w:numId="15">
    <w:abstractNumId w:val="42"/>
  </w:num>
  <w:num w:numId="16">
    <w:abstractNumId w:val="41"/>
  </w:num>
  <w:num w:numId="17">
    <w:abstractNumId w:val="40"/>
  </w:num>
  <w:num w:numId="18">
    <w:abstractNumId w:val="39"/>
  </w:num>
  <w:num w:numId="19">
    <w:abstractNumId w:val="38"/>
  </w:num>
  <w:num w:numId="20">
    <w:abstractNumId w:val="37"/>
  </w:num>
  <w:num w:numId="21">
    <w:abstractNumId w:val="36"/>
  </w:num>
  <w:num w:numId="22">
    <w:abstractNumId w:val="35"/>
  </w:num>
  <w:num w:numId="23">
    <w:abstractNumId w:val="34"/>
  </w:num>
  <w:num w:numId="24">
    <w:abstractNumId w:val="33"/>
  </w:num>
  <w:num w:numId="25">
    <w:abstractNumId w:val="32"/>
  </w:num>
  <w:num w:numId="26">
    <w:abstractNumId w:val="31"/>
  </w:num>
  <w:num w:numId="27">
    <w:abstractNumId w:val="30"/>
  </w:num>
  <w:num w:numId="28">
    <w:abstractNumId w:val="29"/>
  </w:num>
  <w:num w:numId="29">
    <w:abstractNumId w:val="28"/>
  </w:num>
  <w:num w:numId="30">
    <w:abstractNumId w:val="27"/>
  </w:num>
  <w:num w:numId="31">
    <w:abstractNumId w:val="26"/>
  </w:num>
  <w:num w:numId="32">
    <w:abstractNumId w:val="25"/>
  </w:num>
  <w:num w:numId="33">
    <w:abstractNumId w:val="24"/>
  </w:num>
  <w:num w:numId="34">
    <w:abstractNumId w:val="23"/>
  </w:num>
  <w:num w:numId="35">
    <w:abstractNumId w:val="22"/>
  </w:num>
  <w:num w:numId="36">
    <w:abstractNumId w:val="21"/>
  </w:num>
  <w:num w:numId="37">
    <w:abstractNumId w:val="20"/>
  </w:num>
  <w:num w:numId="38">
    <w:abstractNumId w:val="19"/>
  </w:num>
  <w:num w:numId="39">
    <w:abstractNumId w:val="18"/>
  </w:num>
  <w:num w:numId="40">
    <w:abstractNumId w:val="17"/>
  </w:num>
  <w:num w:numId="41">
    <w:abstractNumId w:val="16"/>
  </w:num>
  <w:num w:numId="42">
    <w:abstractNumId w:val="15"/>
  </w:num>
  <w:num w:numId="43">
    <w:abstractNumId w:val="14"/>
  </w:num>
  <w:num w:numId="44">
    <w:abstractNumId w:val="13"/>
  </w:num>
  <w:num w:numId="45">
    <w:abstractNumId w:val="12"/>
  </w:num>
  <w:num w:numId="46">
    <w:abstractNumId w:val="11"/>
  </w:num>
  <w:num w:numId="47">
    <w:abstractNumId w:val="10"/>
  </w:num>
  <w:num w:numId="48">
    <w:abstractNumId w:val="9"/>
  </w:num>
  <w:num w:numId="49">
    <w:abstractNumId w:val="8"/>
  </w:num>
  <w:num w:numId="50">
    <w:abstractNumId w:val="7"/>
  </w:num>
  <w:num w:numId="51">
    <w:abstractNumId w:val="6"/>
  </w:num>
  <w:num w:numId="52">
    <w:abstractNumId w:val="5"/>
  </w:num>
  <w:num w:numId="53">
    <w:abstractNumId w:val="4"/>
  </w:num>
  <w:num w:numId="54">
    <w:abstractNumId w:val="3"/>
  </w:num>
  <w:num w:numId="55">
    <w:abstractNumId w:val="2"/>
  </w:num>
  <w:num w:numId="56">
    <w:abstractNumId w:val="1"/>
  </w:num>
  <w:num w:numId="57">
    <w:abstractNumId w:val="0"/>
  </w:num>
  <w:num w:numId="58">
    <w:abstractNumId w:val="5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800"/>
    <w:rsid w:val="00036789"/>
    <w:rsid w:val="00064A66"/>
    <w:rsid w:val="000B34F8"/>
    <w:rsid w:val="00214315"/>
    <w:rsid w:val="00223747"/>
    <w:rsid w:val="002D11F9"/>
    <w:rsid w:val="00310052"/>
    <w:rsid w:val="00354667"/>
    <w:rsid w:val="00375B4E"/>
    <w:rsid w:val="003D0B49"/>
    <w:rsid w:val="00441DAA"/>
    <w:rsid w:val="00443CA2"/>
    <w:rsid w:val="004F096F"/>
    <w:rsid w:val="005E3943"/>
    <w:rsid w:val="006564A8"/>
    <w:rsid w:val="00660800"/>
    <w:rsid w:val="00665A52"/>
    <w:rsid w:val="006A7F83"/>
    <w:rsid w:val="006D7BD3"/>
    <w:rsid w:val="006F02CD"/>
    <w:rsid w:val="00714406"/>
    <w:rsid w:val="0077768D"/>
    <w:rsid w:val="007C6601"/>
    <w:rsid w:val="007E637D"/>
    <w:rsid w:val="00870856"/>
    <w:rsid w:val="0095326A"/>
    <w:rsid w:val="00A07E90"/>
    <w:rsid w:val="00AF49BF"/>
    <w:rsid w:val="00B60989"/>
    <w:rsid w:val="00BB6157"/>
    <w:rsid w:val="00BD061D"/>
    <w:rsid w:val="00BE7905"/>
    <w:rsid w:val="00D034DA"/>
    <w:rsid w:val="00D208C2"/>
    <w:rsid w:val="00D753BA"/>
    <w:rsid w:val="00DC110F"/>
    <w:rsid w:val="00DD1FB9"/>
    <w:rsid w:val="00E06C62"/>
    <w:rsid w:val="00E570C5"/>
    <w:rsid w:val="00E650A3"/>
    <w:rsid w:val="00E673A8"/>
    <w:rsid w:val="00EE5193"/>
    <w:rsid w:val="00EF39E3"/>
    <w:rsid w:val="00F1757F"/>
    <w:rsid w:val="00F409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57997B"/>
  <w14:defaultImageDpi w14:val="0"/>
  <w15:docId w15:val="{00D123A8-DC70-45F2-BFB8-EDD947A9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rPr>
  </w:style>
  <w:style w:type="paragraph" w:styleId="Heading1">
    <w:name w:val="heading 1"/>
    <w:basedOn w:val="Normal"/>
    <w:next w:val="Normal"/>
    <w:link w:val="Heading1Char"/>
    <w:uiPriority w:val="1"/>
    <w:qFormat/>
    <w:pPr>
      <w:ind w:left="100"/>
      <w:outlineLvl w:val="0"/>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ListParagraph">
    <w:name w:val="List Paragraph"/>
    <w:basedOn w:val="Normal"/>
    <w:uiPriority w:val="1"/>
    <w:qFormat/>
    <w:pPr>
      <w:ind w:left="1180" w:hanging="360"/>
    </w:pPr>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375B4E"/>
    <w:pPr>
      <w:tabs>
        <w:tab w:val="center" w:pos="4680"/>
        <w:tab w:val="right" w:pos="9360"/>
      </w:tabs>
    </w:pPr>
  </w:style>
  <w:style w:type="character" w:customStyle="1" w:styleId="HeaderChar">
    <w:name w:val="Header Char"/>
    <w:basedOn w:val="DefaultParagraphFont"/>
    <w:link w:val="Header"/>
    <w:uiPriority w:val="99"/>
    <w:locked/>
    <w:rsid w:val="00375B4E"/>
    <w:rPr>
      <w:rFonts w:ascii="Times New Roman" w:hAnsi="Times New Roman" w:cs="Times New Roman"/>
    </w:rPr>
  </w:style>
  <w:style w:type="paragraph" w:styleId="Footer">
    <w:name w:val="footer"/>
    <w:basedOn w:val="Normal"/>
    <w:link w:val="FooterChar"/>
    <w:uiPriority w:val="99"/>
    <w:unhideWhenUsed/>
    <w:rsid w:val="00375B4E"/>
    <w:pPr>
      <w:tabs>
        <w:tab w:val="center" w:pos="4680"/>
        <w:tab w:val="right" w:pos="9360"/>
      </w:tabs>
    </w:pPr>
  </w:style>
  <w:style w:type="character" w:customStyle="1" w:styleId="FooterChar">
    <w:name w:val="Footer Char"/>
    <w:basedOn w:val="DefaultParagraphFont"/>
    <w:link w:val="Footer"/>
    <w:uiPriority w:val="99"/>
    <w:locked/>
    <w:rsid w:val="00375B4E"/>
    <w:rPr>
      <w:rFonts w:ascii="Times New Roman" w:hAnsi="Times New Roman" w:cs="Times New Roman"/>
    </w:rPr>
  </w:style>
  <w:style w:type="paragraph" w:styleId="BalloonText">
    <w:name w:val="Balloon Text"/>
    <w:basedOn w:val="Normal"/>
    <w:link w:val="BalloonTextChar"/>
    <w:uiPriority w:val="99"/>
    <w:semiHidden/>
    <w:unhideWhenUsed/>
    <w:rsid w:val="00EF39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9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9E98A-DDB2-40B9-8B35-6F33B17C8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13127</Words>
  <Characters>74829</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Cope 491 Constitution &amp; Bylaws And Policy Manual (August 25, 2016)</vt:lpstr>
    </vt:vector>
  </TitlesOfParts>
  <Company/>
  <LinksUpToDate>false</LinksUpToDate>
  <CharactersWithSpaces>87781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 491 Constitution &amp; Bylaws And Policy Manual (August 25, 2016)</dc:title>
  <dc:subject/>
  <dc:creator>praposo</dc:creator>
  <cp:keywords/>
  <dc:description/>
  <cp:lastModifiedBy>Rachel Roberts</cp:lastModifiedBy>
  <cp:revision>2</cp:revision>
  <dcterms:created xsi:type="dcterms:W3CDTF">2020-02-24T22:11:00Z</dcterms:created>
  <dcterms:modified xsi:type="dcterms:W3CDTF">2020-02-24T22:11:00Z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